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346" w:rsidRDefault="00990346" w:rsidP="0074687E">
      <w:pPr>
        <w:spacing w:after="0"/>
        <w:ind w:right="-142"/>
        <w:rPr>
          <w:rFonts w:ascii="Times New Roman" w:hAnsi="Times New Roman" w:cs="Times New Roman"/>
          <w:b/>
          <w:bCs/>
          <w:sz w:val="24"/>
          <w:szCs w:val="24"/>
          <w:lang w:eastAsia="pl-PL"/>
        </w:rPr>
      </w:pPr>
    </w:p>
    <w:tbl>
      <w:tblPr>
        <w:tblW w:w="0" w:type="auto"/>
        <w:tblInd w:w="-180" w:type="dxa"/>
        <w:tblLayout w:type="fixed"/>
        <w:tblCellMar>
          <w:left w:w="0" w:type="dxa"/>
          <w:right w:w="0" w:type="dxa"/>
        </w:tblCellMar>
        <w:tblLook w:val="0000"/>
      </w:tblPr>
      <w:tblGrid>
        <w:gridCol w:w="10008"/>
      </w:tblGrid>
      <w:tr w:rsidR="00990346" w:rsidRPr="001C293A" w:rsidTr="009B5F66">
        <w:trPr>
          <w:trHeight w:val="1154"/>
        </w:trPr>
        <w:tc>
          <w:tcPr>
            <w:tcW w:w="10008" w:type="dxa"/>
            <w:tcBorders>
              <w:top w:val="single" w:sz="4" w:space="0" w:color="000000"/>
              <w:left w:val="single" w:sz="4" w:space="0" w:color="000000"/>
              <w:bottom w:val="single" w:sz="4" w:space="0" w:color="000000"/>
              <w:right w:val="single" w:sz="4" w:space="0" w:color="000000"/>
            </w:tcBorders>
          </w:tcPr>
          <w:p w:rsidR="00990346" w:rsidRPr="001C293A" w:rsidRDefault="00990346" w:rsidP="00FD7613">
            <w:pPr>
              <w:snapToGrid w:val="0"/>
              <w:spacing w:line="240" w:lineRule="auto"/>
              <w:jc w:val="center"/>
              <w:rPr>
                <w:rFonts w:ascii="Arial" w:hAnsi="Arial" w:cs="Arial"/>
                <w:b/>
              </w:rPr>
            </w:pPr>
            <w:r w:rsidRPr="001C293A">
              <w:rPr>
                <w:rFonts w:ascii="Arial" w:hAnsi="Arial" w:cs="Arial"/>
                <w:b/>
              </w:rPr>
              <w:t>Miejski Ośrodek Pomocy Społecznej</w:t>
            </w:r>
          </w:p>
          <w:p w:rsidR="00990346" w:rsidRPr="001C293A" w:rsidRDefault="00990346" w:rsidP="00FD7613">
            <w:pPr>
              <w:spacing w:line="240" w:lineRule="auto"/>
              <w:jc w:val="center"/>
              <w:rPr>
                <w:rFonts w:ascii="Arial" w:hAnsi="Arial" w:cs="Arial"/>
                <w:b/>
              </w:rPr>
            </w:pPr>
            <w:r w:rsidRPr="001C293A">
              <w:rPr>
                <w:rFonts w:ascii="Arial" w:hAnsi="Arial" w:cs="Arial"/>
                <w:b/>
              </w:rPr>
              <w:t>ul. Św. Ducha 90</w:t>
            </w:r>
          </w:p>
          <w:p w:rsidR="00990346" w:rsidRPr="001C293A" w:rsidRDefault="00990346" w:rsidP="00FD7613">
            <w:pPr>
              <w:spacing w:line="240" w:lineRule="auto"/>
              <w:jc w:val="center"/>
              <w:rPr>
                <w:rFonts w:ascii="Arial" w:hAnsi="Arial" w:cs="Arial"/>
                <w:b/>
              </w:rPr>
            </w:pPr>
            <w:r w:rsidRPr="001C293A">
              <w:rPr>
                <w:rFonts w:ascii="Arial" w:hAnsi="Arial" w:cs="Arial"/>
                <w:b/>
              </w:rPr>
              <w:t>88-100 Inowrocław</w:t>
            </w:r>
          </w:p>
        </w:tc>
      </w:tr>
    </w:tbl>
    <w:p w:rsidR="00990346" w:rsidRDefault="00990346" w:rsidP="0074687E">
      <w:pPr>
        <w:spacing w:after="0"/>
        <w:ind w:right="-142"/>
        <w:rPr>
          <w:rFonts w:ascii="Times New Roman" w:hAnsi="Times New Roman" w:cs="Times New Roman"/>
          <w:b/>
          <w:bCs/>
          <w:sz w:val="24"/>
          <w:szCs w:val="24"/>
          <w:lang w:eastAsia="pl-PL"/>
        </w:rPr>
      </w:pPr>
    </w:p>
    <w:p w:rsidR="00990346" w:rsidRPr="00823FAE" w:rsidRDefault="00990346" w:rsidP="0074687E">
      <w:pPr>
        <w:spacing w:after="0"/>
        <w:ind w:right="-142"/>
        <w:rPr>
          <w:rFonts w:ascii="Times New Roman" w:hAnsi="Times New Roman" w:cs="Times New Roman"/>
          <w:b/>
          <w:bCs/>
          <w:sz w:val="24"/>
          <w:szCs w:val="24"/>
          <w:lang w:eastAsia="pl-PL"/>
        </w:rPr>
      </w:pPr>
      <w:r w:rsidRPr="00644A05">
        <w:rPr>
          <w:rFonts w:ascii="Times New Roman" w:hAnsi="Times New Roman" w:cs="Times New Roman"/>
          <w:b/>
          <w:bCs/>
          <w:sz w:val="24"/>
          <w:szCs w:val="24"/>
          <w:lang w:eastAsia="pl-PL"/>
        </w:rPr>
        <w:t xml:space="preserve">Znak sprawy: </w:t>
      </w:r>
      <w:r>
        <w:rPr>
          <w:rFonts w:ascii="Times New Roman" w:hAnsi="Times New Roman" w:cs="Times New Roman"/>
          <w:b/>
          <w:bCs/>
          <w:sz w:val="24"/>
          <w:szCs w:val="24"/>
          <w:lang w:eastAsia="pl-PL"/>
        </w:rPr>
        <w:t>MOPS.271.1.6.2012.EFS</w:t>
      </w:r>
      <w:r w:rsidRPr="00573000">
        <w:rPr>
          <w:rFonts w:ascii="Times New Roman" w:hAnsi="Times New Roman" w:cs="Times New Roman"/>
          <w:b/>
          <w:bCs/>
          <w:color w:val="FF0000"/>
          <w:sz w:val="24"/>
          <w:szCs w:val="24"/>
          <w:lang w:eastAsia="pl-PL"/>
        </w:rPr>
        <w:tab/>
      </w:r>
      <w:r w:rsidRPr="00823FAE">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 xml:space="preserve">                   </w:t>
      </w:r>
      <w:r w:rsidRPr="00823FAE">
        <w:rPr>
          <w:rFonts w:ascii="Times New Roman" w:hAnsi="Times New Roman" w:cs="Times New Roman"/>
          <w:b/>
          <w:bCs/>
          <w:sz w:val="24"/>
          <w:szCs w:val="24"/>
          <w:lang w:eastAsia="pl-PL"/>
        </w:rPr>
        <w:t xml:space="preserve">Inowrocław, dnia </w:t>
      </w:r>
      <w:r>
        <w:rPr>
          <w:rFonts w:ascii="Times New Roman" w:hAnsi="Times New Roman" w:cs="Times New Roman"/>
          <w:b/>
          <w:bCs/>
          <w:sz w:val="24"/>
          <w:szCs w:val="24"/>
          <w:lang w:eastAsia="pl-PL"/>
        </w:rPr>
        <w:t xml:space="preserve"> 03.07.</w:t>
      </w:r>
      <w:r w:rsidRPr="00823FAE">
        <w:rPr>
          <w:rFonts w:ascii="Times New Roman" w:hAnsi="Times New Roman" w:cs="Times New Roman"/>
          <w:b/>
          <w:bCs/>
          <w:sz w:val="24"/>
          <w:szCs w:val="24"/>
          <w:lang w:eastAsia="pl-PL"/>
        </w:rPr>
        <w:t>2012 r.</w:t>
      </w:r>
      <w:r w:rsidRPr="00823FAE">
        <w:rPr>
          <w:rFonts w:ascii="Times New Roman" w:hAnsi="Times New Roman" w:cs="Times New Roman"/>
          <w:b/>
          <w:bCs/>
          <w:sz w:val="24"/>
          <w:szCs w:val="24"/>
          <w:lang w:eastAsia="pl-PL"/>
        </w:rPr>
        <w:tab/>
      </w:r>
      <w:r w:rsidRPr="00823FAE">
        <w:rPr>
          <w:rFonts w:ascii="Times New Roman" w:hAnsi="Times New Roman" w:cs="Times New Roman"/>
          <w:b/>
          <w:bCs/>
          <w:sz w:val="24"/>
          <w:szCs w:val="24"/>
          <w:lang w:eastAsia="pl-PL"/>
        </w:rPr>
        <w:tab/>
      </w:r>
      <w:r w:rsidRPr="00823FAE">
        <w:rPr>
          <w:rFonts w:ascii="Times New Roman" w:hAnsi="Times New Roman" w:cs="Times New Roman"/>
          <w:b/>
          <w:bCs/>
          <w:sz w:val="24"/>
          <w:szCs w:val="24"/>
          <w:lang w:eastAsia="pl-PL"/>
        </w:rPr>
        <w:tab/>
      </w:r>
      <w:r w:rsidRPr="00823FAE">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t xml:space="preserve">       </w:t>
      </w:r>
      <w:r w:rsidRPr="00823FAE">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w:t>
      </w:r>
    </w:p>
    <w:p w:rsidR="00990346" w:rsidRDefault="00990346" w:rsidP="00E20DBD">
      <w:pPr>
        <w:spacing w:after="0"/>
        <w:rPr>
          <w:rFonts w:ascii="Times New Roman" w:hAnsi="Times New Roman" w:cs="Times New Roman"/>
          <w:b/>
          <w:bCs/>
          <w:sz w:val="24"/>
          <w:szCs w:val="24"/>
          <w:lang w:eastAsia="pl-PL"/>
        </w:rPr>
      </w:pPr>
    </w:p>
    <w:p w:rsidR="00990346" w:rsidRPr="00823FAE" w:rsidRDefault="00990346" w:rsidP="00E20DBD">
      <w:pPr>
        <w:spacing w:after="0"/>
        <w:rPr>
          <w:rFonts w:ascii="Times New Roman" w:hAnsi="Times New Roman" w:cs="Times New Roman"/>
          <w:b/>
          <w:bCs/>
          <w:sz w:val="24"/>
          <w:szCs w:val="24"/>
          <w:lang w:eastAsia="pl-PL"/>
        </w:rPr>
      </w:pPr>
      <w:r w:rsidRPr="00823FAE">
        <w:rPr>
          <w:rFonts w:ascii="Times New Roman" w:hAnsi="Times New Roman" w:cs="Times New Roman"/>
          <w:b/>
          <w:bCs/>
          <w:sz w:val="24"/>
          <w:szCs w:val="24"/>
          <w:lang w:eastAsia="pl-PL"/>
        </w:rPr>
        <w:t xml:space="preserve">Z A T W I E R D Z A M                          </w:t>
      </w:r>
    </w:p>
    <w:p w:rsidR="00990346" w:rsidRPr="00823FAE" w:rsidRDefault="00990346" w:rsidP="00E20DBD">
      <w:pPr>
        <w:spacing w:after="0"/>
        <w:rPr>
          <w:rFonts w:ascii="Times New Roman" w:hAnsi="Times New Roman" w:cs="Times New Roman"/>
          <w:b/>
          <w:bCs/>
          <w:sz w:val="24"/>
          <w:szCs w:val="24"/>
          <w:lang w:eastAsia="pl-PL"/>
        </w:rPr>
      </w:pPr>
    </w:p>
    <w:p w:rsidR="00990346" w:rsidRPr="00823FAE" w:rsidRDefault="00990346" w:rsidP="00E20DBD">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Jadwiga Kalinowska</w:t>
      </w:r>
    </w:p>
    <w:p w:rsidR="00990346" w:rsidRDefault="00990346" w:rsidP="00E20DBD">
      <w:pPr>
        <w:spacing w:after="0"/>
        <w:rPr>
          <w:rFonts w:ascii="Times New Roman" w:hAnsi="Times New Roman" w:cs="Times New Roman"/>
          <w:b/>
          <w:bCs/>
          <w:sz w:val="24"/>
          <w:szCs w:val="24"/>
          <w:lang w:eastAsia="pl-PL"/>
        </w:rPr>
      </w:pPr>
    </w:p>
    <w:p w:rsidR="00990346" w:rsidRDefault="00990346" w:rsidP="00E20DBD">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Dyrektor</w:t>
      </w:r>
    </w:p>
    <w:p w:rsidR="00990346" w:rsidRDefault="00990346" w:rsidP="00E20DBD">
      <w:pPr>
        <w:spacing w:after="0"/>
        <w:rPr>
          <w:rFonts w:ascii="Times New Roman" w:hAnsi="Times New Roman" w:cs="Times New Roman"/>
          <w:b/>
          <w:bCs/>
          <w:sz w:val="24"/>
          <w:szCs w:val="24"/>
          <w:lang w:eastAsia="pl-PL"/>
        </w:rPr>
      </w:pPr>
      <w:r>
        <w:rPr>
          <w:rFonts w:ascii="Times New Roman" w:hAnsi="Times New Roman" w:cs="Times New Roman"/>
          <w:b/>
          <w:bCs/>
          <w:sz w:val="24"/>
          <w:szCs w:val="24"/>
          <w:lang w:eastAsia="pl-PL"/>
        </w:rPr>
        <w:t>Miejskiego Ośrodka Pomocy Społecznej</w:t>
      </w:r>
    </w:p>
    <w:p w:rsidR="00990346" w:rsidRDefault="00990346" w:rsidP="00E20DBD">
      <w:pPr>
        <w:spacing w:after="0"/>
        <w:rPr>
          <w:rFonts w:ascii="Times New Roman" w:hAnsi="Times New Roman" w:cs="Times New Roman"/>
          <w:b/>
          <w:bCs/>
          <w:sz w:val="24"/>
          <w:szCs w:val="24"/>
          <w:lang w:eastAsia="pl-PL"/>
        </w:rPr>
      </w:pPr>
    </w:p>
    <w:p w:rsidR="00990346" w:rsidRDefault="00990346" w:rsidP="00E20DBD">
      <w:pPr>
        <w:spacing w:after="0"/>
        <w:rPr>
          <w:rFonts w:ascii="Times New Roman" w:hAnsi="Times New Roman" w:cs="Times New Roman"/>
          <w:b/>
          <w:bCs/>
          <w:sz w:val="24"/>
          <w:szCs w:val="24"/>
          <w:lang w:eastAsia="pl-PL"/>
        </w:rPr>
      </w:pPr>
    </w:p>
    <w:p w:rsidR="00990346" w:rsidRPr="00823FAE" w:rsidRDefault="00990346" w:rsidP="00E20DBD">
      <w:pPr>
        <w:spacing w:after="0"/>
        <w:rPr>
          <w:rFonts w:ascii="Times New Roman" w:hAnsi="Times New Roman" w:cs="Times New Roman"/>
          <w:b/>
          <w:bCs/>
          <w:sz w:val="24"/>
          <w:szCs w:val="24"/>
          <w:lang w:eastAsia="pl-PL"/>
        </w:rPr>
      </w:pPr>
    </w:p>
    <w:p w:rsidR="00990346" w:rsidRPr="00823FAE" w:rsidRDefault="00990346" w:rsidP="00E20DBD">
      <w:pPr>
        <w:suppressAutoHyphens/>
        <w:spacing w:after="0" w:line="240" w:lineRule="auto"/>
        <w:jc w:val="center"/>
        <w:rPr>
          <w:rFonts w:ascii="Times New Roman" w:hAnsi="Times New Roman" w:cs="Times New Roman"/>
          <w:b/>
          <w:bCs/>
          <w:sz w:val="24"/>
          <w:szCs w:val="24"/>
          <w:lang w:eastAsia="ar-SA"/>
        </w:rPr>
      </w:pPr>
      <w:r w:rsidRPr="00823FAE">
        <w:rPr>
          <w:rFonts w:ascii="Times New Roman" w:hAnsi="Times New Roman" w:cs="Times New Roman"/>
          <w:b/>
          <w:bCs/>
          <w:sz w:val="24"/>
          <w:szCs w:val="24"/>
          <w:lang w:eastAsia="ar-SA"/>
        </w:rPr>
        <w:t>SPECYFIKACJA ISTOTNYCH WARUNKÓW ZAMÓWIENIA</w:t>
      </w:r>
    </w:p>
    <w:p w:rsidR="00990346" w:rsidRPr="00823FAE" w:rsidRDefault="00990346" w:rsidP="00E20DBD">
      <w:pPr>
        <w:suppressAutoHyphens/>
        <w:spacing w:after="0" w:line="240" w:lineRule="auto"/>
        <w:jc w:val="center"/>
        <w:rPr>
          <w:rFonts w:ascii="Times New Roman" w:hAnsi="Times New Roman" w:cs="Times New Roman"/>
          <w:sz w:val="24"/>
          <w:szCs w:val="24"/>
          <w:lang w:eastAsia="ar-SA"/>
        </w:rPr>
      </w:pPr>
      <w:r w:rsidRPr="00823FAE">
        <w:rPr>
          <w:rFonts w:ascii="Times New Roman" w:hAnsi="Times New Roman" w:cs="Times New Roman"/>
          <w:sz w:val="24"/>
          <w:szCs w:val="24"/>
          <w:lang w:eastAsia="ar-SA"/>
        </w:rPr>
        <w:t>zwana dalej „specyfikacją”</w:t>
      </w:r>
    </w:p>
    <w:p w:rsidR="00990346" w:rsidRPr="00823FAE" w:rsidRDefault="00990346" w:rsidP="00E20DBD">
      <w:pPr>
        <w:suppressAutoHyphens/>
        <w:spacing w:after="0" w:line="240" w:lineRule="auto"/>
        <w:jc w:val="center"/>
        <w:rPr>
          <w:rFonts w:ascii="Times New Roman" w:hAnsi="Times New Roman" w:cs="Times New Roman"/>
          <w:sz w:val="24"/>
          <w:szCs w:val="24"/>
          <w:lang w:eastAsia="ar-SA"/>
        </w:rPr>
      </w:pPr>
    </w:p>
    <w:p w:rsidR="00990346" w:rsidRPr="00823FAE" w:rsidRDefault="00990346" w:rsidP="00E20DBD">
      <w:pPr>
        <w:suppressAutoHyphens/>
        <w:spacing w:after="0" w:line="240" w:lineRule="auto"/>
        <w:jc w:val="center"/>
        <w:rPr>
          <w:rFonts w:ascii="Times New Roman" w:hAnsi="Times New Roman" w:cs="Times New Roman"/>
          <w:sz w:val="24"/>
          <w:szCs w:val="24"/>
          <w:lang w:eastAsia="ar-SA"/>
        </w:rPr>
      </w:pPr>
    </w:p>
    <w:p w:rsidR="00990346" w:rsidRPr="00823FAE" w:rsidRDefault="00990346" w:rsidP="009446B8">
      <w:pPr>
        <w:suppressAutoHyphens/>
        <w:spacing w:after="0" w:line="240" w:lineRule="auto"/>
        <w:jc w:val="center"/>
        <w:rPr>
          <w:rFonts w:ascii="Times New Roman" w:hAnsi="Times New Roman" w:cs="Times New Roman"/>
          <w:sz w:val="24"/>
          <w:szCs w:val="24"/>
          <w:lang w:eastAsia="ar-SA"/>
        </w:rPr>
      </w:pPr>
      <w:r w:rsidRPr="00823FAE">
        <w:rPr>
          <w:rFonts w:ascii="Times New Roman" w:hAnsi="Times New Roman" w:cs="Times New Roman"/>
          <w:sz w:val="24"/>
          <w:szCs w:val="24"/>
          <w:lang w:eastAsia="ar-SA"/>
        </w:rPr>
        <w:t xml:space="preserve">sporządzona dla </w:t>
      </w:r>
      <w:r>
        <w:rPr>
          <w:rFonts w:ascii="Times New Roman" w:hAnsi="Times New Roman" w:cs="Times New Roman"/>
          <w:sz w:val="24"/>
          <w:szCs w:val="24"/>
          <w:lang w:eastAsia="ar-SA"/>
        </w:rPr>
        <w:t xml:space="preserve"> zamówienia</w:t>
      </w:r>
      <w:r w:rsidRPr="00823FAE">
        <w:rPr>
          <w:rFonts w:ascii="Times New Roman" w:hAnsi="Times New Roman" w:cs="Times New Roman"/>
          <w:sz w:val="24"/>
          <w:szCs w:val="24"/>
          <w:lang w:eastAsia="ar-SA"/>
        </w:rPr>
        <w:t>, które</w:t>
      </w:r>
      <w:r>
        <w:rPr>
          <w:rFonts w:ascii="Times New Roman" w:hAnsi="Times New Roman" w:cs="Times New Roman"/>
          <w:sz w:val="24"/>
          <w:szCs w:val="24"/>
          <w:lang w:eastAsia="ar-SA"/>
        </w:rPr>
        <w:t>go</w:t>
      </w:r>
      <w:r w:rsidRPr="00823FAE">
        <w:rPr>
          <w:rFonts w:ascii="Times New Roman" w:hAnsi="Times New Roman" w:cs="Times New Roman"/>
          <w:sz w:val="24"/>
          <w:szCs w:val="24"/>
          <w:lang w:eastAsia="ar-SA"/>
        </w:rPr>
        <w:t xml:space="preserve"> wartość jest mniejsza niż kwoty określone w przepisach wydanych na podstawie art. 11 ust. 8 ustawy z dnia 29 stycznia 2004 r. Prawo zamówi</w:t>
      </w:r>
      <w:r>
        <w:rPr>
          <w:rFonts w:ascii="Times New Roman" w:hAnsi="Times New Roman" w:cs="Times New Roman"/>
          <w:sz w:val="24"/>
          <w:szCs w:val="24"/>
          <w:lang w:eastAsia="ar-SA"/>
        </w:rPr>
        <w:t>eń publicznych (</w:t>
      </w:r>
      <w:r w:rsidRPr="00823FAE">
        <w:rPr>
          <w:rFonts w:ascii="Times New Roman" w:hAnsi="Times New Roman" w:cs="Times New Roman"/>
          <w:sz w:val="24"/>
          <w:szCs w:val="24"/>
          <w:lang w:eastAsia="ar-SA"/>
        </w:rPr>
        <w:t>Dz.</w:t>
      </w:r>
      <w:r>
        <w:rPr>
          <w:rFonts w:ascii="Times New Roman" w:hAnsi="Times New Roman" w:cs="Times New Roman"/>
          <w:sz w:val="24"/>
          <w:szCs w:val="24"/>
          <w:lang w:eastAsia="ar-SA"/>
        </w:rPr>
        <w:t xml:space="preserve"> </w:t>
      </w:r>
      <w:r w:rsidRPr="00823FAE">
        <w:rPr>
          <w:rFonts w:ascii="Times New Roman" w:hAnsi="Times New Roman" w:cs="Times New Roman"/>
          <w:sz w:val="24"/>
          <w:szCs w:val="24"/>
          <w:lang w:eastAsia="ar-SA"/>
        </w:rPr>
        <w:t>U. z 2010 r., nr 113, poz. 759 z późn. zm.), zwanej dalej „ustawą”, pod nazwą:</w:t>
      </w:r>
    </w:p>
    <w:p w:rsidR="00990346" w:rsidRPr="00823FAE" w:rsidRDefault="00990346" w:rsidP="009446B8">
      <w:pPr>
        <w:suppressAutoHyphens/>
        <w:spacing w:after="0" w:line="240" w:lineRule="auto"/>
        <w:rPr>
          <w:rFonts w:ascii="Times New Roman" w:hAnsi="Times New Roman" w:cs="Times New Roman"/>
          <w:sz w:val="24"/>
          <w:szCs w:val="24"/>
          <w:lang w:eastAsia="ar-SA"/>
        </w:rPr>
      </w:pPr>
    </w:p>
    <w:p w:rsidR="00990346" w:rsidRDefault="00990346" w:rsidP="008806F0">
      <w:pPr>
        <w:spacing w:after="0" w:line="240" w:lineRule="auto"/>
        <w:jc w:val="center"/>
        <w:rPr>
          <w:rFonts w:ascii="Times New Roman" w:hAnsi="Times New Roman" w:cs="Times New Roman"/>
          <w:b/>
          <w:iCs/>
          <w:sz w:val="28"/>
          <w:szCs w:val="28"/>
          <w:lang w:eastAsia="pl-PL"/>
        </w:rPr>
      </w:pPr>
      <w:r w:rsidRPr="00A53DF0">
        <w:rPr>
          <w:rFonts w:ascii="Times New Roman" w:hAnsi="Times New Roman" w:cs="Times New Roman"/>
          <w:b/>
          <w:iCs/>
          <w:sz w:val="28"/>
          <w:szCs w:val="28"/>
          <w:lang w:eastAsia="pl-PL"/>
        </w:rPr>
        <w:t xml:space="preserve">Usługi szkolenia polegające na zorganizowaniu i przeprowadzeniu szkoleń dla osób uczestniczących w projekcie ,,Aktywność się opłaca” realizowanym w ramach Programu Operacyjnego Kapitał Ludzki, </w:t>
      </w:r>
      <w:r>
        <w:rPr>
          <w:rFonts w:ascii="Times New Roman" w:hAnsi="Times New Roman" w:cs="Times New Roman"/>
          <w:b/>
          <w:iCs/>
          <w:sz w:val="28"/>
          <w:szCs w:val="28"/>
          <w:lang w:eastAsia="pl-PL"/>
        </w:rPr>
        <w:t xml:space="preserve">                                  </w:t>
      </w:r>
      <w:r w:rsidRPr="00A53DF0">
        <w:rPr>
          <w:rFonts w:ascii="Times New Roman" w:hAnsi="Times New Roman" w:cs="Times New Roman"/>
          <w:b/>
          <w:iCs/>
          <w:sz w:val="28"/>
          <w:szCs w:val="28"/>
          <w:lang w:eastAsia="pl-PL"/>
        </w:rPr>
        <w:t>Priorytet VII Promocja integracji społecznej, Działanie 7.1. Rozwój i upowszechnien</w:t>
      </w:r>
      <w:r>
        <w:rPr>
          <w:rFonts w:ascii="Times New Roman" w:hAnsi="Times New Roman" w:cs="Times New Roman"/>
          <w:b/>
          <w:iCs/>
          <w:sz w:val="28"/>
          <w:szCs w:val="28"/>
          <w:lang w:eastAsia="pl-PL"/>
        </w:rPr>
        <w:t>ie aktywnej integracji, Poddział</w:t>
      </w:r>
      <w:r w:rsidRPr="00A53DF0">
        <w:rPr>
          <w:rFonts w:ascii="Times New Roman" w:hAnsi="Times New Roman" w:cs="Times New Roman"/>
          <w:b/>
          <w:iCs/>
          <w:sz w:val="28"/>
          <w:szCs w:val="28"/>
          <w:lang w:eastAsia="pl-PL"/>
        </w:rPr>
        <w:t>anie 7.1.1 Rozwój i upowszechnianie aktywnej integracji przez ośrodki po</w:t>
      </w:r>
      <w:r>
        <w:rPr>
          <w:rFonts w:ascii="Times New Roman" w:hAnsi="Times New Roman" w:cs="Times New Roman"/>
          <w:b/>
          <w:iCs/>
          <w:sz w:val="28"/>
          <w:szCs w:val="28"/>
          <w:lang w:eastAsia="pl-PL"/>
        </w:rPr>
        <w:t>mocy społecznej,</w:t>
      </w:r>
    </w:p>
    <w:p w:rsidR="00990346" w:rsidRDefault="00990346" w:rsidP="00064DD0">
      <w:pPr>
        <w:spacing w:after="0" w:line="240" w:lineRule="auto"/>
        <w:jc w:val="center"/>
        <w:rPr>
          <w:rFonts w:ascii="Times New Roman" w:hAnsi="Times New Roman" w:cs="Times New Roman"/>
          <w:b/>
          <w:iCs/>
          <w:sz w:val="28"/>
          <w:szCs w:val="28"/>
          <w:lang w:eastAsia="pl-PL"/>
        </w:rPr>
      </w:pPr>
      <w:r w:rsidRPr="00657046">
        <w:rPr>
          <w:rFonts w:ascii="Times New Roman" w:hAnsi="Times New Roman" w:cs="Times New Roman"/>
          <w:b/>
          <w:iCs/>
          <w:sz w:val="28"/>
          <w:szCs w:val="28"/>
          <w:lang w:eastAsia="pl-PL"/>
        </w:rPr>
        <w:t>współ</w:t>
      </w:r>
      <w:r>
        <w:rPr>
          <w:rFonts w:ascii="Times New Roman" w:hAnsi="Times New Roman" w:cs="Times New Roman"/>
          <w:b/>
          <w:iCs/>
          <w:sz w:val="28"/>
          <w:szCs w:val="28"/>
          <w:lang w:eastAsia="pl-PL"/>
        </w:rPr>
        <w:t>finansowanym</w:t>
      </w:r>
      <w:r w:rsidRPr="00064DD0">
        <w:rPr>
          <w:rFonts w:ascii="Times New Roman" w:hAnsi="Times New Roman" w:cs="Times New Roman"/>
          <w:b/>
          <w:iCs/>
          <w:sz w:val="28"/>
          <w:szCs w:val="28"/>
          <w:lang w:eastAsia="pl-PL"/>
        </w:rPr>
        <w:t xml:space="preserve"> </w:t>
      </w:r>
      <w:r>
        <w:rPr>
          <w:rFonts w:ascii="Times New Roman" w:hAnsi="Times New Roman" w:cs="Times New Roman"/>
          <w:b/>
          <w:iCs/>
          <w:sz w:val="28"/>
          <w:szCs w:val="28"/>
          <w:lang w:eastAsia="pl-PL"/>
        </w:rPr>
        <w:t xml:space="preserve">ze środków Unii Europejskiej </w:t>
      </w:r>
    </w:p>
    <w:p w:rsidR="00990346" w:rsidRPr="00A53DF0" w:rsidRDefault="00990346" w:rsidP="00064DD0">
      <w:pPr>
        <w:spacing w:after="0" w:line="240" w:lineRule="auto"/>
        <w:jc w:val="center"/>
        <w:rPr>
          <w:rFonts w:ascii="Times New Roman" w:hAnsi="Times New Roman" w:cs="Times New Roman"/>
          <w:b/>
          <w:iCs/>
          <w:sz w:val="28"/>
          <w:szCs w:val="28"/>
          <w:lang w:eastAsia="pl-PL"/>
        </w:rPr>
      </w:pPr>
      <w:r>
        <w:rPr>
          <w:rFonts w:ascii="Times New Roman" w:hAnsi="Times New Roman" w:cs="Times New Roman"/>
          <w:b/>
          <w:iCs/>
          <w:sz w:val="28"/>
          <w:szCs w:val="28"/>
          <w:lang w:eastAsia="pl-PL"/>
        </w:rPr>
        <w:t>w ramach Europejskiego Funduszu Społecznego</w:t>
      </w:r>
    </w:p>
    <w:p w:rsidR="00990346" w:rsidRPr="008806F0" w:rsidRDefault="00990346" w:rsidP="00C07F20">
      <w:pPr>
        <w:spacing w:after="0" w:line="240" w:lineRule="auto"/>
        <w:jc w:val="both"/>
        <w:rPr>
          <w:rFonts w:ascii="Times New Roman" w:hAnsi="Times New Roman" w:cs="Times New Roman"/>
          <w:i/>
          <w:iCs/>
          <w:sz w:val="28"/>
          <w:szCs w:val="28"/>
          <w:lang w:eastAsia="pl-PL"/>
        </w:rPr>
      </w:pPr>
    </w:p>
    <w:p w:rsidR="00990346" w:rsidRPr="00823FAE" w:rsidRDefault="00990346" w:rsidP="00C07F20">
      <w:pPr>
        <w:spacing w:after="0" w:line="240" w:lineRule="auto"/>
        <w:jc w:val="both"/>
        <w:rPr>
          <w:rFonts w:ascii="Times New Roman" w:hAnsi="Times New Roman" w:cs="Times New Roman"/>
          <w:i/>
          <w:iCs/>
          <w:sz w:val="24"/>
          <w:szCs w:val="24"/>
          <w:lang w:eastAsia="pl-PL"/>
        </w:rPr>
      </w:pPr>
    </w:p>
    <w:p w:rsidR="00990346" w:rsidRPr="00823FAE" w:rsidRDefault="00990346" w:rsidP="00C07F20">
      <w:pPr>
        <w:spacing w:after="0" w:line="240" w:lineRule="auto"/>
        <w:jc w:val="both"/>
        <w:rPr>
          <w:rFonts w:ascii="Times New Roman" w:hAnsi="Times New Roman" w:cs="Times New Roman"/>
          <w:i/>
          <w:iCs/>
          <w:sz w:val="24"/>
          <w:szCs w:val="24"/>
          <w:lang w:eastAsia="pl-PL"/>
        </w:rPr>
      </w:pPr>
      <w:r w:rsidRPr="00823FAE">
        <w:rPr>
          <w:rFonts w:ascii="Times New Roman" w:hAnsi="Times New Roman" w:cs="Times New Roman"/>
          <w:i/>
          <w:iCs/>
          <w:sz w:val="24"/>
          <w:szCs w:val="24"/>
          <w:lang w:eastAsia="pl-PL"/>
        </w:rPr>
        <w:t>Ogłoszenie o zamówieniu zamieszczono</w:t>
      </w:r>
    </w:p>
    <w:p w:rsidR="00990346" w:rsidRPr="00823FAE" w:rsidRDefault="00990346" w:rsidP="00C07F20">
      <w:pPr>
        <w:spacing w:after="0" w:line="240" w:lineRule="auto"/>
        <w:jc w:val="both"/>
        <w:rPr>
          <w:rFonts w:ascii="Times New Roman" w:hAnsi="Times New Roman" w:cs="Times New Roman"/>
          <w:i/>
          <w:iCs/>
          <w:sz w:val="24"/>
          <w:szCs w:val="24"/>
          <w:lang w:eastAsia="pl-PL"/>
        </w:rPr>
      </w:pPr>
      <w:r>
        <w:rPr>
          <w:rFonts w:ascii="Times New Roman" w:hAnsi="Times New Roman" w:cs="Times New Roman"/>
          <w:i/>
          <w:iCs/>
          <w:sz w:val="24"/>
          <w:szCs w:val="24"/>
          <w:lang w:eastAsia="pl-PL"/>
        </w:rPr>
        <w:t>w</w:t>
      </w:r>
      <w:r w:rsidRPr="00823FAE">
        <w:rPr>
          <w:rFonts w:ascii="Times New Roman" w:hAnsi="Times New Roman" w:cs="Times New Roman"/>
          <w:i/>
          <w:iCs/>
          <w:sz w:val="24"/>
          <w:szCs w:val="24"/>
          <w:lang w:eastAsia="pl-PL"/>
        </w:rPr>
        <w:t xml:space="preserve"> </w:t>
      </w:r>
      <w:r w:rsidRPr="00644A05">
        <w:rPr>
          <w:rFonts w:ascii="Times New Roman" w:hAnsi="Times New Roman" w:cs="Times New Roman"/>
          <w:i/>
          <w:iCs/>
          <w:sz w:val="24"/>
          <w:szCs w:val="24"/>
          <w:lang w:eastAsia="pl-PL"/>
        </w:rPr>
        <w:t>Biuletynie Zamówień Publicznych</w:t>
      </w:r>
    </w:p>
    <w:p w:rsidR="00990346" w:rsidRPr="00532301" w:rsidRDefault="00990346" w:rsidP="008E09E8">
      <w:pPr>
        <w:spacing w:after="0" w:line="240" w:lineRule="auto"/>
        <w:jc w:val="both"/>
        <w:rPr>
          <w:rFonts w:ascii="Times New Roman" w:hAnsi="Times New Roman" w:cs="Times New Roman"/>
          <w:i/>
          <w:iCs/>
          <w:sz w:val="24"/>
          <w:szCs w:val="24"/>
          <w:lang w:eastAsia="pl-PL"/>
        </w:rPr>
      </w:pPr>
      <w:r w:rsidRPr="00532301">
        <w:rPr>
          <w:rFonts w:ascii="Times New Roman" w:hAnsi="Times New Roman" w:cs="Times New Roman"/>
          <w:i/>
          <w:iCs/>
          <w:sz w:val="24"/>
          <w:szCs w:val="24"/>
          <w:lang w:eastAsia="pl-PL"/>
        </w:rPr>
        <w:t>d</w:t>
      </w:r>
      <w:r>
        <w:rPr>
          <w:rFonts w:ascii="Times New Roman" w:hAnsi="Times New Roman" w:cs="Times New Roman"/>
          <w:i/>
          <w:iCs/>
          <w:sz w:val="24"/>
          <w:szCs w:val="24"/>
          <w:lang w:eastAsia="pl-PL"/>
        </w:rPr>
        <w:t>nia 03.07</w:t>
      </w:r>
      <w:r w:rsidRPr="00532301">
        <w:rPr>
          <w:rFonts w:ascii="Times New Roman" w:hAnsi="Times New Roman" w:cs="Times New Roman"/>
          <w:i/>
          <w:iCs/>
          <w:sz w:val="24"/>
          <w:szCs w:val="24"/>
          <w:lang w:eastAsia="pl-PL"/>
        </w:rPr>
        <w:t xml:space="preserve">.2012 r., nr ogłoszenia: </w:t>
      </w:r>
      <w:r>
        <w:rPr>
          <w:rFonts w:ascii="Times New Roman" w:hAnsi="Times New Roman" w:cs="Times New Roman"/>
          <w:bCs/>
          <w:i/>
          <w:sz w:val="24"/>
          <w:szCs w:val="24"/>
          <w:lang w:eastAsia="pl-PL"/>
        </w:rPr>
        <w:t>232300</w:t>
      </w:r>
      <w:r w:rsidRPr="00532301">
        <w:rPr>
          <w:rFonts w:ascii="Times New Roman" w:hAnsi="Times New Roman" w:cs="Times New Roman"/>
          <w:i/>
          <w:iCs/>
          <w:sz w:val="24"/>
          <w:szCs w:val="24"/>
          <w:lang w:eastAsia="pl-PL"/>
        </w:rPr>
        <w:t xml:space="preserve"> – 2012</w:t>
      </w:r>
    </w:p>
    <w:p w:rsidR="00990346" w:rsidRDefault="00990346" w:rsidP="008E09E8">
      <w:pPr>
        <w:spacing w:after="0" w:line="240" w:lineRule="auto"/>
        <w:jc w:val="both"/>
        <w:rPr>
          <w:rFonts w:ascii="Times New Roman" w:hAnsi="Times New Roman" w:cs="Times New Roman"/>
          <w:i/>
          <w:iCs/>
          <w:sz w:val="24"/>
          <w:szCs w:val="24"/>
          <w:lang w:eastAsia="pl-PL"/>
        </w:rPr>
      </w:pPr>
    </w:p>
    <w:p w:rsidR="00990346" w:rsidRPr="00823FAE" w:rsidRDefault="00990346" w:rsidP="008E09E8">
      <w:pPr>
        <w:spacing w:after="0" w:line="240" w:lineRule="auto"/>
        <w:jc w:val="both"/>
        <w:rPr>
          <w:rFonts w:ascii="Times New Roman" w:hAnsi="Times New Roman" w:cs="Times New Roman"/>
          <w:b/>
          <w:bCs/>
          <w:sz w:val="24"/>
          <w:szCs w:val="24"/>
          <w:lang w:eastAsia="pl-PL"/>
        </w:rPr>
      </w:pPr>
    </w:p>
    <w:p w:rsidR="00990346" w:rsidRPr="00DE6150" w:rsidRDefault="00990346" w:rsidP="00DE6150">
      <w:pPr>
        <w:widowControl w:val="0"/>
        <w:overflowPunct w:val="0"/>
        <w:autoSpaceDE w:val="0"/>
        <w:autoSpaceDN w:val="0"/>
        <w:adjustRightInd w:val="0"/>
        <w:spacing w:after="120"/>
        <w:jc w:val="both"/>
        <w:textAlignment w:val="baseline"/>
        <w:rPr>
          <w:rFonts w:ascii="Times New Roman" w:hAnsi="Times New Roman" w:cs="Times New Roman"/>
          <w:i/>
          <w:iCs/>
          <w:sz w:val="24"/>
          <w:szCs w:val="24"/>
          <w:lang w:eastAsia="pl-PL"/>
        </w:rPr>
      </w:pPr>
      <w:r w:rsidRPr="00823FAE">
        <w:rPr>
          <w:rFonts w:ascii="Times New Roman" w:hAnsi="Times New Roman" w:cs="Times New Roman"/>
          <w:i/>
          <w:iCs/>
          <w:sz w:val="24"/>
          <w:szCs w:val="24"/>
          <w:lang w:eastAsia="pl-PL"/>
        </w:rPr>
        <w:t>Opracowanie:</w:t>
      </w:r>
      <w:r>
        <w:rPr>
          <w:rFonts w:ascii="Times New Roman" w:hAnsi="Times New Roman" w:cs="Times New Roman"/>
          <w:i/>
          <w:iCs/>
          <w:sz w:val="24"/>
          <w:szCs w:val="24"/>
          <w:lang w:eastAsia="pl-PL"/>
        </w:rPr>
        <w:t xml:space="preserve"> Przemysław Bysikiewicz</w:t>
      </w:r>
    </w:p>
    <w:p w:rsidR="00990346" w:rsidRDefault="00990346" w:rsidP="00DE6150">
      <w:pPr>
        <w:jc w:val="both"/>
        <w:rPr>
          <w:rFonts w:ascii="Times New Roman" w:hAnsi="Times New Roman" w:cs="Times New Roman"/>
          <w:b/>
          <w:color w:val="000000"/>
          <w:sz w:val="24"/>
          <w:szCs w:val="24"/>
        </w:rPr>
      </w:pPr>
    </w:p>
    <w:p w:rsidR="00990346" w:rsidRPr="00DE6150" w:rsidRDefault="00990346" w:rsidP="00DE6150">
      <w:pPr>
        <w:jc w:val="both"/>
        <w:rPr>
          <w:rFonts w:ascii="Times New Roman" w:hAnsi="Times New Roman" w:cs="Times New Roman"/>
          <w:b/>
          <w:color w:val="000000"/>
          <w:sz w:val="24"/>
          <w:szCs w:val="24"/>
        </w:rPr>
      </w:pPr>
      <w:r w:rsidRPr="00DE6150">
        <w:rPr>
          <w:rFonts w:ascii="Times New Roman" w:hAnsi="Times New Roman" w:cs="Times New Roman"/>
          <w:b/>
          <w:color w:val="000000"/>
          <w:sz w:val="24"/>
          <w:szCs w:val="24"/>
        </w:rPr>
        <w:t xml:space="preserve">SPIS TREŚCI: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 xml:space="preserve">Rozdział I </w:t>
      </w:r>
      <w:r>
        <w:rPr>
          <w:rFonts w:ascii="Times New Roman" w:hAnsi="Times New Roman" w:cs="Times New Roman"/>
        </w:rPr>
        <w:t>- Nazwa i adres Zamawiającego</w:t>
      </w:r>
      <w:r w:rsidRPr="00DE6150">
        <w:rPr>
          <w:rFonts w:ascii="Times New Roman" w:hAnsi="Times New Roman" w:cs="Times New Roman"/>
        </w:rPr>
        <w:t xml:space="preserve">.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 xml:space="preserve">Rozdział II </w:t>
      </w:r>
      <w:r>
        <w:rPr>
          <w:rFonts w:ascii="Times New Roman" w:hAnsi="Times New Roman" w:cs="Times New Roman"/>
          <w:b/>
        </w:rPr>
        <w:t xml:space="preserve">- </w:t>
      </w:r>
      <w:r w:rsidRPr="00DE6150">
        <w:rPr>
          <w:rFonts w:ascii="Times New Roman" w:hAnsi="Times New Roman" w:cs="Times New Roman"/>
        </w:rPr>
        <w:t xml:space="preserve">Tryb udzielenia zamówienia. </w:t>
      </w:r>
    </w:p>
    <w:p w:rsidR="00990346" w:rsidRDefault="00990346" w:rsidP="00DE6150">
      <w:pPr>
        <w:pStyle w:val="Default"/>
        <w:jc w:val="both"/>
        <w:rPr>
          <w:rFonts w:ascii="Times New Roman" w:hAnsi="Times New Roman" w:cs="Times New Roman"/>
        </w:rPr>
      </w:pPr>
      <w:r w:rsidRPr="00DE6150">
        <w:rPr>
          <w:rFonts w:ascii="Times New Roman" w:hAnsi="Times New Roman" w:cs="Times New Roman"/>
          <w:b/>
        </w:rPr>
        <w:t xml:space="preserve">Rozdział III </w:t>
      </w:r>
      <w:r>
        <w:rPr>
          <w:rFonts w:ascii="Times New Roman" w:hAnsi="Times New Roman" w:cs="Times New Roman"/>
          <w:b/>
        </w:rPr>
        <w:t xml:space="preserve">- </w:t>
      </w:r>
      <w:r w:rsidRPr="00DE6150">
        <w:rPr>
          <w:rFonts w:ascii="Times New Roman" w:hAnsi="Times New Roman" w:cs="Times New Roman"/>
        </w:rPr>
        <w:t>Opis przedmiotu zamówienia.</w:t>
      </w:r>
    </w:p>
    <w:p w:rsidR="00990346" w:rsidRPr="006A0831" w:rsidRDefault="00990346" w:rsidP="00DE6150">
      <w:pPr>
        <w:pStyle w:val="Default"/>
        <w:jc w:val="both"/>
        <w:rPr>
          <w:rFonts w:ascii="Times New Roman" w:hAnsi="Times New Roman" w:cs="Times New Roman"/>
        </w:rPr>
      </w:pPr>
      <w:r w:rsidRPr="006A0831">
        <w:rPr>
          <w:rFonts w:ascii="Times New Roman" w:hAnsi="Times New Roman" w:cs="Times New Roman"/>
          <w:b/>
        </w:rPr>
        <w:t xml:space="preserve">Rozdział IV </w:t>
      </w:r>
      <w:r>
        <w:rPr>
          <w:rFonts w:ascii="Times New Roman" w:hAnsi="Times New Roman" w:cs="Times New Roman"/>
          <w:b/>
        </w:rPr>
        <w:t xml:space="preserve">- </w:t>
      </w:r>
      <w:r>
        <w:rPr>
          <w:rFonts w:ascii="Times New Roman" w:hAnsi="Times New Roman" w:cs="Times New Roman"/>
        </w:rPr>
        <w:t>Oferty wariantowe.</w:t>
      </w:r>
    </w:p>
    <w:p w:rsidR="00990346" w:rsidRDefault="00990346" w:rsidP="00DE6150">
      <w:pPr>
        <w:pStyle w:val="Default"/>
        <w:jc w:val="both"/>
        <w:rPr>
          <w:rFonts w:ascii="Times New Roman" w:hAnsi="Times New Roman" w:cs="Times New Roman"/>
        </w:rPr>
      </w:pPr>
      <w:r>
        <w:rPr>
          <w:rFonts w:ascii="Times New Roman" w:hAnsi="Times New Roman" w:cs="Times New Roman"/>
          <w:b/>
        </w:rPr>
        <w:t xml:space="preserve">Rozdział </w:t>
      </w:r>
      <w:r w:rsidRPr="00DE6150">
        <w:rPr>
          <w:rFonts w:ascii="Times New Roman" w:hAnsi="Times New Roman" w:cs="Times New Roman"/>
          <w:b/>
        </w:rPr>
        <w:t>V</w:t>
      </w:r>
      <w:r>
        <w:rPr>
          <w:rFonts w:ascii="Times New Roman" w:hAnsi="Times New Roman" w:cs="Times New Roman"/>
          <w:b/>
        </w:rPr>
        <w:t>-</w:t>
      </w:r>
      <w:r w:rsidRPr="00DE6150">
        <w:rPr>
          <w:rFonts w:ascii="Times New Roman" w:hAnsi="Times New Roman" w:cs="Times New Roman"/>
          <w:b/>
        </w:rPr>
        <w:t xml:space="preserve"> </w:t>
      </w:r>
      <w:r>
        <w:rPr>
          <w:rFonts w:ascii="Times New Roman" w:hAnsi="Times New Roman" w:cs="Times New Roman"/>
        </w:rPr>
        <w:t>Miejsce i termin wykon</w:t>
      </w:r>
      <w:r w:rsidRPr="00DE6150">
        <w:rPr>
          <w:rFonts w:ascii="Times New Roman" w:hAnsi="Times New Roman" w:cs="Times New Roman"/>
        </w:rPr>
        <w:t xml:space="preserve">ania zamówienia. </w:t>
      </w:r>
    </w:p>
    <w:p w:rsidR="00990346" w:rsidRPr="00FC38C9" w:rsidRDefault="00990346" w:rsidP="00DE6150">
      <w:pPr>
        <w:pStyle w:val="Default"/>
        <w:jc w:val="both"/>
        <w:rPr>
          <w:rFonts w:ascii="Times New Roman" w:hAnsi="Times New Roman" w:cs="Times New Roman"/>
          <w:b/>
        </w:rPr>
      </w:pPr>
      <w:r w:rsidRPr="00FC38C9">
        <w:rPr>
          <w:rFonts w:ascii="Times New Roman" w:hAnsi="Times New Roman" w:cs="Times New Roman"/>
          <w:b/>
        </w:rPr>
        <w:t xml:space="preserve">Rozdział VI </w:t>
      </w:r>
      <w:r>
        <w:rPr>
          <w:rFonts w:ascii="Times New Roman" w:hAnsi="Times New Roman" w:cs="Times New Roman"/>
          <w:b/>
        </w:rPr>
        <w:t>-</w:t>
      </w:r>
      <w:r w:rsidRPr="00FC38C9">
        <w:rPr>
          <w:rFonts w:ascii="Times New Roman" w:hAnsi="Times New Roman" w:cs="Times New Roman"/>
          <w:b/>
        </w:rPr>
        <w:t xml:space="preserve"> </w:t>
      </w:r>
      <w:r w:rsidRPr="00FC38C9">
        <w:rPr>
          <w:rFonts w:ascii="Times New Roman" w:hAnsi="Times New Roman" w:cs="Times New Roman"/>
        </w:rPr>
        <w:t>Informacje</w:t>
      </w:r>
      <w:r>
        <w:rPr>
          <w:rFonts w:ascii="Times New Roman" w:hAnsi="Times New Roman" w:cs="Times New Roman"/>
        </w:rPr>
        <w:t xml:space="preserve"> dotyczące walut obcych, w jakich mogą być prowadzone rozliczenia między zamawiającym a wykonawcą, jeżeli zamawiający przewiduje rozliczenia w walutach obcych.</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Rozdział V</w:t>
      </w:r>
      <w:r>
        <w:rPr>
          <w:rFonts w:ascii="Times New Roman" w:hAnsi="Times New Roman" w:cs="Times New Roman"/>
          <w:b/>
        </w:rPr>
        <w:t>II -</w:t>
      </w:r>
      <w:r w:rsidRPr="00DE6150">
        <w:rPr>
          <w:rFonts w:ascii="Times New Roman" w:hAnsi="Times New Roman" w:cs="Times New Roman"/>
          <w:b/>
        </w:rPr>
        <w:t xml:space="preserve"> </w:t>
      </w:r>
      <w:r w:rsidRPr="00DE6150">
        <w:rPr>
          <w:rFonts w:ascii="Times New Roman" w:hAnsi="Times New Roman" w:cs="Times New Roman"/>
        </w:rPr>
        <w:t xml:space="preserve">Warunki udziału w </w:t>
      </w:r>
      <w:r>
        <w:rPr>
          <w:rFonts w:ascii="Times New Roman" w:hAnsi="Times New Roman" w:cs="Times New Roman"/>
        </w:rPr>
        <w:t>postępowaniu oraz opis sposobu dokonywania oceny spełniania</w:t>
      </w:r>
      <w:r w:rsidRPr="00DE6150">
        <w:rPr>
          <w:rFonts w:ascii="Times New Roman" w:hAnsi="Times New Roman" w:cs="Times New Roman"/>
        </w:rPr>
        <w:t xml:space="preserve"> tych warunków.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Rozdział VI</w:t>
      </w:r>
      <w:r>
        <w:rPr>
          <w:rFonts w:ascii="Times New Roman" w:hAnsi="Times New Roman" w:cs="Times New Roman"/>
          <w:b/>
        </w:rPr>
        <w:t>II -</w:t>
      </w:r>
      <w:r w:rsidRPr="00DE6150">
        <w:rPr>
          <w:rFonts w:ascii="Times New Roman" w:hAnsi="Times New Roman" w:cs="Times New Roman"/>
          <w:b/>
        </w:rPr>
        <w:t xml:space="preserve"> </w:t>
      </w:r>
      <w:r w:rsidRPr="00DE6150">
        <w:rPr>
          <w:rFonts w:ascii="Times New Roman" w:hAnsi="Times New Roman" w:cs="Times New Roman"/>
        </w:rPr>
        <w:t>Wykaz oświadczeń lub dokumentów, jakie mają dostarczyć</w:t>
      </w:r>
      <w:r>
        <w:rPr>
          <w:rFonts w:ascii="Times New Roman" w:hAnsi="Times New Roman" w:cs="Times New Roman"/>
        </w:rPr>
        <w:t xml:space="preserve"> Wykonawcy w celu potwierdzenia </w:t>
      </w:r>
      <w:r w:rsidRPr="00DE6150">
        <w:rPr>
          <w:rFonts w:ascii="Times New Roman" w:hAnsi="Times New Roman" w:cs="Times New Roman"/>
        </w:rPr>
        <w:t xml:space="preserve">spełniania warunków udziału w postępowaniu oraz </w:t>
      </w:r>
      <w:r>
        <w:rPr>
          <w:rFonts w:ascii="Times New Roman" w:hAnsi="Times New Roman" w:cs="Times New Roman"/>
        </w:rPr>
        <w:t>potwierdzenia, że oferowane usługi odpowiadają wymaganiom Zamawiającego.</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 xml:space="preserve">Rozdział </w:t>
      </w:r>
      <w:r w:rsidRPr="00DE6150">
        <w:rPr>
          <w:rFonts w:ascii="Times New Roman" w:hAnsi="Times New Roman" w:cs="Times New Roman"/>
          <w:b/>
        </w:rPr>
        <w:t>I</w:t>
      </w:r>
      <w:r>
        <w:rPr>
          <w:rFonts w:ascii="Times New Roman" w:hAnsi="Times New Roman" w:cs="Times New Roman"/>
          <w:b/>
        </w:rPr>
        <w:t>X -</w:t>
      </w:r>
      <w:r w:rsidRPr="00DE6150">
        <w:rPr>
          <w:rFonts w:ascii="Times New Roman" w:hAnsi="Times New Roman" w:cs="Times New Roman"/>
          <w:b/>
        </w:rPr>
        <w:t xml:space="preserve"> </w:t>
      </w:r>
      <w:r w:rsidRPr="00DE6150">
        <w:rPr>
          <w:rFonts w:ascii="Times New Roman" w:hAnsi="Times New Roman" w:cs="Times New Roman"/>
        </w:rPr>
        <w:t>Informacje o sposobie porozumiewania się Zamawiającego z Wykonawcami oraz przekazywania oświadczeń lub dokumentów</w:t>
      </w:r>
      <w:r>
        <w:rPr>
          <w:rFonts w:ascii="Times New Roman" w:hAnsi="Times New Roman" w:cs="Times New Roman"/>
        </w:rPr>
        <w:t>.</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 xml:space="preserve">Rozdział X – </w:t>
      </w:r>
      <w:r w:rsidRPr="006F029D">
        <w:rPr>
          <w:rFonts w:ascii="Times New Roman" w:hAnsi="Times New Roman" w:cs="Times New Roman"/>
        </w:rPr>
        <w:t>Informacje na temat</w:t>
      </w:r>
      <w:r w:rsidRPr="00DE6150">
        <w:rPr>
          <w:rFonts w:ascii="Times New Roman" w:hAnsi="Times New Roman" w:cs="Times New Roman"/>
        </w:rPr>
        <w:t xml:space="preserve"> wadium. </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 xml:space="preserve">Rozdział </w:t>
      </w:r>
      <w:r w:rsidRPr="00DE6150">
        <w:rPr>
          <w:rFonts w:ascii="Times New Roman" w:hAnsi="Times New Roman" w:cs="Times New Roman"/>
          <w:b/>
        </w:rPr>
        <w:t>X</w:t>
      </w:r>
      <w:r>
        <w:rPr>
          <w:rFonts w:ascii="Times New Roman" w:hAnsi="Times New Roman" w:cs="Times New Roman"/>
          <w:b/>
        </w:rPr>
        <w:t>I</w:t>
      </w:r>
      <w:r w:rsidRPr="00DE6150">
        <w:rPr>
          <w:rFonts w:ascii="Times New Roman" w:hAnsi="Times New Roman" w:cs="Times New Roman"/>
          <w:b/>
        </w:rPr>
        <w:t xml:space="preserve"> </w:t>
      </w:r>
      <w:r>
        <w:rPr>
          <w:rFonts w:ascii="Times New Roman" w:hAnsi="Times New Roman" w:cs="Times New Roman"/>
          <w:b/>
        </w:rPr>
        <w:t xml:space="preserve">- </w:t>
      </w:r>
      <w:r w:rsidRPr="00DE6150">
        <w:rPr>
          <w:rFonts w:ascii="Times New Roman" w:hAnsi="Times New Roman" w:cs="Times New Roman"/>
        </w:rPr>
        <w:t xml:space="preserve">Termin związania ofertą.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Rozdział X</w:t>
      </w:r>
      <w:r>
        <w:rPr>
          <w:rFonts w:ascii="Times New Roman" w:hAnsi="Times New Roman" w:cs="Times New Roman"/>
          <w:b/>
        </w:rPr>
        <w:t>II -</w:t>
      </w:r>
      <w:r w:rsidRPr="00DE6150">
        <w:rPr>
          <w:rFonts w:ascii="Times New Roman" w:hAnsi="Times New Roman" w:cs="Times New Roman"/>
          <w:b/>
        </w:rPr>
        <w:t xml:space="preserve"> </w:t>
      </w:r>
      <w:r w:rsidRPr="00DE6150">
        <w:rPr>
          <w:rFonts w:ascii="Times New Roman" w:hAnsi="Times New Roman" w:cs="Times New Roman"/>
        </w:rPr>
        <w:t xml:space="preserve">Opis sposobu przygotowania oferty.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Rozdział XI</w:t>
      </w:r>
      <w:r>
        <w:rPr>
          <w:rFonts w:ascii="Times New Roman" w:hAnsi="Times New Roman" w:cs="Times New Roman"/>
          <w:b/>
        </w:rPr>
        <w:t>II -</w:t>
      </w:r>
      <w:r w:rsidRPr="00DE6150">
        <w:rPr>
          <w:rFonts w:ascii="Times New Roman" w:hAnsi="Times New Roman" w:cs="Times New Roman"/>
          <w:b/>
        </w:rPr>
        <w:t xml:space="preserve"> </w:t>
      </w:r>
      <w:r>
        <w:rPr>
          <w:rFonts w:ascii="Times New Roman" w:hAnsi="Times New Roman" w:cs="Times New Roman"/>
        </w:rPr>
        <w:t xml:space="preserve">Miejsce </w:t>
      </w:r>
      <w:r w:rsidRPr="00DE6150">
        <w:rPr>
          <w:rFonts w:ascii="Times New Roman" w:hAnsi="Times New Roman" w:cs="Times New Roman"/>
        </w:rPr>
        <w:t xml:space="preserve">oraz termin składania i otwarcia ofert. </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Rozdział X</w:t>
      </w:r>
      <w:r w:rsidRPr="00DE6150">
        <w:rPr>
          <w:rFonts w:ascii="Times New Roman" w:hAnsi="Times New Roman" w:cs="Times New Roman"/>
          <w:b/>
        </w:rPr>
        <w:t>I</w:t>
      </w:r>
      <w:r>
        <w:rPr>
          <w:rFonts w:ascii="Times New Roman" w:hAnsi="Times New Roman" w:cs="Times New Roman"/>
          <w:b/>
        </w:rPr>
        <w:t>V-</w:t>
      </w:r>
      <w:r w:rsidRPr="00DE6150">
        <w:rPr>
          <w:rFonts w:ascii="Times New Roman" w:hAnsi="Times New Roman" w:cs="Times New Roman"/>
          <w:b/>
        </w:rPr>
        <w:t xml:space="preserve"> </w:t>
      </w:r>
      <w:r w:rsidRPr="00DE6150">
        <w:rPr>
          <w:rFonts w:ascii="Times New Roman" w:hAnsi="Times New Roman" w:cs="Times New Roman"/>
        </w:rPr>
        <w:t xml:space="preserve">Opis sposobu obliczenia ceny. </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 xml:space="preserve">Rozdział XV- </w:t>
      </w:r>
      <w:r w:rsidRPr="00DE6150">
        <w:rPr>
          <w:rFonts w:ascii="Times New Roman" w:hAnsi="Times New Roman" w:cs="Times New Roman"/>
        </w:rPr>
        <w:t xml:space="preserve">Opis kryteriów, którymi Zamawiający będzie się kierował przy wyborze oferty, wraz z podaniem znaczenia tych kryteriów i sposobu oceny ofert. </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Rozdział X</w:t>
      </w:r>
      <w:r w:rsidRPr="00DE6150">
        <w:rPr>
          <w:rFonts w:ascii="Times New Roman" w:hAnsi="Times New Roman" w:cs="Times New Roman"/>
          <w:b/>
        </w:rPr>
        <w:t>V</w:t>
      </w:r>
      <w:r>
        <w:rPr>
          <w:rFonts w:ascii="Times New Roman" w:hAnsi="Times New Roman" w:cs="Times New Roman"/>
          <w:b/>
        </w:rPr>
        <w:t xml:space="preserve">I - </w:t>
      </w:r>
      <w:r w:rsidRPr="00DE6150">
        <w:rPr>
          <w:rFonts w:ascii="Times New Roman" w:hAnsi="Times New Roman" w:cs="Times New Roman"/>
        </w:rPr>
        <w:t xml:space="preserve">Informacje o formalnościach, jakie powinny zostać dopełnione po wyborze oferty w celu zawarcia umowy w sprawie zamówienia publicznego. </w:t>
      </w:r>
    </w:p>
    <w:p w:rsidR="00990346" w:rsidRPr="007F2FA5" w:rsidRDefault="00990346" w:rsidP="00DE6150">
      <w:pPr>
        <w:pStyle w:val="Default"/>
        <w:jc w:val="both"/>
        <w:rPr>
          <w:rFonts w:ascii="Times New Roman" w:hAnsi="Times New Roman" w:cs="Times New Roman"/>
        </w:rPr>
      </w:pPr>
      <w:r w:rsidRPr="00DE6150">
        <w:rPr>
          <w:rFonts w:ascii="Times New Roman" w:hAnsi="Times New Roman" w:cs="Times New Roman"/>
          <w:b/>
        </w:rPr>
        <w:t>Rozdział XV</w:t>
      </w:r>
      <w:r>
        <w:rPr>
          <w:rFonts w:ascii="Times New Roman" w:hAnsi="Times New Roman" w:cs="Times New Roman"/>
          <w:b/>
        </w:rPr>
        <w:t xml:space="preserve">II - </w:t>
      </w:r>
      <w:r w:rsidRPr="007F2FA5">
        <w:rPr>
          <w:rFonts w:ascii="Times New Roman" w:hAnsi="Times New Roman" w:cs="Times New Roman"/>
        </w:rPr>
        <w:t>Wymagania dotyczące zabezpieczenia należytego wykonania umowy.</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Rozdział XVIII -</w:t>
      </w:r>
      <w:r w:rsidRPr="00DE6150">
        <w:rPr>
          <w:rFonts w:ascii="Times New Roman" w:hAnsi="Times New Roman" w:cs="Times New Roman"/>
          <w:b/>
        </w:rPr>
        <w:t xml:space="preserve"> </w:t>
      </w:r>
      <w:r w:rsidRPr="00DE6150">
        <w:rPr>
          <w:rFonts w:ascii="Times New Roman" w:hAnsi="Times New Roman" w:cs="Times New Roman"/>
        </w:rPr>
        <w:t>Istotne dla stron postanowienia, które zostan</w:t>
      </w:r>
      <w:r>
        <w:rPr>
          <w:rFonts w:ascii="Times New Roman" w:hAnsi="Times New Roman" w:cs="Times New Roman"/>
        </w:rPr>
        <w:t>ą wprowadzone do treści zawieranej</w:t>
      </w:r>
      <w:r w:rsidRPr="00DE6150">
        <w:rPr>
          <w:rFonts w:ascii="Times New Roman" w:hAnsi="Times New Roman" w:cs="Times New Roman"/>
        </w:rPr>
        <w:t xml:space="preserve"> </w:t>
      </w:r>
      <w:r>
        <w:rPr>
          <w:rFonts w:ascii="Times New Roman" w:hAnsi="Times New Roman" w:cs="Times New Roman"/>
        </w:rPr>
        <w:t>umowy w sprawie zamówienia publicznego, ogólne warunki umowy albo wzór umowy, jeżeli zamawiający wymaga od wykonawcy, aby zawarł z nim umowę w sprawie zamówienia publicznego na takich warunkach</w:t>
      </w:r>
      <w:r w:rsidRPr="00DE6150">
        <w:rPr>
          <w:rFonts w:ascii="Times New Roman" w:hAnsi="Times New Roman" w:cs="Times New Roman"/>
        </w:rPr>
        <w:t xml:space="preserve">. </w:t>
      </w:r>
    </w:p>
    <w:p w:rsidR="00990346" w:rsidRDefault="00990346" w:rsidP="00DE6150">
      <w:pPr>
        <w:pStyle w:val="Default"/>
        <w:jc w:val="both"/>
        <w:rPr>
          <w:rFonts w:ascii="Times New Roman" w:hAnsi="Times New Roman" w:cs="Times New Roman"/>
          <w:b/>
        </w:rPr>
      </w:pPr>
      <w:r>
        <w:rPr>
          <w:rFonts w:ascii="Times New Roman" w:hAnsi="Times New Roman" w:cs="Times New Roman"/>
          <w:b/>
        </w:rPr>
        <w:t xml:space="preserve">Rozdział XIX - </w:t>
      </w:r>
      <w:r w:rsidRPr="002B1163">
        <w:rPr>
          <w:rFonts w:ascii="Times New Roman" w:hAnsi="Times New Roman" w:cs="Times New Roman"/>
        </w:rPr>
        <w:t>Inne informacje.</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 xml:space="preserve">Rozdział XX - </w:t>
      </w:r>
      <w:r w:rsidRPr="00DE6150">
        <w:rPr>
          <w:rFonts w:ascii="Times New Roman" w:hAnsi="Times New Roman" w:cs="Times New Roman"/>
        </w:rPr>
        <w:t xml:space="preserve">Pouczenie o środkach ochrony prawnej przysługujących Wykonawcy w toku postępowania o udzielenie zamówienia publicznego. </w:t>
      </w:r>
    </w:p>
    <w:p w:rsidR="00990346" w:rsidRPr="00DE6150" w:rsidRDefault="00990346" w:rsidP="00DE6150">
      <w:pPr>
        <w:pStyle w:val="Default"/>
        <w:rPr>
          <w:rFonts w:ascii="Times New Roman" w:hAnsi="Times New Roman" w:cs="Times New Roman"/>
        </w:rPr>
      </w:pPr>
      <w:r w:rsidRPr="00DE6150">
        <w:rPr>
          <w:rFonts w:ascii="Times New Roman" w:hAnsi="Times New Roman" w:cs="Times New Roman"/>
        </w:rPr>
        <w:t xml:space="preserve"> </w:t>
      </w:r>
    </w:p>
    <w:p w:rsidR="00990346" w:rsidRDefault="00990346" w:rsidP="00DE6150">
      <w:pPr>
        <w:pStyle w:val="Default"/>
        <w:jc w:val="both"/>
        <w:rPr>
          <w:rFonts w:ascii="Times New Roman" w:hAnsi="Times New Roman" w:cs="Times New Roman"/>
          <w:b/>
        </w:rPr>
      </w:pPr>
      <w:r>
        <w:rPr>
          <w:rFonts w:ascii="Times New Roman" w:hAnsi="Times New Roman" w:cs="Times New Roman"/>
          <w:b/>
        </w:rPr>
        <w:t>WYKAZ ZAŁĄCZNIKÓW DO SPECYFIKACJI</w:t>
      </w:r>
      <w:r w:rsidRPr="00DE6150">
        <w:rPr>
          <w:rFonts w:ascii="Times New Roman" w:hAnsi="Times New Roman" w:cs="Times New Roman"/>
          <w:b/>
        </w:rPr>
        <w:t xml:space="preserve">: </w:t>
      </w:r>
    </w:p>
    <w:p w:rsidR="00990346" w:rsidRPr="00DE6150" w:rsidRDefault="00990346" w:rsidP="00DE6150">
      <w:pPr>
        <w:pStyle w:val="Default"/>
        <w:jc w:val="both"/>
        <w:rPr>
          <w:rFonts w:ascii="Times New Roman" w:hAnsi="Times New Roman" w:cs="Times New Roman"/>
          <w:b/>
        </w:rPr>
      </w:pPr>
      <w:r>
        <w:rPr>
          <w:rFonts w:ascii="Times New Roman" w:hAnsi="Times New Roman" w:cs="Times New Roman"/>
          <w:b/>
        </w:rPr>
        <w:t xml:space="preserve">Załącznik nr 1 - </w:t>
      </w:r>
      <w:r w:rsidRPr="00D350F4">
        <w:rPr>
          <w:rFonts w:ascii="Times New Roman" w:hAnsi="Times New Roman" w:cs="Times New Roman"/>
        </w:rPr>
        <w:t xml:space="preserve">Szczegółowy </w:t>
      </w:r>
      <w:r>
        <w:rPr>
          <w:rFonts w:ascii="Times New Roman" w:hAnsi="Times New Roman" w:cs="Times New Roman"/>
        </w:rPr>
        <w:t>opis przedmiotu zamó</w:t>
      </w:r>
      <w:r w:rsidRPr="00D350F4">
        <w:rPr>
          <w:rFonts w:ascii="Times New Roman" w:hAnsi="Times New Roman" w:cs="Times New Roman"/>
        </w:rPr>
        <w:t>wienia</w:t>
      </w:r>
      <w:r>
        <w:rPr>
          <w:rFonts w:ascii="Times New Roman" w:hAnsi="Times New Roman" w:cs="Times New Roman"/>
        </w:rPr>
        <w:t xml:space="preserve"> i wymagania Zamawiającego</w:t>
      </w:r>
      <w:r w:rsidRPr="00D350F4">
        <w:rPr>
          <w:rFonts w:ascii="Times New Roman" w:hAnsi="Times New Roman" w:cs="Times New Roman"/>
        </w:rPr>
        <w:t>.</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Załącznik nr 2</w:t>
      </w:r>
      <w:r w:rsidRPr="00DE6150">
        <w:rPr>
          <w:rFonts w:ascii="Times New Roman" w:hAnsi="Times New Roman" w:cs="Times New Roman"/>
          <w:b/>
        </w:rPr>
        <w:t xml:space="preserve"> </w:t>
      </w:r>
      <w:r>
        <w:rPr>
          <w:rFonts w:ascii="Times New Roman" w:hAnsi="Times New Roman" w:cs="Times New Roman"/>
        </w:rPr>
        <w:t>- Wzór formularza ofertowego</w:t>
      </w:r>
      <w:r w:rsidRPr="00DE6150">
        <w:rPr>
          <w:rFonts w:ascii="Times New Roman" w:hAnsi="Times New Roman" w:cs="Times New Roman"/>
        </w:rPr>
        <w:t xml:space="preserve">. </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Załąc</w:t>
      </w:r>
      <w:r>
        <w:rPr>
          <w:rFonts w:ascii="Times New Roman" w:hAnsi="Times New Roman" w:cs="Times New Roman"/>
          <w:b/>
        </w:rPr>
        <w:t>znik nr 3</w:t>
      </w:r>
      <w:r w:rsidRPr="00DE6150">
        <w:rPr>
          <w:rFonts w:ascii="Times New Roman" w:hAnsi="Times New Roman" w:cs="Times New Roman"/>
          <w:b/>
        </w:rPr>
        <w:t xml:space="preserve"> </w:t>
      </w:r>
      <w:r>
        <w:rPr>
          <w:rFonts w:ascii="Times New Roman" w:hAnsi="Times New Roman" w:cs="Times New Roman"/>
        </w:rPr>
        <w:t>- Wzór oświadczenia</w:t>
      </w:r>
      <w:r w:rsidRPr="00DE6150">
        <w:rPr>
          <w:rFonts w:ascii="Times New Roman" w:hAnsi="Times New Roman" w:cs="Times New Roman"/>
        </w:rPr>
        <w:t xml:space="preserve"> o spełnianiu warunków udziału w postępowaniu.</w:t>
      </w:r>
    </w:p>
    <w:p w:rsidR="00990346" w:rsidRPr="00DE6150" w:rsidRDefault="00990346" w:rsidP="00DE6150">
      <w:pPr>
        <w:pStyle w:val="Default"/>
        <w:jc w:val="both"/>
        <w:rPr>
          <w:rFonts w:ascii="Times New Roman" w:hAnsi="Times New Roman" w:cs="Times New Roman"/>
        </w:rPr>
      </w:pPr>
      <w:r>
        <w:rPr>
          <w:rFonts w:ascii="Times New Roman" w:hAnsi="Times New Roman" w:cs="Times New Roman"/>
          <w:b/>
        </w:rPr>
        <w:t>Załącznik nr 4</w:t>
      </w:r>
      <w:r w:rsidRPr="00DE6150">
        <w:rPr>
          <w:rFonts w:ascii="Times New Roman" w:hAnsi="Times New Roman" w:cs="Times New Roman"/>
          <w:b/>
        </w:rPr>
        <w:t xml:space="preserve"> </w:t>
      </w:r>
      <w:r>
        <w:rPr>
          <w:rFonts w:ascii="Times New Roman" w:hAnsi="Times New Roman" w:cs="Times New Roman"/>
        </w:rPr>
        <w:t>- Wzór oświadczenia o niepodleganiu wykluczeniu z postępowania na podst. Art. 24 ust. 1 uPzp</w:t>
      </w:r>
      <w:r w:rsidRPr="00DE6150">
        <w:rPr>
          <w:rFonts w:ascii="Times New Roman" w:hAnsi="Times New Roman" w:cs="Times New Roman"/>
        </w:rPr>
        <w:t>.</w:t>
      </w:r>
    </w:p>
    <w:p w:rsidR="00990346" w:rsidRDefault="00990346" w:rsidP="00DE6150">
      <w:pPr>
        <w:pStyle w:val="Default"/>
        <w:jc w:val="both"/>
        <w:rPr>
          <w:rFonts w:ascii="Times New Roman" w:hAnsi="Times New Roman" w:cs="Times New Roman"/>
        </w:rPr>
      </w:pPr>
      <w:r w:rsidRPr="00DE6150">
        <w:rPr>
          <w:rFonts w:ascii="Times New Roman" w:hAnsi="Times New Roman" w:cs="Times New Roman"/>
          <w:b/>
        </w:rPr>
        <w:t>Załącznik nr 5</w:t>
      </w:r>
      <w:r w:rsidRPr="00DE6150">
        <w:rPr>
          <w:rFonts w:ascii="Times New Roman" w:hAnsi="Times New Roman" w:cs="Times New Roman"/>
        </w:rPr>
        <w:t xml:space="preserve"> </w:t>
      </w:r>
      <w:r>
        <w:rPr>
          <w:rFonts w:ascii="Times New Roman" w:hAnsi="Times New Roman" w:cs="Times New Roman"/>
        </w:rPr>
        <w:t>- Wzór wykazu osób.</w:t>
      </w:r>
    </w:p>
    <w:p w:rsidR="00990346" w:rsidRDefault="00990346" w:rsidP="00DE6150">
      <w:pPr>
        <w:pStyle w:val="Default"/>
        <w:jc w:val="both"/>
        <w:rPr>
          <w:rFonts w:ascii="Times New Roman" w:hAnsi="Times New Roman" w:cs="Times New Roman"/>
        </w:rPr>
      </w:pPr>
      <w:r w:rsidRPr="004B3D47">
        <w:rPr>
          <w:rFonts w:ascii="Times New Roman" w:hAnsi="Times New Roman" w:cs="Times New Roman"/>
          <w:b/>
        </w:rPr>
        <w:t>Załącznik nr 6</w:t>
      </w:r>
      <w:r>
        <w:rPr>
          <w:rFonts w:ascii="Times New Roman" w:hAnsi="Times New Roman" w:cs="Times New Roman"/>
        </w:rPr>
        <w:t xml:space="preserve"> - Wzór wykazu usług.</w:t>
      </w:r>
    </w:p>
    <w:p w:rsidR="00990346" w:rsidRPr="00DE6150" w:rsidRDefault="00990346" w:rsidP="00DE6150">
      <w:pPr>
        <w:pStyle w:val="Default"/>
        <w:jc w:val="both"/>
        <w:rPr>
          <w:rFonts w:ascii="Times New Roman" w:hAnsi="Times New Roman" w:cs="Times New Roman"/>
        </w:rPr>
      </w:pPr>
      <w:r w:rsidRPr="00B72788">
        <w:rPr>
          <w:rFonts w:ascii="Times New Roman" w:hAnsi="Times New Roman" w:cs="Times New Roman"/>
          <w:b/>
        </w:rPr>
        <w:t>Załącznik nr 7</w:t>
      </w:r>
      <w:r>
        <w:rPr>
          <w:rFonts w:ascii="Times New Roman" w:hAnsi="Times New Roman" w:cs="Times New Roman"/>
        </w:rPr>
        <w:t xml:space="preserve"> - Wzór umowy.</w:t>
      </w:r>
    </w:p>
    <w:p w:rsidR="00990346" w:rsidRPr="00DE6150" w:rsidRDefault="00990346" w:rsidP="00DE6150">
      <w:pPr>
        <w:pStyle w:val="Default"/>
        <w:jc w:val="both"/>
        <w:rPr>
          <w:rFonts w:ascii="Times New Roman" w:hAnsi="Times New Roman" w:cs="Times New Roman"/>
        </w:rPr>
      </w:pPr>
      <w:r w:rsidRPr="00D16888">
        <w:rPr>
          <w:rFonts w:ascii="Times New Roman" w:hAnsi="Times New Roman" w:cs="Times New Roman"/>
          <w:b/>
        </w:rPr>
        <w:t xml:space="preserve">Załącznik nr 7a </w:t>
      </w:r>
      <w:r w:rsidRPr="00DE6150">
        <w:rPr>
          <w:rFonts w:ascii="Times New Roman" w:hAnsi="Times New Roman" w:cs="Times New Roman"/>
        </w:rPr>
        <w:t>-  Protokół przekazania dokumentów z realizacji szkolenia.</w:t>
      </w:r>
    </w:p>
    <w:p w:rsidR="00990346" w:rsidRPr="00DE6150" w:rsidRDefault="00990346" w:rsidP="00DE6150">
      <w:pPr>
        <w:pStyle w:val="Default"/>
        <w:jc w:val="both"/>
        <w:rPr>
          <w:rFonts w:ascii="Times New Roman" w:hAnsi="Times New Roman" w:cs="Times New Roman"/>
        </w:rPr>
      </w:pPr>
      <w:r w:rsidRPr="00D16888">
        <w:rPr>
          <w:rFonts w:ascii="Times New Roman" w:hAnsi="Times New Roman" w:cs="Times New Roman"/>
          <w:b/>
        </w:rPr>
        <w:t xml:space="preserve">Załącznik nr 7b </w:t>
      </w:r>
      <w:r w:rsidRPr="00DE6150">
        <w:rPr>
          <w:rFonts w:ascii="Times New Roman" w:hAnsi="Times New Roman" w:cs="Times New Roman"/>
        </w:rPr>
        <w:t>-  Raport z realizacji szkolenia.</w:t>
      </w:r>
    </w:p>
    <w:p w:rsidR="00990346" w:rsidRPr="00DE6150" w:rsidRDefault="00990346" w:rsidP="00DE6150">
      <w:pPr>
        <w:pStyle w:val="Default"/>
        <w:jc w:val="both"/>
        <w:rPr>
          <w:rFonts w:ascii="Times New Roman" w:hAnsi="Times New Roman" w:cs="Times New Roman"/>
        </w:rPr>
      </w:pPr>
      <w:r w:rsidRPr="00DE6150">
        <w:rPr>
          <w:rFonts w:ascii="Times New Roman" w:hAnsi="Times New Roman" w:cs="Times New Roman"/>
          <w:b/>
        </w:rPr>
        <w:t xml:space="preserve">Załącznik nr 8 </w:t>
      </w:r>
      <w:r>
        <w:rPr>
          <w:rFonts w:ascii="Times New Roman" w:hAnsi="Times New Roman" w:cs="Times New Roman"/>
        </w:rPr>
        <w:t>-</w:t>
      </w:r>
      <w:r w:rsidRPr="00DE6150">
        <w:rPr>
          <w:rFonts w:ascii="Times New Roman" w:hAnsi="Times New Roman" w:cs="Times New Roman"/>
        </w:rPr>
        <w:t xml:space="preserve"> Kalkulacja kosztów szkolenia.</w:t>
      </w:r>
    </w:p>
    <w:p w:rsidR="00990346" w:rsidRPr="00933A9D" w:rsidRDefault="00990346" w:rsidP="00DE6150">
      <w:pPr>
        <w:pStyle w:val="Default"/>
        <w:jc w:val="both"/>
        <w:rPr>
          <w:rFonts w:ascii="Times New Roman" w:hAnsi="Times New Roman" w:cs="Times New Roman"/>
        </w:rPr>
      </w:pPr>
      <w:r>
        <w:rPr>
          <w:rFonts w:ascii="Times New Roman" w:hAnsi="Times New Roman" w:cs="Times New Roman"/>
          <w:b/>
        </w:rPr>
        <w:t>Załącznik nr 9</w:t>
      </w:r>
      <w:r w:rsidRPr="00DE6150">
        <w:rPr>
          <w:rFonts w:ascii="Times New Roman" w:hAnsi="Times New Roman" w:cs="Times New Roman"/>
          <w:b/>
        </w:rPr>
        <w:t xml:space="preserve"> </w:t>
      </w:r>
      <w:r>
        <w:rPr>
          <w:rFonts w:ascii="Times New Roman" w:hAnsi="Times New Roman" w:cs="Times New Roman"/>
        </w:rPr>
        <w:t xml:space="preserve">– </w:t>
      </w:r>
      <w:r w:rsidRPr="00933A9D">
        <w:rPr>
          <w:rFonts w:ascii="Times New Roman" w:hAnsi="Times New Roman" w:cs="Times New Roman"/>
        </w:rPr>
        <w:t>Opis ośrodka szkoleniowo – wypoczynkowego</w:t>
      </w:r>
      <w:r>
        <w:rPr>
          <w:rFonts w:ascii="Times New Roman" w:hAnsi="Times New Roman" w:cs="Times New Roman"/>
        </w:rPr>
        <w:t>.</w:t>
      </w:r>
    </w:p>
    <w:p w:rsidR="00990346" w:rsidRPr="00DE6150" w:rsidRDefault="00990346" w:rsidP="00DE6150">
      <w:pPr>
        <w:pStyle w:val="Default"/>
        <w:jc w:val="both"/>
        <w:rPr>
          <w:rFonts w:ascii="Times New Roman" w:hAnsi="Times New Roman" w:cs="Times New Roman"/>
        </w:rPr>
      </w:pPr>
      <w:r w:rsidRPr="00584B9D">
        <w:rPr>
          <w:rFonts w:ascii="Times New Roman" w:hAnsi="Times New Roman" w:cs="Times New Roman"/>
          <w:b/>
        </w:rPr>
        <w:t>Załącznik nr 10 -</w:t>
      </w:r>
      <w:r>
        <w:rPr>
          <w:rFonts w:ascii="Times New Roman" w:hAnsi="Times New Roman" w:cs="Times New Roman"/>
        </w:rPr>
        <w:t xml:space="preserve"> Wzór opisu</w:t>
      </w:r>
      <w:r w:rsidRPr="00DE6150">
        <w:rPr>
          <w:rFonts w:ascii="Times New Roman" w:hAnsi="Times New Roman" w:cs="Times New Roman"/>
        </w:rPr>
        <w:t xml:space="preserve"> programów oferowanych szkoleń z uwzględnieniem zakresu przedmiotu zamówienia i wymagań Zamawiającego.</w:t>
      </w:r>
    </w:p>
    <w:p w:rsidR="00990346" w:rsidRPr="00133FE6" w:rsidRDefault="00990346" w:rsidP="00133FE6">
      <w:pPr>
        <w:spacing w:after="0"/>
        <w:jc w:val="both"/>
        <w:rPr>
          <w:rFonts w:ascii="Times New Roman" w:hAnsi="Times New Roman" w:cs="Times New Roman"/>
          <w:color w:val="FF0000"/>
          <w:sz w:val="24"/>
          <w:szCs w:val="24"/>
        </w:rPr>
      </w:pPr>
      <w:r>
        <w:rPr>
          <w:rFonts w:ascii="Times New Roman" w:hAnsi="Times New Roman" w:cs="Times New Roman"/>
          <w:b/>
          <w:sz w:val="24"/>
          <w:szCs w:val="24"/>
        </w:rPr>
        <w:t>Załącznik nr 11</w:t>
      </w:r>
      <w:r w:rsidRPr="00DE6150">
        <w:rPr>
          <w:rFonts w:ascii="Times New Roman" w:hAnsi="Times New Roman" w:cs="Times New Roman"/>
          <w:b/>
          <w:sz w:val="24"/>
          <w:szCs w:val="24"/>
        </w:rPr>
        <w:t xml:space="preserve"> </w:t>
      </w:r>
      <w:r>
        <w:rPr>
          <w:rFonts w:ascii="Times New Roman" w:hAnsi="Times New Roman" w:cs="Times New Roman"/>
          <w:sz w:val="24"/>
          <w:szCs w:val="24"/>
        </w:rPr>
        <w:t>-</w:t>
      </w:r>
      <w:r w:rsidRPr="00DE6150">
        <w:rPr>
          <w:rFonts w:ascii="Times New Roman" w:hAnsi="Times New Roman" w:cs="Times New Roman"/>
          <w:sz w:val="24"/>
          <w:szCs w:val="24"/>
        </w:rPr>
        <w:t xml:space="preserve">  </w:t>
      </w:r>
      <w:r>
        <w:rPr>
          <w:rFonts w:ascii="Times New Roman" w:hAnsi="Times New Roman" w:cs="Times New Roman"/>
          <w:sz w:val="24"/>
          <w:szCs w:val="24"/>
        </w:rPr>
        <w:t>Wzór p</w:t>
      </w:r>
      <w:r w:rsidRPr="00DE6150">
        <w:rPr>
          <w:rFonts w:ascii="Times New Roman" w:hAnsi="Times New Roman" w:cs="Times New Roman"/>
          <w:sz w:val="24"/>
          <w:szCs w:val="24"/>
        </w:rPr>
        <w:t>isemne</w:t>
      </w:r>
      <w:r>
        <w:rPr>
          <w:rFonts w:ascii="Times New Roman" w:hAnsi="Times New Roman" w:cs="Times New Roman"/>
          <w:sz w:val="24"/>
          <w:szCs w:val="24"/>
        </w:rPr>
        <w:t>go</w:t>
      </w:r>
      <w:r w:rsidRPr="00DE6150">
        <w:rPr>
          <w:rFonts w:ascii="Times New Roman" w:hAnsi="Times New Roman" w:cs="Times New Roman"/>
          <w:sz w:val="24"/>
          <w:szCs w:val="24"/>
        </w:rPr>
        <w:t xml:space="preserve"> zobowi</w:t>
      </w:r>
      <w:r w:rsidRPr="00DE6150">
        <w:rPr>
          <w:rFonts w:ascii="Times New Roman" w:eastAsia="TimesNewRoman" w:hAnsi="Times New Roman" w:cs="Times New Roman"/>
          <w:sz w:val="24"/>
          <w:szCs w:val="24"/>
        </w:rPr>
        <w:t>ą</w:t>
      </w:r>
      <w:r>
        <w:rPr>
          <w:rFonts w:ascii="Times New Roman" w:hAnsi="Times New Roman" w:cs="Times New Roman"/>
          <w:sz w:val="24"/>
          <w:szCs w:val="24"/>
        </w:rPr>
        <w:t>zania</w:t>
      </w:r>
      <w:r w:rsidRPr="00DE6150">
        <w:rPr>
          <w:rFonts w:ascii="Times New Roman" w:hAnsi="Times New Roman" w:cs="Times New Roman"/>
          <w:sz w:val="24"/>
          <w:szCs w:val="24"/>
        </w:rPr>
        <w:t xml:space="preserve"> podmiotu do udostępnienia Wyk</w:t>
      </w:r>
      <w:r>
        <w:rPr>
          <w:rFonts w:ascii="Times New Roman" w:hAnsi="Times New Roman" w:cs="Times New Roman"/>
          <w:sz w:val="24"/>
          <w:szCs w:val="24"/>
        </w:rPr>
        <w:t xml:space="preserve">onawcy wiedzy i doświadczenia, </w:t>
      </w:r>
      <w:r w:rsidRPr="00DE6150">
        <w:rPr>
          <w:rFonts w:ascii="Times New Roman" w:hAnsi="Times New Roman" w:cs="Times New Roman"/>
          <w:sz w:val="24"/>
          <w:szCs w:val="24"/>
        </w:rPr>
        <w:t xml:space="preserve">osób zdolnych do wykonania zamówienia na okres korzystania z nich </w:t>
      </w:r>
      <w:r w:rsidRPr="00133FE6">
        <w:rPr>
          <w:rFonts w:ascii="Times New Roman" w:hAnsi="Times New Roman" w:cs="Times New Roman"/>
          <w:sz w:val="24"/>
          <w:szCs w:val="24"/>
        </w:rPr>
        <w:t>przy wykonaniu zamówienia – jeśli dotyczy.</w:t>
      </w:r>
      <w:r w:rsidRPr="00133FE6">
        <w:rPr>
          <w:rFonts w:ascii="Times New Roman" w:hAnsi="Times New Roman" w:cs="Times New Roman"/>
          <w:color w:val="FF0000"/>
          <w:sz w:val="24"/>
          <w:szCs w:val="24"/>
        </w:rPr>
        <w:t xml:space="preserve"> </w:t>
      </w:r>
    </w:p>
    <w:p w:rsidR="00990346" w:rsidRPr="00322BE7" w:rsidRDefault="00990346" w:rsidP="00133FE6">
      <w:pPr>
        <w:spacing w:after="0"/>
        <w:jc w:val="both"/>
        <w:rPr>
          <w:rFonts w:ascii="Times New Roman" w:hAnsi="Times New Roman" w:cs="Times New Roman"/>
          <w:sz w:val="24"/>
          <w:szCs w:val="24"/>
        </w:rPr>
      </w:pPr>
      <w:r w:rsidRPr="00322BE7">
        <w:rPr>
          <w:rFonts w:ascii="Times New Roman" w:hAnsi="Times New Roman" w:cs="Times New Roman"/>
          <w:b/>
          <w:sz w:val="24"/>
          <w:szCs w:val="24"/>
        </w:rPr>
        <w:t>Załącznik nr 12</w:t>
      </w:r>
      <w:r w:rsidRPr="00322BE7">
        <w:rPr>
          <w:rFonts w:ascii="Times New Roman" w:hAnsi="Times New Roman" w:cs="Times New Roman"/>
          <w:sz w:val="24"/>
          <w:szCs w:val="24"/>
        </w:rPr>
        <w:t xml:space="preserve"> - Oświadczenie o dokonaniu zgłoszenia wypoczynku </w:t>
      </w:r>
      <w:r w:rsidRPr="00322BE7">
        <w:rPr>
          <w:rFonts w:ascii="Times New Roman" w:hAnsi="Times New Roman" w:cs="Times New Roman"/>
          <w:sz w:val="24"/>
          <w:szCs w:val="24"/>
          <w:lang w:eastAsia="pl-PL"/>
        </w:rPr>
        <w:t>do wła</w:t>
      </w:r>
      <w:r w:rsidRPr="00322BE7">
        <w:rPr>
          <w:rFonts w:ascii="TimesNewRoman" w:eastAsia="TimesNewRoman" w:hAnsi="Times New Roman" w:cs="TimesNewRoman"/>
          <w:sz w:val="24"/>
          <w:szCs w:val="24"/>
          <w:lang w:eastAsia="pl-PL"/>
        </w:rPr>
        <w:t>ś</w:t>
      </w:r>
      <w:r w:rsidRPr="00322BE7">
        <w:rPr>
          <w:rFonts w:ascii="Times New Roman" w:hAnsi="Times New Roman" w:cs="Times New Roman"/>
          <w:sz w:val="24"/>
          <w:szCs w:val="24"/>
          <w:lang w:eastAsia="pl-PL"/>
        </w:rPr>
        <w:t>ciwego Kuratora O</w:t>
      </w:r>
      <w:r w:rsidRPr="00322BE7">
        <w:rPr>
          <w:rFonts w:ascii="TimesNewRoman" w:eastAsia="TimesNewRoman" w:hAnsi="Times New Roman" w:cs="TimesNewRoman"/>
          <w:sz w:val="24"/>
          <w:szCs w:val="24"/>
          <w:lang w:eastAsia="pl-PL"/>
        </w:rPr>
        <w:t>ś</w:t>
      </w:r>
      <w:r w:rsidRPr="00322BE7">
        <w:rPr>
          <w:rFonts w:ascii="Times New Roman" w:hAnsi="Times New Roman" w:cs="Times New Roman"/>
          <w:sz w:val="24"/>
          <w:szCs w:val="24"/>
          <w:lang w:eastAsia="pl-PL"/>
        </w:rPr>
        <w:t>wiaty</w:t>
      </w:r>
      <w:r>
        <w:rPr>
          <w:rFonts w:ascii="Times New Roman" w:hAnsi="Times New Roman" w:cs="Times New Roman"/>
          <w:sz w:val="24"/>
          <w:szCs w:val="24"/>
          <w:lang w:eastAsia="pl-PL"/>
        </w:rPr>
        <w:t>.</w:t>
      </w:r>
    </w:p>
    <w:p w:rsidR="00990346" w:rsidRPr="00823FAE" w:rsidRDefault="00990346" w:rsidP="00133FE6">
      <w:pPr>
        <w:widowControl w:val="0"/>
        <w:adjustRightInd w:val="0"/>
        <w:spacing w:after="0" w:line="240" w:lineRule="auto"/>
        <w:jc w:val="both"/>
        <w:rPr>
          <w:rFonts w:ascii="Times New Roman" w:hAnsi="Times New Roman" w:cs="Times New Roman"/>
          <w:b/>
          <w:bCs/>
          <w:color w:val="000000"/>
          <w:sz w:val="24"/>
          <w:szCs w:val="24"/>
          <w:lang w:eastAsia="pl-PL"/>
        </w:rPr>
      </w:pPr>
    </w:p>
    <w:p w:rsidR="00990346" w:rsidRPr="00C90744" w:rsidRDefault="00990346" w:rsidP="00C84A19">
      <w:pPr>
        <w:pStyle w:val="ListParagraph"/>
        <w:widowControl w:val="0"/>
        <w:numPr>
          <w:ilvl w:val="0"/>
          <w:numId w:val="14"/>
        </w:numPr>
        <w:tabs>
          <w:tab w:val="left" w:pos="284"/>
          <w:tab w:val="left" w:pos="851"/>
          <w:tab w:val="left" w:pos="1276"/>
        </w:tabs>
        <w:autoSpaceDE w:val="0"/>
        <w:autoSpaceDN w:val="0"/>
        <w:adjustRightInd w:val="0"/>
        <w:spacing w:after="0"/>
        <w:ind w:left="0" w:firstLine="0"/>
        <w:jc w:val="center"/>
        <w:rPr>
          <w:rFonts w:ascii="Times New Roman" w:hAnsi="Times New Roman" w:cs="Times New Roman"/>
          <w:b/>
          <w:bCs/>
          <w:color w:val="000000"/>
          <w:sz w:val="24"/>
          <w:szCs w:val="24"/>
          <w:lang w:eastAsia="pl-PL"/>
        </w:rPr>
      </w:pPr>
      <w:r w:rsidRPr="00C90744">
        <w:rPr>
          <w:rFonts w:ascii="Times New Roman" w:hAnsi="Times New Roman" w:cs="Times New Roman"/>
          <w:b/>
          <w:bCs/>
          <w:color w:val="000000"/>
          <w:sz w:val="24"/>
          <w:szCs w:val="24"/>
          <w:lang w:eastAsia="pl-PL"/>
        </w:rPr>
        <w:t>Nazwa oraz adres Zamawiającego</w:t>
      </w:r>
    </w:p>
    <w:p w:rsidR="00990346" w:rsidRPr="00C90744" w:rsidRDefault="00990346" w:rsidP="00C90744">
      <w:pPr>
        <w:widowControl w:val="0"/>
        <w:autoSpaceDE w:val="0"/>
        <w:autoSpaceDN w:val="0"/>
        <w:adjustRightInd w:val="0"/>
        <w:spacing w:after="0"/>
        <w:rPr>
          <w:rFonts w:ascii="Times New Roman" w:hAnsi="Times New Roman" w:cs="Times New Roman"/>
          <w:b/>
          <w:bCs/>
          <w:color w:val="000000"/>
          <w:sz w:val="24"/>
          <w:szCs w:val="24"/>
          <w:lang w:eastAsia="pl-PL"/>
        </w:rPr>
      </w:pPr>
    </w:p>
    <w:p w:rsidR="00990346" w:rsidRPr="00C90744" w:rsidRDefault="00990346" w:rsidP="00C90744">
      <w:pPr>
        <w:widowControl w:val="0"/>
        <w:autoSpaceDE w:val="0"/>
        <w:autoSpaceDN w:val="0"/>
        <w:adjustRightInd w:val="0"/>
        <w:spacing w:after="0"/>
        <w:jc w:val="both"/>
        <w:rPr>
          <w:rFonts w:ascii="Times New Roman" w:hAnsi="Times New Roman" w:cs="Times New Roman"/>
          <w:b/>
          <w:bCs/>
          <w:sz w:val="24"/>
          <w:szCs w:val="24"/>
          <w:lang w:eastAsia="pl-PL"/>
        </w:rPr>
      </w:pPr>
      <w:r w:rsidRPr="00C90744">
        <w:rPr>
          <w:rFonts w:ascii="Times New Roman" w:hAnsi="Times New Roman" w:cs="Times New Roman"/>
          <w:sz w:val="24"/>
          <w:szCs w:val="24"/>
          <w:lang w:eastAsia="pl-PL"/>
        </w:rPr>
        <w:t xml:space="preserve">Nazwa zamawiającego: </w:t>
      </w:r>
      <w:r>
        <w:rPr>
          <w:rFonts w:ascii="Times New Roman" w:hAnsi="Times New Roman" w:cs="Times New Roman"/>
          <w:b/>
          <w:bCs/>
          <w:sz w:val="24"/>
          <w:szCs w:val="24"/>
          <w:lang w:eastAsia="pl-PL"/>
        </w:rPr>
        <w:t xml:space="preserve">Miejski Ośrodek Pomocy Społecznej </w:t>
      </w:r>
    </w:p>
    <w:p w:rsidR="00990346" w:rsidRPr="00C90744" w:rsidRDefault="00990346" w:rsidP="00C90744">
      <w:pPr>
        <w:spacing w:after="0"/>
        <w:rPr>
          <w:rFonts w:ascii="Times New Roman" w:hAnsi="Times New Roman" w:cs="Times New Roman"/>
          <w:b/>
          <w:bCs/>
          <w:sz w:val="24"/>
          <w:szCs w:val="24"/>
          <w:lang w:eastAsia="pl-PL"/>
        </w:rPr>
      </w:pPr>
      <w:r w:rsidRPr="00C90744">
        <w:rPr>
          <w:rFonts w:ascii="Times New Roman" w:hAnsi="Times New Roman" w:cs="Times New Roman"/>
          <w:sz w:val="24"/>
          <w:szCs w:val="24"/>
          <w:lang w:eastAsia="pl-PL"/>
        </w:rPr>
        <w:t>Ulica:</w:t>
      </w:r>
      <w:r w:rsidRPr="00C9074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Św. Ducha 90</w:t>
      </w:r>
    </w:p>
    <w:p w:rsidR="00990346" w:rsidRPr="00C90744" w:rsidRDefault="00990346" w:rsidP="00C90744">
      <w:pPr>
        <w:widowControl w:val="0"/>
        <w:autoSpaceDE w:val="0"/>
        <w:autoSpaceDN w:val="0"/>
        <w:adjustRightInd w:val="0"/>
        <w:spacing w:after="0"/>
        <w:rPr>
          <w:rFonts w:ascii="Times New Roman" w:hAnsi="Times New Roman" w:cs="Times New Roman"/>
          <w:color w:val="000000"/>
          <w:sz w:val="24"/>
          <w:szCs w:val="24"/>
          <w:lang w:eastAsia="pl-PL"/>
        </w:rPr>
      </w:pPr>
      <w:r w:rsidRPr="00C90744">
        <w:rPr>
          <w:rFonts w:ascii="Times New Roman" w:hAnsi="Times New Roman" w:cs="Times New Roman"/>
          <w:sz w:val="24"/>
          <w:szCs w:val="24"/>
          <w:lang w:eastAsia="pl-PL"/>
        </w:rPr>
        <w:t xml:space="preserve">Kod: </w:t>
      </w:r>
      <w:r w:rsidRPr="00C90744">
        <w:rPr>
          <w:rFonts w:ascii="Times New Roman" w:hAnsi="Times New Roman" w:cs="Times New Roman"/>
          <w:b/>
          <w:bCs/>
          <w:sz w:val="24"/>
          <w:szCs w:val="24"/>
          <w:lang w:eastAsia="pl-PL"/>
        </w:rPr>
        <w:t>88-100</w:t>
      </w:r>
      <w:r w:rsidRPr="00C90744">
        <w:rPr>
          <w:rFonts w:ascii="Times New Roman" w:hAnsi="Times New Roman" w:cs="Times New Roman"/>
          <w:sz w:val="24"/>
          <w:szCs w:val="24"/>
          <w:lang w:eastAsia="pl-PL"/>
        </w:rPr>
        <w:t xml:space="preserve"> </w:t>
      </w:r>
      <w:r w:rsidRPr="00C90744">
        <w:rPr>
          <w:rFonts w:ascii="Times New Roman" w:hAnsi="Times New Roman" w:cs="Times New Roman"/>
          <w:b/>
          <w:bCs/>
          <w:sz w:val="24"/>
          <w:szCs w:val="24"/>
          <w:lang w:eastAsia="pl-PL"/>
        </w:rPr>
        <w:t xml:space="preserve"> </w:t>
      </w:r>
      <w:r w:rsidRPr="00C90744">
        <w:rPr>
          <w:rFonts w:ascii="Times New Roman" w:hAnsi="Times New Roman" w:cs="Times New Roman"/>
          <w:sz w:val="24"/>
          <w:szCs w:val="24"/>
          <w:lang w:eastAsia="pl-PL"/>
        </w:rPr>
        <w:t xml:space="preserve">Miejscowość: </w:t>
      </w:r>
      <w:r w:rsidRPr="00C90744">
        <w:rPr>
          <w:rFonts w:ascii="Times New Roman" w:hAnsi="Times New Roman" w:cs="Times New Roman"/>
          <w:b/>
          <w:bCs/>
          <w:sz w:val="24"/>
          <w:szCs w:val="24"/>
          <w:lang w:eastAsia="pl-PL"/>
        </w:rPr>
        <w:t>Inowrocław</w:t>
      </w:r>
    </w:p>
    <w:p w:rsidR="00990346" w:rsidRPr="00C90744" w:rsidRDefault="00990346" w:rsidP="00C90744">
      <w:pPr>
        <w:widowControl w:val="0"/>
        <w:autoSpaceDE w:val="0"/>
        <w:autoSpaceDN w:val="0"/>
        <w:adjustRightInd w:val="0"/>
        <w:spacing w:after="0"/>
        <w:rPr>
          <w:rFonts w:ascii="Times New Roman" w:hAnsi="Times New Roman" w:cs="Times New Roman"/>
          <w:sz w:val="24"/>
          <w:szCs w:val="24"/>
          <w:lang w:eastAsia="pl-PL"/>
        </w:rPr>
      </w:pPr>
      <w:r>
        <w:rPr>
          <w:rFonts w:ascii="Times New Roman" w:hAnsi="Times New Roman" w:cs="Times New Roman"/>
          <w:sz w:val="24"/>
          <w:szCs w:val="24"/>
          <w:lang w:eastAsia="pl-PL"/>
        </w:rPr>
        <w:t>Telefon: 52 357 10 31</w:t>
      </w:r>
      <w:r w:rsidRPr="00C90744">
        <w:rPr>
          <w:rFonts w:ascii="Times New Roman" w:hAnsi="Times New Roman" w:cs="Times New Roman"/>
          <w:sz w:val="24"/>
          <w:szCs w:val="24"/>
          <w:lang w:eastAsia="pl-PL"/>
        </w:rPr>
        <w:t>, faks: 52</w:t>
      </w:r>
      <w:r>
        <w:rPr>
          <w:rFonts w:ascii="Times New Roman" w:hAnsi="Times New Roman" w:cs="Times New Roman"/>
          <w:sz w:val="24"/>
          <w:szCs w:val="24"/>
          <w:lang w:eastAsia="pl-PL"/>
        </w:rPr>
        <w:t> 355 24 50</w:t>
      </w:r>
    </w:p>
    <w:p w:rsidR="00990346" w:rsidRPr="00C90744" w:rsidRDefault="00990346" w:rsidP="00C90744">
      <w:pPr>
        <w:widowControl w:val="0"/>
        <w:autoSpaceDE w:val="0"/>
        <w:autoSpaceDN w:val="0"/>
        <w:adjustRightInd w:val="0"/>
        <w:spacing w:after="0"/>
        <w:rPr>
          <w:rFonts w:ascii="Times New Roman" w:hAnsi="Times New Roman" w:cs="Times New Roman"/>
          <w:spacing w:val="-3"/>
          <w:sz w:val="24"/>
          <w:szCs w:val="24"/>
          <w:lang w:eastAsia="pl-PL"/>
        </w:rPr>
      </w:pPr>
      <w:r w:rsidRPr="00C90744">
        <w:rPr>
          <w:rFonts w:ascii="Times New Roman" w:hAnsi="Times New Roman" w:cs="Times New Roman"/>
          <w:sz w:val="24"/>
          <w:szCs w:val="24"/>
          <w:lang w:eastAsia="pl-PL"/>
        </w:rPr>
        <w:t xml:space="preserve">NIP: </w:t>
      </w:r>
      <w:r w:rsidRPr="00FA2107">
        <w:rPr>
          <w:rFonts w:ascii="Times New Roman" w:hAnsi="Times New Roman" w:cs="Times New Roman"/>
          <w:color w:val="000000"/>
          <w:sz w:val="24"/>
          <w:szCs w:val="24"/>
          <w:lang w:eastAsia="pl-PL"/>
        </w:rPr>
        <w:t xml:space="preserve">556- </w:t>
      </w:r>
      <w:r w:rsidRPr="00FA2107">
        <w:rPr>
          <w:rFonts w:ascii="Times New Roman" w:hAnsi="Times New Roman" w:cs="Times New Roman"/>
          <w:color w:val="000000"/>
          <w:spacing w:val="-3"/>
          <w:sz w:val="24"/>
          <w:szCs w:val="24"/>
          <w:lang w:eastAsia="pl-PL"/>
        </w:rPr>
        <w:t>263-84-08</w:t>
      </w:r>
    </w:p>
    <w:p w:rsidR="00990346" w:rsidRPr="00FA2107" w:rsidRDefault="00990346" w:rsidP="00C90744">
      <w:pPr>
        <w:widowControl w:val="0"/>
        <w:autoSpaceDE w:val="0"/>
        <w:autoSpaceDN w:val="0"/>
        <w:adjustRightInd w:val="0"/>
        <w:spacing w:after="0"/>
        <w:rPr>
          <w:rFonts w:ascii="Times New Roman" w:hAnsi="Times New Roman" w:cs="Times New Roman"/>
          <w:color w:val="000000"/>
          <w:sz w:val="24"/>
          <w:szCs w:val="24"/>
          <w:lang w:eastAsia="pl-PL"/>
        </w:rPr>
      </w:pPr>
      <w:r w:rsidRPr="00C90744">
        <w:rPr>
          <w:rFonts w:ascii="Times New Roman" w:hAnsi="Times New Roman" w:cs="Times New Roman"/>
          <w:sz w:val="24"/>
          <w:szCs w:val="24"/>
          <w:lang w:eastAsia="pl-PL"/>
        </w:rPr>
        <w:t xml:space="preserve">REGON: </w:t>
      </w:r>
      <w:r>
        <w:rPr>
          <w:rFonts w:ascii="Times New Roman" w:hAnsi="Times New Roman" w:cs="Times New Roman"/>
          <w:color w:val="000000"/>
          <w:sz w:val="24"/>
          <w:szCs w:val="24"/>
          <w:lang w:eastAsia="pl-PL"/>
        </w:rPr>
        <w:t>002513494</w:t>
      </w:r>
    </w:p>
    <w:p w:rsidR="00990346" w:rsidRPr="00211D97" w:rsidRDefault="00990346" w:rsidP="00C90744">
      <w:pPr>
        <w:widowControl w:val="0"/>
        <w:autoSpaceDE w:val="0"/>
        <w:autoSpaceDN w:val="0"/>
        <w:adjustRightInd w:val="0"/>
        <w:spacing w:after="0"/>
        <w:rPr>
          <w:rFonts w:ascii="Times New Roman" w:hAnsi="Times New Roman" w:cs="Times New Roman"/>
          <w:sz w:val="24"/>
          <w:szCs w:val="24"/>
        </w:rPr>
      </w:pPr>
      <w:r w:rsidRPr="00C90744">
        <w:rPr>
          <w:rFonts w:ascii="Times New Roman" w:hAnsi="Times New Roman" w:cs="Times New Roman"/>
          <w:sz w:val="24"/>
          <w:szCs w:val="24"/>
          <w:lang w:eastAsia="pl-PL"/>
        </w:rPr>
        <w:t>Strona internetowa:</w:t>
      </w:r>
      <w:r w:rsidRPr="00C90744">
        <w:rPr>
          <w:rFonts w:ascii="Times New Roman" w:hAnsi="Times New Roman" w:cs="Times New Roman"/>
          <w:color w:val="000000"/>
          <w:sz w:val="24"/>
          <w:szCs w:val="24"/>
          <w:lang w:eastAsia="pl-PL"/>
        </w:rPr>
        <w:t xml:space="preserve"> </w:t>
      </w:r>
      <w:hyperlink r:id="rId7" w:history="1">
        <w:r w:rsidRPr="00B00B02">
          <w:rPr>
            <w:rStyle w:val="Hyperlink"/>
            <w:rFonts w:ascii="Times New Roman" w:hAnsi="Times New Roman"/>
            <w:sz w:val="24"/>
            <w:szCs w:val="24"/>
            <w:lang w:eastAsia="pl-PL"/>
          </w:rPr>
          <w:t>www.mopsinowroclaw.samorzady.pl</w:t>
        </w:r>
      </w:hyperlink>
      <w:r w:rsidRPr="00C90744">
        <w:rPr>
          <w:rFonts w:ascii="Times New Roman" w:hAnsi="Times New Roman" w:cs="Times New Roman"/>
          <w:color w:val="0070C0"/>
          <w:sz w:val="24"/>
          <w:szCs w:val="24"/>
          <w:lang w:eastAsia="pl-PL"/>
        </w:rPr>
        <w:t xml:space="preserve"> </w:t>
      </w:r>
    </w:p>
    <w:p w:rsidR="00990346" w:rsidRPr="00C90744" w:rsidRDefault="00990346" w:rsidP="00C90744">
      <w:pPr>
        <w:widowControl w:val="0"/>
        <w:autoSpaceDE w:val="0"/>
        <w:autoSpaceDN w:val="0"/>
        <w:adjustRightInd w:val="0"/>
        <w:spacing w:after="0"/>
        <w:rPr>
          <w:rFonts w:ascii="Times New Roman" w:hAnsi="Times New Roman" w:cs="Times New Roman"/>
          <w:sz w:val="24"/>
          <w:szCs w:val="24"/>
          <w:lang w:val="en-US"/>
        </w:rPr>
      </w:pPr>
      <w:r w:rsidRPr="00211D97">
        <w:rPr>
          <w:rFonts w:ascii="Times New Roman" w:hAnsi="Times New Roman" w:cs="Times New Roman"/>
          <w:sz w:val="24"/>
          <w:szCs w:val="24"/>
          <w:lang w:val="en-US" w:eastAsia="pl-PL"/>
        </w:rPr>
        <w:t>E-mail:</w:t>
      </w:r>
      <w:r>
        <w:rPr>
          <w:rFonts w:ascii="Times New Roman" w:hAnsi="Times New Roman" w:cs="Times New Roman"/>
          <w:sz w:val="24"/>
          <w:szCs w:val="24"/>
          <w:lang w:val="en-US" w:eastAsia="pl-PL"/>
        </w:rPr>
        <w:t xml:space="preserve"> </w:t>
      </w:r>
      <w:r>
        <w:rPr>
          <w:rFonts w:ascii="Times New Roman" w:hAnsi="Times New Roman" w:cs="Times New Roman"/>
          <w:color w:val="0000FF"/>
          <w:sz w:val="24"/>
          <w:szCs w:val="24"/>
          <w:u w:val="single"/>
          <w:lang w:val="en-US" w:eastAsia="pl-PL"/>
        </w:rPr>
        <w:t>zamowienia@mopsinowroclaw.samorzady.pl</w:t>
      </w:r>
    </w:p>
    <w:p w:rsidR="00990346" w:rsidRPr="00C90744" w:rsidRDefault="00990346" w:rsidP="00C90744">
      <w:pPr>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Dni i godziny pracy Miejskiego Ośrodka Pomocy Społecznej</w:t>
      </w:r>
      <w:r w:rsidRPr="00C90744">
        <w:rPr>
          <w:rFonts w:ascii="Times New Roman" w:hAnsi="Times New Roman" w:cs="Times New Roman"/>
          <w:sz w:val="24"/>
          <w:szCs w:val="24"/>
          <w:lang w:eastAsia="ar-SA"/>
        </w:rPr>
        <w:t xml:space="preserve">: </w:t>
      </w:r>
    </w:p>
    <w:p w:rsidR="00990346" w:rsidRPr="00C90744" w:rsidRDefault="00990346" w:rsidP="00C90744">
      <w:pPr>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poniedziałek – piątek 7.30 – 15.30</w:t>
      </w:r>
    </w:p>
    <w:p w:rsidR="00990346" w:rsidRPr="00C90744" w:rsidRDefault="00990346" w:rsidP="00C90744">
      <w:pPr>
        <w:widowControl w:val="0"/>
        <w:autoSpaceDE w:val="0"/>
        <w:autoSpaceDN w:val="0"/>
        <w:adjustRightInd w:val="0"/>
        <w:spacing w:after="0"/>
        <w:rPr>
          <w:rFonts w:ascii="Times New Roman" w:hAnsi="Times New Roman" w:cs="Times New Roman"/>
          <w:b/>
          <w:bCs/>
          <w:color w:val="000000"/>
          <w:sz w:val="24"/>
          <w:szCs w:val="24"/>
          <w:lang w:eastAsia="pl-PL"/>
        </w:rPr>
      </w:pPr>
    </w:p>
    <w:p w:rsidR="00990346" w:rsidRPr="00C90744" w:rsidRDefault="00990346" w:rsidP="00C90744">
      <w:pPr>
        <w:widowControl w:val="0"/>
        <w:autoSpaceDE w:val="0"/>
        <w:autoSpaceDN w:val="0"/>
        <w:adjustRightInd w:val="0"/>
        <w:spacing w:after="0"/>
        <w:jc w:val="center"/>
        <w:rPr>
          <w:rFonts w:ascii="Times New Roman" w:hAnsi="Times New Roman" w:cs="Times New Roman"/>
          <w:b/>
          <w:bCs/>
          <w:color w:val="000000"/>
          <w:sz w:val="24"/>
          <w:szCs w:val="24"/>
          <w:lang w:eastAsia="pl-PL"/>
        </w:rPr>
      </w:pPr>
      <w:r w:rsidRPr="00C90744">
        <w:rPr>
          <w:rFonts w:ascii="Times New Roman" w:hAnsi="Times New Roman" w:cs="Times New Roman"/>
          <w:b/>
          <w:bCs/>
          <w:color w:val="000000"/>
          <w:sz w:val="24"/>
          <w:szCs w:val="24"/>
          <w:lang w:eastAsia="pl-PL"/>
        </w:rPr>
        <w:t xml:space="preserve">II. Tryb udzielenia zamówienia </w:t>
      </w:r>
    </w:p>
    <w:p w:rsidR="00990346" w:rsidRPr="00C90744" w:rsidRDefault="00990346" w:rsidP="00C90744">
      <w:pPr>
        <w:widowControl w:val="0"/>
        <w:autoSpaceDE w:val="0"/>
        <w:autoSpaceDN w:val="0"/>
        <w:adjustRightInd w:val="0"/>
        <w:spacing w:after="0"/>
        <w:rPr>
          <w:rFonts w:ascii="Times New Roman" w:hAnsi="Times New Roman" w:cs="Times New Roman"/>
          <w:b/>
          <w:bCs/>
          <w:color w:val="000000"/>
          <w:sz w:val="24"/>
          <w:szCs w:val="24"/>
          <w:lang w:eastAsia="pl-PL"/>
        </w:rPr>
      </w:pPr>
    </w:p>
    <w:p w:rsidR="00990346" w:rsidRPr="00C90744" w:rsidRDefault="00990346" w:rsidP="00C84A19">
      <w:pPr>
        <w:numPr>
          <w:ilvl w:val="0"/>
          <w:numId w:val="6"/>
        </w:numPr>
        <w:tabs>
          <w:tab w:val="right" w:pos="0"/>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Postępowanie o udzielenie zamówienia publicznego prowadzone jest w trybie przetargu nieograniczonego na </w:t>
      </w:r>
      <w:r>
        <w:rPr>
          <w:rFonts w:ascii="Times New Roman" w:hAnsi="Times New Roman" w:cs="Times New Roman"/>
          <w:sz w:val="24"/>
          <w:szCs w:val="24"/>
          <w:lang w:eastAsia="ar-SA"/>
        </w:rPr>
        <w:t>usługę</w:t>
      </w:r>
      <w:r w:rsidRPr="00C90744">
        <w:rPr>
          <w:rFonts w:ascii="Times New Roman" w:hAnsi="Times New Roman" w:cs="Times New Roman"/>
          <w:sz w:val="24"/>
          <w:szCs w:val="24"/>
          <w:lang w:eastAsia="ar-SA"/>
        </w:rPr>
        <w:t>, której wartość jest mniejsza niż kwoty określone w przepisach wydanych na podstawie art. 11 ust. 8 ustawy z dnia 29 stycznia 2004 r. Prawo zamówień publicznych (tekst jednolity Dz.</w:t>
      </w:r>
      <w:r>
        <w:rPr>
          <w:rFonts w:ascii="Times New Roman" w:hAnsi="Times New Roman" w:cs="Times New Roman"/>
          <w:sz w:val="24"/>
          <w:szCs w:val="24"/>
          <w:lang w:eastAsia="ar-SA"/>
        </w:rPr>
        <w:t xml:space="preserve"> </w:t>
      </w:r>
      <w:r w:rsidRPr="00C90744">
        <w:rPr>
          <w:rFonts w:ascii="Times New Roman" w:hAnsi="Times New Roman" w:cs="Times New Roman"/>
          <w:sz w:val="24"/>
          <w:szCs w:val="24"/>
          <w:lang w:eastAsia="ar-SA"/>
        </w:rPr>
        <w:t xml:space="preserve">U. z 2010 r., nr 113, poz. 759 z późn. zm.), zwanej dalej „ustawą”. </w:t>
      </w:r>
    </w:p>
    <w:p w:rsidR="00990346" w:rsidRPr="00C90744" w:rsidRDefault="00990346" w:rsidP="00C84A19">
      <w:pPr>
        <w:numPr>
          <w:ilvl w:val="0"/>
          <w:numId w:val="6"/>
        </w:numPr>
        <w:tabs>
          <w:tab w:val="right" w:pos="0"/>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Podstawa prawna udzielenia zamówienia publicznego: art. 10 ust. 1 oraz art. 39-44 ustawy.</w:t>
      </w:r>
    </w:p>
    <w:p w:rsidR="00990346" w:rsidRPr="00C90744" w:rsidRDefault="00990346" w:rsidP="00C84A19">
      <w:pPr>
        <w:numPr>
          <w:ilvl w:val="0"/>
          <w:numId w:val="6"/>
        </w:numPr>
        <w:tabs>
          <w:tab w:val="right" w:pos="0"/>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Podstawa prawna opracowania specyfikacji:</w:t>
      </w:r>
    </w:p>
    <w:p w:rsidR="00990346" w:rsidRPr="00C90744" w:rsidRDefault="00990346" w:rsidP="00C84A19">
      <w:pPr>
        <w:numPr>
          <w:ilvl w:val="1"/>
          <w:numId w:val="6"/>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Ustawa z dnia 29 stycznia 2004 r. Prawo zamówień publicznych.</w:t>
      </w:r>
    </w:p>
    <w:p w:rsidR="00990346" w:rsidRPr="00C90744" w:rsidRDefault="00990346" w:rsidP="00C84A19">
      <w:pPr>
        <w:numPr>
          <w:ilvl w:val="1"/>
          <w:numId w:val="6"/>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Rozporządzenie Prezesa Rady Ministrów z dnia 30 grudnia 2009 r. w sp</w:t>
      </w:r>
      <w:r>
        <w:rPr>
          <w:rFonts w:ascii="Times New Roman" w:hAnsi="Times New Roman" w:cs="Times New Roman"/>
          <w:sz w:val="24"/>
          <w:szCs w:val="24"/>
          <w:lang w:eastAsia="ar-SA"/>
        </w:rPr>
        <w:t>rawie rodzajów dokumentów, jakich</w:t>
      </w:r>
      <w:r w:rsidRPr="00C90744">
        <w:rPr>
          <w:rFonts w:ascii="Times New Roman" w:hAnsi="Times New Roman" w:cs="Times New Roman"/>
          <w:sz w:val="24"/>
          <w:szCs w:val="24"/>
          <w:lang w:eastAsia="ar-SA"/>
        </w:rPr>
        <w:t xml:space="preserve"> może żądać zamawiający od wykonawcy oraz form, w jakich dokumenty te mogą być składane (Dz. U. Nr 226, poz. 1817).</w:t>
      </w:r>
    </w:p>
    <w:p w:rsidR="00990346" w:rsidRPr="00C90744" w:rsidRDefault="00990346" w:rsidP="00C84A19">
      <w:pPr>
        <w:numPr>
          <w:ilvl w:val="1"/>
          <w:numId w:val="6"/>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Rozporządzenie Prezesa Rady Ministrów z dnia 16 grudnia 2011 r. w sprawie średniego kursu złotego w stosunku do euro stanowiącego podstawę przeliczania wartości zamówień publicznych (Dz.U. z 2011 r., Nr 282, poz. 1650)</w:t>
      </w:r>
    </w:p>
    <w:p w:rsidR="00990346" w:rsidRPr="00C90744" w:rsidRDefault="00990346" w:rsidP="00C84A19">
      <w:pPr>
        <w:numPr>
          <w:ilvl w:val="1"/>
          <w:numId w:val="6"/>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Rozporządzenie Prezesa Rady Ministrów z dnia 16 grudnia 2011 r. w sprawie kwot wartości zamówień oraz konkursów, od których uzależniony jest obowiązek przekazywania ogłoszeń </w:t>
      </w:r>
      <w:r w:rsidRPr="00762232">
        <w:rPr>
          <w:rFonts w:ascii="Times New Roman" w:hAnsi="Times New Roman" w:cs="Times New Roman"/>
          <w:sz w:val="24"/>
          <w:szCs w:val="24"/>
          <w:lang w:eastAsia="ar-SA"/>
        </w:rPr>
        <w:t xml:space="preserve">Urzędowi Publikacji Unii Europejskiej </w:t>
      </w:r>
      <w:r w:rsidRPr="00C90744">
        <w:rPr>
          <w:rFonts w:ascii="Times New Roman" w:hAnsi="Times New Roman" w:cs="Times New Roman"/>
          <w:sz w:val="24"/>
          <w:szCs w:val="24"/>
          <w:lang w:eastAsia="ar-SA"/>
        </w:rPr>
        <w:t>(Dz.</w:t>
      </w:r>
      <w:r>
        <w:rPr>
          <w:rFonts w:ascii="Times New Roman" w:hAnsi="Times New Roman" w:cs="Times New Roman"/>
          <w:sz w:val="24"/>
          <w:szCs w:val="24"/>
          <w:lang w:eastAsia="ar-SA"/>
        </w:rPr>
        <w:t xml:space="preserve"> </w:t>
      </w:r>
      <w:r w:rsidRPr="00C90744">
        <w:rPr>
          <w:rFonts w:ascii="Times New Roman" w:hAnsi="Times New Roman" w:cs="Times New Roman"/>
          <w:sz w:val="24"/>
          <w:szCs w:val="24"/>
          <w:lang w:eastAsia="ar-SA"/>
        </w:rPr>
        <w:t>U. z 2011 r., Nr 282, poz. 1649).</w:t>
      </w:r>
    </w:p>
    <w:p w:rsidR="00990346" w:rsidRDefault="00990346" w:rsidP="00C90744">
      <w:pPr>
        <w:widowControl w:val="0"/>
        <w:autoSpaceDE w:val="0"/>
        <w:autoSpaceDN w:val="0"/>
        <w:adjustRightInd w:val="0"/>
        <w:spacing w:after="0"/>
        <w:rPr>
          <w:rFonts w:ascii="Times New Roman" w:hAnsi="Times New Roman" w:cs="Times New Roman"/>
          <w:color w:val="0000FF"/>
          <w:sz w:val="24"/>
          <w:szCs w:val="24"/>
          <w:lang w:eastAsia="pl-PL"/>
        </w:rPr>
      </w:pPr>
    </w:p>
    <w:p w:rsidR="00990346" w:rsidRPr="00C90744" w:rsidRDefault="00990346" w:rsidP="00C90744">
      <w:pPr>
        <w:widowControl w:val="0"/>
        <w:autoSpaceDE w:val="0"/>
        <w:autoSpaceDN w:val="0"/>
        <w:adjustRightInd w:val="0"/>
        <w:spacing w:after="0"/>
        <w:rPr>
          <w:rFonts w:ascii="Times New Roman" w:hAnsi="Times New Roman" w:cs="Times New Roman"/>
          <w:color w:val="0000FF"/>
          <w:sz w:val="24"/>
          <w:szCs w:val="24"/>
          <w:lang w:eastAsia="pl-PL"/>
        </w:rPr>
      </w:pPr>
    </w:p>
    <w:p w:rsidR="00990346" w:rsidRDefault="00990346" w:rsidP="00D60CCD">
      <w:pPr>
        <w:widowControl w:val="0"/>
        <w:autoSpaceDE w:val="0"/>
        <w:autoSpaceDN w:val="0"/>
        <w:adjustRightInd w:val="0"/>
        <w:spacing w:after="0"/>
        <w:jc w:val="center"/>
        <w:rPr>
          <w:rFonts w:ascii="Times New Roman" w:hAnsi="Times New Roman" w:cs="Times New Roman"/>
          <w:b/>
          <w:bCs/>
          <w:color w:val="000000"/>
          <w:sz w:val="24"/>
          <w:szCs w:val="24"/>
          <w:lang w:eastAsia="pl-PL"/>
        </w:rPr>
      </w:pPr>
    </w:p>
    <w:p w:rsidR="00990346" w:rsidRDefault="00990346" w:rsidP="00D60CCD">
      <w:pPr>
        <w:widowControl w:val="0"/>
        <w:autoSpaceDE w:val="0"/>
        <w:autoSpaceDN w:val="0"/>
        <w:adjustRightInd w:val="0"/>
        <w:spacing w:after="0"/>
        <w:jc w:val="center"/>
        <w:rPr>
          <w:rFonts w:ascii="Times New Roman" w:hAnsi="Times New Roman" w:cs="Times New Roman"/>
          <w:b/>
          <w:bCs/>
          <w:color w:val="000000"/>
          <w:sz w:val="24"/>
          <w:szCs w:val="24"/>
          <w:lang w:eastAsia="pl-PL"/>
        </w:rPr>
      </w:pPr>
      <w:r w:rsidRPr="00C90744">
        <w:rPr>
          <w:rFonts w:ascii="Times New Roman" w:hAnsi="Times New Roman" w:cs="Times New Roman"/>
          <w:b/>
          <w:bCs/>
          <w:color w:val="000000"/>
          <w:sz w:val="24"/>
          <w:szCs w:val="24"/>
          <w:lang w:eastAsia="pl-PL"/>
        </w:rPr>
        <w:t>III. Opis przedmiotu zamówienia</w:t>
      </w:r>
      <w:r>
        <w:rPr>
          <w:rFonts w:ascii="Times New Roman" w:hAnsi="Times New Roman" w:cs="Times New Roman"/>
          <w:b/>
          <w:bCs/>
          <w:color w:val="000000"/>
          <w:sz w:val="24"/>
          <w:szCs w:val="24"/>
          <w:lang w:eastAsia="pl-PL"/>
        </w:rPr>
        <w:t xml:space="preserve">    </w:t>
      </w:r>
    </w:p>
    <w:p w:rsidR="00990346" w:rsidRPr="00D60CCD" w:rsidRDefault="00990346" w:rsidP="00D60CCD">
      <w:pPr>
        <w:widowControl w:val="0"/>
        <w:autoSpaceDE w:val="0"/>
        <w:autoSpaceDN w:val="0"/>
        <w:adjustRightInd w:val="0"/>
        <w:spacing w:after="0"/>
        <w:jc w:val="center"/>
        <w:rPr>
          <w:rFonts w:ascii="Times New Roman" w:hAnsi="Times New Roman" w:cs="Times New Roman"/>
          <w:b/>
          <w:bCs/>
          <w:color w:val="000000"/>
          <w:sz w:val="24"/>
          <w:szCs w:val="24"/>
          <w:lang w:eastAsia="pl-PL"/>
        </w:rPr>
      </w:pPr>
    </w:p>
    <w:p w:rsidR="00990346" w:rsidRPr="000E09CB" w:rsidRDefault="00990346" w:rsidP="00042931">
      <w:pPr>
        <w:numPr>
          <w:ilvl w:val="0"/>
          <w:numId w:val="1"/>
        </w:numPr>
        <w:tabs>
          <w:tab w:val="left" w:pos="284"/>
          <w:tab w:val="left" w:pos="1260"/>
          <w:tab w:val="left" w:pos="1440"/>
          <w:tab w:val="left" w:pos="1620"/>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Przedmiotem zamówienia </w:t>
      </w:r>
      <w:r>
        <w:rPr>
          <w:rFonts w:ascii="Times New Roman" w:hAnsi="Times New Roman" w:cs="Times New Roman"/>
          <w:sz w:val="24"/>
          <w:szCs w:val="24"/>
          <w:lang w:eastAsia="ar-SA"/>
        </w:rPr>
        <w:t xml:space="preserve">są usługi szkoleniowe polegające na zorganizowaniu i przeprowadzeniu szkolenia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 </w:t>
      </w:r>
      <w:r w:rsidRPr="00417543">
        <w:rPr>
          <w:rFonts w:ascii="Times New Roman" w:hAnsi="Times New Roman" w:cs="Times New Roman"/>
          <w:sz w:val="24"/>
          <w:szCs w:val="24"/>
          <w:lang w:eastAsia="ar-SA"/>
        </w:rPr>
        <w:t>współ</w:t>
      </w:r>
      <w:r>
        <w:rPr>
          <w:rFonts w:ascii="Times New Roman" w:hAnsi="Times New Roman" w:cs="Times New Roman"/>
          <w:sz w:val="24"/>
          <w:szCs w:val="24"/>
          <w:lang w:eastAsia="ar-SA"/>
        </w:rPr>
        <w:t>finansowanym</w:t>
      </w:r>
      <w:r w:rsidRPr="00030DD5">
        <w:rPr>
          <w:rFonts w:ascii="Times New Roman" w:hAnsi="Times New Roman" w:cs="Times New Roman"/>
          <w:sz w:val="24"/>
          <w:szCs w:val="24"/>
          <w:lang w:eastAsia="ar-SA"/>
        </w:rPr>
        <w:t xml:space="preserve"> ze środków Unii Europejskiej w ramach Europejskiego Funduszu Społecznego</w:t>
      </w:r>
      <w:r>
        <w:rPr>
          <w:rFonts w:ascii="Times New Roman" w:hAnsi="Times New Roman" w:cs="Times New Roman"/>
          <w:sz w:val="24"/>
          <w:szCs w:val="24"/>
          <w:lang w:eastAsia="ar-SA"/>
        </w:rPr>
        <w:t>, tj.</w:t>
      </w:r>
      <w:r w:rsidRPr="000E09CB">
        <w:rPr>
          <w:rFonts w:ascii="Times New Roman" w:hAnsi="Times New Roman" w:cs="Times New Roman"/>
          <w:sz w:val="24"/>
          <w:szCs w:val="24"/>
          <w:lang w:eastAsia="ar-SA"/>
        </w:rPr>
        <w:t>:</w:t>
      </w:r>
    </w:p>
    <w:p w:rsidR="00990346" w:rsidRDefault="00990346" w:rsidP="00F11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Wyjazdowe warsztaty społeczne „Kompas nastolatka”.</w:t>
      </w:r>
    </w:p>
    <w:p w:rsidR="00990346" w:rsidRPr="00904F43" w:rsidRDefault="00990346" w:rsidP="00F11CD7">
      <w:pPr>
        <w:spacing w:after="0" w:line="240" w:lineRule="auto"/>
        <w:ind w:left="1276" w:hanging="1276"/>
        <w:jc w:val="center"/>
        <w:rPr>
          <w:rFonts w:ascii="Times New Roman" w:hAnsi="Times New Roman" w:cs="Times New Roman"/>
          <w:b/>
          <w:color w:val="00B050"/>
          <w:sz w:val="24"/>
          <w:szCs w:val="24"/>
        </w:rPr>
      </w:pPr>
      <w:r w:rsidRPr="00916C26">
        <w:rPr>
          <w:rFonts w:ascii="Times New Roman" w:hAnsi="Times New Roman" w:cs="Times New Roman"/>
          <w:b/>
          <w:sz w:val="24"/>
          <w:szCs w:val="24"/>
        </w:rPr>
        <w:t xml:space="preserve"> Siedmiodniowy</w:t>
      </w:r>
      <w:r>
        <w:rPr>
          <w:rFonts w:ascii="Times New Roman" w:hAnsi="Times New Roman" w:cs="Times New Roman"/>
          <w:b/>
          <w:sz w:val="24"/>
          <w:szCs w:val="24"/>
        </w:rPr>
        <w:t xml:space="preserve"> wyjazd nad morze dla grupy młodzieży liczącej ok. 25 osób w wieku 15 – 25 lat (12 dziewcząt i 13 chłopców) z rodzin zagrożonych demoralizacją i wykluczeniem społecznym z powodu dziedziczenia biedy i uzależnienia od systemu pomocy społecznej, w terminie </w:t>
      </w:r>
      <w:r w:rsidRPr="00F81558">
        <w:rPr>
          <w:rFonts w:ascii="Times New Roman" w:hAnsi="Times New Roman" w:cs="Times New Roman"/>
          <w:b/>
          <w:sz w:val="24"/>
          <w:szCs w:val="24"/>
        </w:rPr>
        <w:t>13.08.2012r. – 19.08.2012r.</w:t>
      </w:r>
    </w:p>
    <w:p w:rsidR="00990346" w:rsidRPr="00891AED" w:rsidRDefault="00990346" w:rsidP="00F11CD7">
      <w:pPr>
        <w:spacing w:after="0" w:line="240" w:lineRule="auto"/>
        <w:ind w:left="1276" w:hanging="1276"/>
        <w:jc w:val="center"/>
        <w:rPr>
          <w:rFonts w:ascii="Times New Roman" w:hAnsi="Times New Roman" w:cs="Times New Roman"/>
          <w:b/>
          <w:sz w:val="24"/>
          <w:szCs w:val="24"/>
        </w:rPr>
      </w:pPr>
    </w:p>
    <w:p w:rsidR="00990346" w:rsidRPr="00891AED" w:rsidRDefault="00990346" w:rsidP="00F00032">
      <w:pPr>
        <w:numPr>
          <w:ilvl w:val="0"/>
          <w:numId w:val="1"/>
        </w:numPr>
        <w:tabs>
          <w:tab w:val="left" w:pos="284"/>
        </w:tabs>
        <w:suppressAutoHyphens/>
        <w:spacing w:after="0"/>
        <w:jc w:val="both"/>
        <w:rPr>
          <w:rFonts w:ascii="Times New Roman" w:hAnsi="Times New Roman" w:cs="Times New Roman"/>
          <w:b/>
          <w:sz w:val="24"/>
          <w:szCs w:val="24"/>
          <w:lang w:eastAsia="ar-SA"/>
        </w:rPr>
      </w:pPr>
      <w:r w:rsidRPr="00891AED">
        <w:rPr>
          <w:rFonts w:ascii="Times New Roman" w:hAnsi="Times New Roman" w:cs="Times New Roman"/>
          <w:b/>
          <w:sz w:val="24"/>
          <w:szCs w:val="24"/>
          <w:lang w:eastAsia="ar-SA"/>
        </w:rPr>
        <w:t>Do Wykonawcy należy zapewnienie: dojazdu i powrotu na warsztaty, zakwaterowania, pomieszczenia w którym będzie odbywać się szkolenie</w:t>
      </w:r>
      <w:r>
        <w:rPr>
          <w:rFonts w:ascii="Times New Roman" w:hAnsi="Times New Roman" w:cs="Times New Roman"/>
          <w:b/>
          <w:sz w:val="24"/>
          <w:szCs w:val="24"/>
          <w:lang w:eastAsia="ar-SA"/>
        </w:rPr>
        <w:t>,</w:t>
      </w:r>
      <w:r w:rsidRPr="00891AED">
        <w:rPr>
          <w:rFonts w:ascii="Times New Roman" w:hAnsi="Times New Roman" w:cs="Times New Roman"/>
          <w:b/>
          <w:sz w:val="24"/>
          <w:szCs w:val="24"/>
          <w:lang w:eastAsia="ar-SA"/>
        </w:rPr>
        <w:t xml:space="preserve"> wyposażonego w pomoce dydaktyczne, całodziennego wyżywienia, opieki;  zgodnie z wymaganiami Zamawiającego opisanymi w załączniku nr 1 do SIWZ.</w:t>
      </w:r>
    </w:p>
    <w:p w:rsidR="00990346" w:rsidRPr="00397996" w:rsidRDefault="00990346" w:rsidP="005B6FE4">
      <w:pPr>
        <w:spacing w:after="0"/>
        <w:jc w:val="both"/>
        <w:rPr>
          <w:rFonts w:ascii="Times New Roman" w:hAnsi="Times New Roman" w:cs="Times New Roman"/>
          <w:color w:val="00B050"/>
          <w:sz w:val="24"/>
          <w:szCs w:val="24"/>
        </w:rPr>
      </w:pPr>
      <w:r w:rsidRPr="00E37926">
        <w:rPr>
          <w:rFonts w:ascii="Times New Roman" w:hAnsi="Times New Roman" w:cs="Times New Roman"/>
          <w:sz w:val="24"/>
          <w:szCs w:val="24"/>
        </w:rPr>
        <w:t xml:space="preserve">Zamawiający zastrzega </w:t>
      </w:r>
      <w:r w:rsidRPr="00F81558">
        <w:rPr>
          <w:rFonts w:ascii="Times New Roman" w:hAnsi="Times New Roman" w:cs="Times New Roman"/>
          <w:sz w:val="24"/>
          <w:szCs w:val="24"/>
        </w:rPr>
        <w:t>sobie</w:t>
      </w:r>
      <w:r>
        <w:rPr>
          <w:rFonts w:ascii="Times New Roman" w:hAnsi="Times New Roman" w:cs="Times New Roman"/>
          <w:sz w:val="24"/>
          <w:szCs w:val="24"/>
        </w:rPr>
        <w:t xml:space="preserve"> </w:t>
      </w:r>
      <w:r w:rsidRPr="00E37926">
        <w:rPr>
          <w:rFonts w:ascii="Times New Roman" w:hAnsi="Times New Roman" w:cs="Times New Roman"/>
          <w:sz w:val="24"/>
          <w:szCs w:val="24"/>
        </w:rPr>
        <w:t>prawo z</w:t>
      </w:r>
      <w:r>
        <w:rPr>
          <w:rFonts w:ascii="Times New Roman" w:hAnsi="Times New Roman" w:cs="Times New Roman"/>
          <w:sz w:val="24"/>
          <w:szCs w:val="24"/>
        </w:rPr>
        <w:t xml:space="preserve">miany ilości uczestników </w:t>
      </w:r>
      <w:r w:rsidRPr="00F81558">
        <w:rPr>
          <w:rFonts w:ascii="Times New Roman" w:hAnsi="Times New Roman" w:cs="Times New Roman"/>
          <w:sz w:val="24"/>
          <w:szCs w:val="24"/>
        </w:rPr>
        <w:t xml:space="preserve">szkolenia </w:t>
      </w:r>
      <w:r w:rsidRPr="00E37926">
        <w:rPr>
          <w:rFonts w:ascii="Times New Roman" w:hAnsi="Times New Roman" w:cs="Times New Roman"/>
          <w:sz w:val="24"/>
          <w:szCs w:val="24"/>
        </w:rPr>
        <w:t>w przypadku przerwania lub zakończenia udziału w projekcie</w:t>
      </w:r>
      <w:r>
        <w:rPr>
          <w:rFonts w:ascii="Times New Roman" w:hAnsi="Times New Roman" w:cs="Times New Roman"/>
          <w:sz w:val="24"/>
          <w:szCs w:val="24"/>
        </w:rPr>
        <w:t xml:space="preserve"> </w:t>
      </w:r>
      <w:r w:rsidRPr="00042931">
        <w:rPr>
          <w:rFonts w:ascii="Times New Roman" w:hAnsi="Times New Roman" w:cs="Times New Roman"/>
          <w:sz w:val="24"/>
          <w:szCs w:val="24"/>
        </w:rPr>
        <w:t>lub z powodu innych okoliczności uniemożliwiających uczestnikom szkolenia udział w zajęciach.</w:t>
      </w:r>
      <w:r w:rsidRPr="00397996">
        <w:rPr>
          <w:rFonts w:ascii="Times New Roman" w:hAnsi="Times New Roman" w:cs="Times New Roman"/>
          <w:color w:val="00B050"/>
          <w:sz w:val="24"/>
          <w:szCs w:val="24"/>
        </w:rPr>
        <w:t xml:space="preserve"> </w:t>
      </w:r>
    </w:p>
    <w:p w:rsidR="00990346" w:rsidRDefault="00990346" w:rsidP="000E09CB">
      <w:pPr>
        <w:tabs>
          <w:tab w:val="left" w:pos="284"/>
        </w:tabs>
        <w:suppressAutoHyphens/>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3. </w:t>
      </w:r>
      <w:r w:rsidRPr="00280967">
        <w:rPr>
          <w:rFonts w:ascii="Times New Roman" w:hAnsi="Times New Roman" w:cs="Times New Roman"/>
          <w:b/>
          <w:sz w:val="24"/>
          <w:szCs w:val="24"/>
          <w:lang w:eastAsia="ar-SA"/>
        </w:rPr>
        <w:t>Szczegółowy opis przedmiotu zamówienia</w:t>
      </w:r>
      <w:r>
        <w:rPr>
          <w:rFonts w:ascii="Times New Roman" w:hAnsi="Times New Roman" w:cs="Times New Roman"/>
          <w:b/>
          <w:sz w:val="24"/>
          <w:szCs w:val="24"/>
          <w:lang w:eastAsia="ar-SA"/>
        </w:rPr>
        <w:t xml:space="preserve"> i</w:t>
      </w:r>
      <w:r w:rsidRPr="00280967">
        <w:rPr>
          <w:rFonts w:ascii="Times New Roman" w:hAnsi="Times New Roman" w:cs="Times New Roman"/>
          <w:b/>
          <w:sz w:val="24"/>
          <w:szCs w:val="24"/>
          <w:lang w:eastAsia="ar-SA"/>
        </w:rPr>
        <w:t xml:space="preserve"> wymagania Zamawiającego </w:t>
      </w:r>
      <w:r>
        <w:rPr>
          <w:rFonts w:ascii="Times New Roman" w:hAnsi="Times New Roman" w:cs="Times New Roman"/>
          <w:b/>
          <w:sz w:val="24"/>
          <w:szCs w:val="24"/>
          <w:lang w:eastAsia="ar-SA"/>
        </w:rPr>
        <w:t>są zawarte</w:t>
      </w:r>
      <w:r w:rsidRPr="00280967">
        <w:rPr>
          <w:rFonts w:ascii="Times New Roman" w:hAnsi="Times New Roman" w:cs="Times New Roman"/>
          <w:b/>
          <w:sz w:val="24"/>
          <w:szCs w:val="24"/>
          <w:lang w:eastAsia="ar-SA"/>
        </w:rPr>
        <w:t xml:space="preserve"> w załączniku nr 1 do SIWZ.</w:t>
      </w:r>
      <w:r>
        <w:rPr>
          <w:rFonts w:ascii="Times New Roman" w:hAnsi="Times New Roman" w:cs="Times New Roman"/>
          <w:b/>
          <w:sz w:val="24"/>
          <w:szCs w:val="24"/>
          <w:lang w:eastAsia="ar-SA"/>
        </w:rPr>
        <w:t xml:space="preserve"> </w:t>
      </w:r>
    </w:p>
    <w:p w:rsidR="00990346" w:rsidRPr="00863456" w:rsidRDefault="00990346" w:rsidP="000E09CB">
      <w:pPr>
        <w:tabs>
          <w:tab w:val="left" w:pos="284"/>
        </w:tabs>
        <w:suppressAutoHyphens/>
        <w:spacing w:after="0"/>
        <w:jc w:val="both"/>
        <w:rPr>
          <w:rFonts w:ascii="Times New Roman" w:hAnsi="Times New Roman" w:cs="Times New Roman"/>
          <w:sz w:val="24"/>
          <w:szCs w:val="24"/>
          <w:lang w:eastAsia="ar-SA"/>
        </w:rPr>
      </w:pPr>
      <w:r w:rsidRPr="00863456">
        <w:rPr>
          <w:rFonts w:ascii="Times New Roman" w:hAnsi="Times New Roman" w:cs="Times New Roman"/>
          <w:sz w:val="24"/>
          <w:szCs w:val="24"/>
          <w:lang w:eastAsia="ar-SA"/>
        </w:rPr>
        <w:t xml:space="preserve">Specyfikację istotnych warunków zamówienia wraz z załącznikami można pobrać w wersji elektronicznej ze strony </w:t>
      </w:r>
      <w:r>
        <w:rPr>
          <w:rFonts w:ascii="Times New Roman" w:hAnsi="Times New Roman" w:cs="Times New Roman"/>
          <w:sz w:val="24"/>
          <w:szCs w:val="24"/>
          <w:lang w:eastAsia="ar-SA"/>
        </w:rPr>
        <w:t xml:space="preserve">internetowej </w:t>
      </w:r>
      <w:r w:rsidRPr="00863456">
        <w:rPr>
          <w:rFonts w:ascii="Times New Roman" w:hAnsi="Times New Roman" w:cs="Times New Roman"/>
          <w:sz w:val="24"/>
          <w:szCs w:val="24"/>
          <w:lang w:eastAsia="ar-SA"/>
        </w:rPr>
        <w:t>Zamawiającego lub odebrać nieodpłatnie w siedzibie Zamawiającego – ul. Św. Ducha 90, 88-100 Inowrocław, w godz. 8.00-15.00 od poniedziałku do piątku lub drogą pocztową. Pobranie SIWZ ze strony internetowej Zamawiającego nie wy</w:t>
      </w:r>
      <w:r>
        <w:rPr>
          <w:rFonts w:ascii="Times New Roman" w:hAnsi="Times New Roman" w:cs="Times New Roman"/>
          <w:sz w:val="24"/>
          <w:szCs w:val="24"/>
          <w:lang w:eastAsia="ar-SA"/>
        </w:rPr>
        <w:t>maga jej pobrania w wersji druk</w:t>
      </w:r>
      <w:r w:rsidRPr="00863456">
        <w:rPr>
          <w:rFonts w:ascii="Times New Roman" w:hAnsi="Times New Roman" w:cs="Times New Roman"/>
          <w:sz w:val="24"/>
          <w:szCs w:val="24"/>
          <w:lang w:eastAsia="ar-SA"/>
        </w:rPr>
        <w:t>owanej.</w:t>
      </w:r>
    </w:p>
    <w:p w:rsidR="00990346" w:rsidRPr="00BA169D" w:rsidRDefault="00990346" w:rsidP="000927B1">
      <w:pPr>
        <w:tabs>
          <w:tab w:val="left" w:pos="284"/>
        </w:tabs>
        <w:suppressAutoHyphens/>
        <w:spacing w:after="0"/>
        <w:jc w:val="both"/>
        <w:rPr>
          <w:rFonts w:ascii="Times New Roman" w:hAnsi="Times New Roman" w:cs="Times New Roman"/>
          <w:color w:val="FF0000"/>
          <w:sz w:val="24"/>
          <w:szCs w:val="24"/>
          <w:lang w:eastAsia="ar-SA"/>
        </w:rPr>
      </w:pPr>
      <w:r w:rsidRPr="0070146D">
        <w:rPr>
          <w:rFonts w:ascii="Times New Roman" w:hAnsi="Times New Roman" w:cs="Times New Roman"/>
          <w:b/>
          <w:sz w:val="24"/>
          <w:szCs w:val="24"/>
          <w:lang w:eastAsia="ar-SA"/>
        </w:rPr>
        <w:t>4.</w:t>
      </w:r>
      <w:r>
        <w:rPr>
          <w:rFonts w:ascii="Times New Roman" w:hAnsi="Times New Roman" w:cs="Times New Roman"/>
          <w:sz w:val="24"/>
          <w:szCs w:val="24"/>
          <w:lang w:eastAsia="ar-SA"/>
        </w:rPr>
        <w:t xml:space="preserve"> </w:t>
      </w:r>
      <w:r w:rsidRPr="00042931">
        <w:rPr>
          <w:rFonts w:ascii="Times New Roman" w:hAnsi="Times New Roman" w:cs="Times New Roman"/>
          <w:sz w:val="24"/>
          <w:szCs w:val="24"/>
          <w:lang w:eastAsia="ar-SA"/>
        </w:rPr>
        <w:t>Oznaczenie wg Wspólnego Słownika Zamówień</w:t>
      </w:r>
      <w:r w:rsidRPr="00C90744">
        <w:rPr>
          <w:rFonts w:ascii="Times New Roman" w:hAnsi="Times New Roman" w:cs="Times New Roman"/>
          <w:sz w:val="24"/>
          <w:szCs w:val="24"/>
          <w:lang w:eastAsia="ar-SA"/>
        </w:rPr>
        <w:t xml:space="preserve"> (CPV):</w:t>
      </w:r>
      <w:r w:rsidRPr="000927B1">
        <w:rPr>
          <w:rFonts w:ascii="Times New Roman" w:hAnsi="Times New Roman" w:cs="Times New Roman"/>
          <w:sz w:val="24"/>
          <w:szCs w:val="24"/>
          <w:lang w:eastAsia="ar-SA"/>
        </w:rPr>
        <w:t xml:space="preserve"> </w:t>
      </w:r>
      <w:r w:rsidRPr="000927B1">
        <w:rPr>
          <w:rFonts w:ascii="Times New Roman" w:hAnsi="Times New Roman" w:cs="Times New Roman"/>
          <w:sz w:val="24"/>
          <w:szCs w:val="24"/>
        </w:rPr>
        <w:t xml:space="preserve">80500000-9 usługi szkoleniowe, </w:t>
      </w:r>
      <w:r w:rsidRPr="007410DB">
        <w:rPr>
          <w:rFonts w:ascii="Times New Roman" w:hAnsi="Times New Roman" w:cs="Times New Roman"/>
          <w:color w:val="000000"/>
          <w:sz w:val="24"/>
          <w:szCs w:val="24"/>
        </w:rPr>
        <w:t>55520000-1 sługi dostarczania posiłków</w:t>
      </w:r>
      <w:r>
        <w:rPr>
          <w:rFonts w:ascii="Times New Roman" w:hAnsi="Times New Roman" w:cs="Times New Roman"/>
          <w:color w:val="000000"/>
          <w:sz w:val="24"/>
          <w:szCs w:val="24"/>
        </w:rPr>
        <w:t xml:space="preserve">, </w:t>
      </w:r>
      <w:r w:rsidRPr="00CF7913">
        <w:rPr>
          <w:rFonts w:ascii="Times New Roman" w:hAnsi="Times New Roman" w:cs="Times New Roman"/>
          <w:bCs/>
          <w:sz w:val="24"/>
          <w:szCs w:val="24"/>
          <w:lang w:eastAsia="pl-PL"/>
        </w:rPr>
        <w:t>55100000-1</w:t>
      </w:r>
      <w:r>
        <w:rPr>
          <w:rFonts w:ascii="Times New Roman" w:hAnsi="Times New Roman" w:cs="Times New Roman"/>
          <w:sz w:val="24"/>
          <w:szCs w:val="24"/>
          <w:lang w:eastAsia="pl-PL"/>
        </w:rPr>
        <w:t xml:space="preserve"> u</w:t>
      </w:r>
      <w:r w:rsidRPr="00CF7913">
        <w:rPr>
          <w:rFonts w:ascii="Times New Roman" w:hAnsi="Times New Roman" w:cs="Times New Roman"/>
          <w:sz w:val="24"/>
          <w:szCs w:val="24"/>
          <w:lang w:eastAsia="pl-PL"/>
        </w:rPr>
        <w:t>sługi hotelarskie.</w:t>
      </w:r>
    </w:p>
    <w:p w:rsidR="00990346" w:rsidRPr="00C90744" w:rsidRDefault="00990346" w:rsidP="00034724">
      <w:pPr>
        <w:numPr>
          <w:ilvl w:val="0"/>
          <w:numId w:val="32"/>
        </w:numPr>
        <w:tabs>
          <w:tab w:val="left" w:pos="284"/>
        </w:tabs>
        <w:suppressAutoHyphens/>
        <w:spacing w:after="0"/>
        <w:ind w:left="284" w:hanging="284"/>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Wykonawca może powierzyć wykonanie zamówienia podwykonawcom</w:t>
      </w:r>
      <w:r>
        <w:rPr>
          <w:rFonts w:ascii="Times New Roman" w:hAnsi="Times New Roman" w:cs="Times New Roman"/>
          <w:sz w:val="24"/>
          <w:szCs w:val="24"/>
          <w:lang w:eastAsia="ar-SA"/>
        </w:rPr>
        <w:t>.</w:t>
      </w:r>
    </w:p>
    <w:p w:rsidR="00990346" w:rsidRDefault="00990346" w:rsidP="00C90744">
      <w:pPr>
        <w:tabs>
          <w:tab w:val="left" w:pos="284"/>
          <w:tab w:val="center" w:pos="5605"/>
          <w:tab w:val="right" w:pos="10141"/>
        </w:tabs>
        <w:suppressAutoHyphens/>
        <w:spacing w:after="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6</w:t>
      </w:r>
      <w:r w:rsidRPr="00C90744">
        <w:rPr>
          <w:rFonts w:ascii="Times New Roman" w:hAnsi="Times New Roman" w:cs="Times New Roman"/>
          <w:sz w:val="24"/>
          <w:szCs w:val="24"/>
          <w:lang w:eastAsia="ar-SA"/>
        </w:rPr>
        <w:t>. Zamawiający na podstawie art. 36 ust. 4 ustawy żąda wskazania przez wykonawcę w ofercie części zamówienia, której wykonanie zamierza powierzyć podwykonawcom.</w:t>
      </w:r>
    </w:p>
    <w:p w:rsidR="00990346" w:rsidRPr="005A530D" w:rsidRDefault="00990346" w:rsidP="005A530D">
      <w:pPr>
        <w:spacing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5A530D">
        <w:rPr>
          <w:rFonts w:ascii="Times New Roman" w:hAnsi="Times New Roman" w:cs="Times New Roman"/>
          <w:b/>
          <w:sz w:val="24"/>
          <w:szCs w:val="24"/>
        </w:rPr>
        <w:t>. Obowiązkiem Wykonawcy jest:</w:t>
      </w:r>
      <w:r>
        <w:rPr>
          <w:rFonts w:ascii="Times New Roman" w:hAnsi="Times New Roman" w:cs="Times New Roman"/>
          <w:b/>
          <w:sz w:val="24"/>
          <w:szCs w:val="24"/>
        </w:rPr>
        <w:t xml:space="preserve">  </w:t>
      </w:r>
    </w:p>
    <w:p w:rsidR="00990346" w:rsidRPr="005A530D" w:rsidRDefault="00990346" w:rsidP="002A38A0">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5A530D">
        <w:rPr>
          <w:rFonts w:ascii="Times New Roman" w:hAnsi="Times New Roman" w:cs="Times New Roman"/>
          <w:b/>
          <w:color w:val="000000"/>
          <w:sz w:val="24"/>
          <w:szCs w:val="24"/>
        </w:rPr>
        <w:t>.1.</w:t>
      </w:r>
      <w:r w:rsidRPr="005A530D">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Zorganizowanie i przeprowadzenie szkolenia </w:t>
      </w:r>
      <w:r w:rsidRPr="005A530D">
        <w:rPr>
          <w:rFonts w:ascii="Times New Roman" w:hAnsi="Times New Roman" w:cs="Times New Roman"/>
          <w:color w:val="000000"/>
          <w:sz w:val="24"/>
          <w:szCs w:val="24"/>
        </w:rPr>
        <w:t>dla uczestników projektu.</w:t>
      </w:r>
    </w:p>
    <w:p w:rsidR="00990346" w:rsidRPr="005A530D" w:rsidRDefault="00990346" w:rsidP="002A38A0">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sidRPr="005A530D">
        <w:rPr>
          <w:rFonts w:ascii="Times New Roman" w:hAnsi="Times New Roman" w:cs="Times New Roman"/>
          <w:b/>
          <w:color w:val="000000"/>
          <w:sz w:val="24"/>
          <w:szCs w:val="24"/>
        </w:rPr>
        <w:t>.2.</w:t>
      </w:r>
      <w:r w:rsidRPr="005A530D">
        <w:rPr>
          <w:rFonts w:ascii="Times New Roman" w:hAnsi="Times New Roman" w:cs="Times New Roman"/>
          <w:sz w:val="24"/>
          <w:szCs w:val="24"/>
        </w:rPr>
        <w:t xml:space="preserve"> </w:t>
      </w:r>
      <w:r w:rsidRPr="005A530D">
        <w:rPr>
          <w:rFonts w:ascii="Times New Roman" w:hAnsi="Times New Roman" w:cs="Times New Roman"/>
          <w:color w:val="000000"/>
          <w:sz w:val="24"/>
          <w:szCs w:val="24"/>
        </w:rPr>
        <w:t>Prowadzenie list</w:t>
      </w:r>
      <w:r>
        <w:rPr>
          <w:rFonts w:ascii="Times New Roman" w:hAnsi="Times New Roman" w:cs="Times New Roman"/>
          <w:color w:val="000000"/>
          <w:sz w:val="24"/>
          <w:szCs w:val="24"/>
        </w:rPr>
        <w:t>y</w:t>
      </w:r>
      <w:r w:rsidRPr="005A530D">
        <w:rPr>
          <w:rFonts w:ascii="Times New Roman" w:hAnsi="Times New Roman" w:cs="Times New Roman"/>
          <w:color w:val="000000"/>
          <w:sz w:val="24"/>
          <w:szCs w:val="24"/>
        </w:rPr>
        <w:t xml:space="preserve"> obecności uczestników.</w:t>
      </w:r>
    </w:p>
    <w:p w:rsidR="00990346" w:rsidRDefault="00990346" w:rsidP="002A38A0">
      <w:pPr>
        <w:spacing w:after="0"/>
        <w:jc w:val="both"/>
        <w:rPr>
          <w:rFonts w:ascii="Times New Roman" w:hAnsi="Times New Roman" w:cs="Times New Roman"/>
          <w:sz w:val="24"/>
          <w:szCs w:val="24"/>
        </w:rPr>
      </w:pPr>
      <w:r>
        <w:rPr>
          <w:rFonts w:ascii="Times New Roman" w:hAnsi="Times New Roman" w:cs="Times New Roman"/>
          <w:b/>
          <w:sz w:val="24"/>
          <w:szCs w:val="24"/>
        </w:rPr>
        <w:t>7</w:t>
      </w:r>
      <w:r w:rsidRPr="005A530D">
        <w:rPr>
          <w:rFonts w:ascii="Times New Roman" w:hAnsi="Times New Roman" w:cs="Times New Roman"/>
          <w:b/>
          <w:sz w:val="24"/>
          <w:szCs w:val="24"/>
        </w:rPr>
        <w:t>.3.</w:t>
      </w:r>
      <w:r w:rsidRPr="005A530D">
        <w:rPr>
          <w:rFonts w:ascii="Times New Roman" w:hAnsi="Times New Roman" w:cs="Times New Roman"/>
          <w:sz w:val="24"/>
          <w:szCs w:val="24"/>
        </w:rPr>
        <w:t xml:space="preserve"> Sporządzenie i przekazanie do wypełnienia każdemu uczestnikowi szkolenia – </w:t>
      </w:r>
      <w:r>
        <w:rPr>
          <w:rFonts w:ascii="Times New Roman" w:hAnsi="Times New Roman" w:cs="Times New Roman"/>
          <w:sz w:val="24"/>
          <w:szCs w:val="24"/>
        </w:rPr>
        <w:t xml:space="preserve">ankiety ewaluacyjnej szkolenia </w:t>
      </w:r>
      <w:r w:rsidRPr="005A530D">
        <w:rPr>
          <w:rFonts w:ascii="Times New Roman" w:hAnsi="Times New Roman" w:cs="Times New Roman"/>
          <w:sz w:val="24"/>
          <w:szCs w:val="24"/>
        </w:rPr>
        <w:t>oraz dokonania zbiorczej analizy ankiet, w terminie 7 dni od dnia ukończenia szkolenia.</w:t>
      </w:r>
    </w:p>
    <w:p w:rsidR="00990346" w:rsidRDefault="00990346" w:rsidP="002A38A0">
      <w:pPr>
        <w:spacing w:after="0"/>
        <w:jc w:val="both"/>
        <w:rPr>
          <w:rFonts w:ascii="Times New Roman" w:hAnsi="Times New Roman" w:cs="Times New Roman"/>
          <w:sz w:val="24"/>
          <w:szCs w:val="24"/>
        </w:rPr>
      </w:pPr>
      <w:r>
        <w:rPr>
          <w:rFonts w:ascii="Times New Roman" w:hAnsi="Times New Roman" w:cs="Times New Roman"/>
          <w:b/>
          <w:sz w:val="24"/>
          <w:szCs w:val="24"/>
        </w:rPr>
        <w:t>7.</w:t>
      </w:r>
      <w:r w:rsidRPr="005A530D">
        <w:rPr>
          <w:rFonts w:ascii="Times New Roman" w:hAnsi="Times New Roman" w:cs="Times New Roman"/>
          <w:b/>
          <w:sz w:val="24"/>
          <w:szCs w:val="24"/>
        </w:rPr>
        <w:t>4.</w:t>
      </w:r>
      <w:r w:rsidRPr="005A530D">
        <w:rPr>
          <w:rFonts w:ascii="Times New Roman" w:hAnsi="Times New Roman" w:cs="Times New Roman"/>
          <w:sz w:val="24"/>
          <w:szCs w:val="24"/>
        </w:rPr>
        <w:t xml:space="preserve"> Przedłożenie Zamawiającemu (w termini</w:t>
      </w:r>
      <w:r>
        <w:rPr>
          <w:rFonts w:ascii="Times New Roman" w:hAnsi="Times New Roman" w:cs="Times New Roman"/>
          <w:sz w:val="24"/>
          <w:szCs w:val="24"/>
        </w:rPr>
        <w:t>e 7 dni od dnia ukończenia szkolenia</w:t>
      </w:r>
      <w:r w:rsidRPr="005A530D">
        <w:rPr>
          <w:rFonts w:ascii="Times New Roman" w:hAnsi="Times New Roman" w:cs="Times New Roman"/>
          <w:sz w:val="24"/>
          <w:szCs w:val="24"/>
        </w:rPr>
        <w:t>) raportu z realizacji szkolenia</w:t>
      </w:r>
      <w:r>
        <w:rPr>
          <w:rFonts w:ascii="Times New Roman" w:hAnsi="Times New Roman" w:cs="Times New Roman"/>
          <w:sz w:val="24"/>
          <w:szCs w:val="24"/>
        </w:rPr>
        <w:t>,</w:t>
      </w:r>
      <w:r w:rsidRPr="005A530D">
        <w:rPr>
          <w:rFonts w:ascii="Times New Roman" w:hAnsi="Times New Roman" w:cs="Times New Roman"/>
          <w:sz w:val="24"/>
          <w:szCs w:val="24"/>
        </w:rPr>
        <w:t xml:space="preserve"> zgodnie z załącznikiem</w:t>
      </w:r>
      <w:r>
        <w:rPr>
          <w:rFonts w:ascii="Times New Roman" w:hAnsi="Times New Roman" w:cs="Times New Roman"/>
          <w:sz w:val="24"/>
          <w:szCs w:val="24"/>
        </w:rPr>
        <w:t xml:space="preserve"> nr 7b do SIWZ</w:t>
      </w:r>
      <w:r w:rsidRPr="005A530D">
        <w:rPr>
          <w:rFonts w:ascii="Times New Roman" w:hAnsi="Times New Roman" w:cs="Times New Roman"/>
          <w:sz w:val="24"/>
          <w:szCs w:val="24"/>
        </w:rPr>
        <w:t>.</w:t>
      </w:r>
      <w:r>
        <w:rPr>
          <w:rFonts w:ascii="Times New Roman" w:hAnsi="Times New Roman" w:cs="Times New Roman"/>
          <w:sz w:val="24"/>
          <w:szCs w:val="24"/>
        </w:rPr>
        <w:t xml:space="preserve"> </w:t>
      </w:r>
    </w:p>
    <w:p w:rsidR="00990346" w:rsidRPr="005A530D" w:rsidRDefault="00990346" w:rsidP="002A38A0">
      <w:pPr>
        <w:spacing w:after="0"/>
        <w:jc w:val="both"/>
        <w:rPr>
          <w:rFonts w:ascii="Times New Roman" w:hAnsi="Times New Roman" w:cs="Times New Roman"/>
          <w:sz w:val="24"/>
          <w:szCs w:val="24"/>
        </w:rPr>
      </w:pPr>
      <w:r w:rsidRPr="007224F6">
        <w:rPr>
          <w:rFonts w:ascii="Times New Roman" w:hAnsi="Times New Roman" w:cs="Times New Roman"/>
          <w:b/>
          <w:sz w:val="24"/>
          <w:szCs w:val="24"/>
        </w:rPr>
        <w:t>7.5.</w:t>
      </w:r>
      <w:r w:rsidRPr="005A530D">
        <w:rPr>
          <w:rFonts w:ascii="Times New Roman" w:hAnsi="Times New Roman" w:cs="Times New Roman"/>
          <w:sz w:val="24"/>
          <w:szCs w:val="24"/>
        </w:rPr>
        <w:t xml:space="preserve"> Przestrzeganie przepisów o ochronie danych osobowych zgodnie z ustawą z dnia 29.09.1997 r., o ochronie danych osobowych (Dz. U. z 2002 r. Nr 101, poz. 926, z późn. zm).</w:t>
      </w:r>
    </w:p>
    <w:p w:rsidR="00990346" w:rsidRPr="00891AED" w:rsidRDefault="00990346" w:rsidP="002A38A0">
      <w:pPr>
        <w:spacing w:after="0"/>
        <w:jc w:val="both"/>
        <w:rPr>
          <w:rFonts w:ascii="Times New Roman" w:hAnsi="Times New Roman" w:cs="Times New Roman"/>
          <w:b/>
          <w:sz w:val="24"/>
          <w:szCs w:val="24"/>
        </w:rPr>
      </w:pPr>
      <w:r w:rsidRPr="00891AED">
        <w:rPr>
          <w:rFonts w:ascii="Times New Roman" w:hAnsi="Times New Roman" w:cs="Times New Roman"/>
          <w:b/>
          <w:sz w:val="24"/>
          <w:szCs w:val="24"/>
        </w:rPr>
        <w:t xml:space="preserve">7.6. Zagwarantowanie odbywania się zajęć od poniedziałku do niedzieli, w tym całodobowej opieki oraz programu zajęć: szkoleniowych oraz integracyjno-rekreacyjnych. Program zajęć szkoleniowych obejmuje 25 godzin lekcyjnych (1 godzina lekcyjna to 45 minut zegarowych).  </w:t>
      </w:r>
    </w:p>
    <w:p w:rsidR="00990346" w:rsidRPr="005A530D" w:rsidRDefault="00990346" w:rsidP="002A38A0">
      <w:pPr>
        <w:spacing w:after="0"/>
        <w:jc w:val="both"/>
        <w:rPr>
          <w:rFonts w:ascii="Times New Roman" w:hAnsi="Times New Roman" w:cs="Times New Roman"/>
          <w:sz w:val="24"/>
          <w:szCs w:val="24"/>
        </w:rPr>
      </w:pPr>
      <w:r w:rsidRPr="007224F6">
        <w:rPr>
          <w:rFonts w:ascii="Times New Roman" w:hAnsi="Times New Roman" w:cs="Times New Roman"/>
          <w:b/>
          <w:color w:val="000000"/>
          <w:sz w:val="24"/>
          <w:szCs w:val="24"/>
        </w:rPr>
        <w:t>7.7.</w:t>
      </w:r>
      <w:r w:rsidRPr="005A530D">
        <w:rPr>
          <w:rFonts w:ascii="Times New Roman" w:hAnsi="Times New Roman" w:cs="Times New Roman"/>
          <w:color w:val="000000"/>
          <w:sz w:val="24"/>
          <w:szCs w:val="24"/>
        </w:rPr>
        <w:t xml:space="preserve"> </w:t>
      </w:r>
      <w:r w:rsidRPr="005A530D">
        <w:rPr>
          <w:rFonts w:ascii="Times New Roman" w:hAnsi="Times New Roman" w:cs="Times New Roman"/>
          <w:sz w:val="24"/>
          <w:szCs w:val="24"/>
        </w:rPr>
        <w:t>Zapewnienie ubezpieczenia NW dla uczestników zajęć.</w:t>
      </w:r>
    </w:p>
    <w:p w:rsidR="00990346" w:rsidRPr="007224F6" w:rsidRDefault="00990346" w:rsidP="002A38A0">
      <w:pPr>
        <w:spacing w:after="0"/>
        <w:jc w:val="both"/>
        <w:rPr>
          <w:rFonts w:ascii="Times New Roman" w:hAnsi="Times New Roman" w:cs="Times New Roman"/>
          <w:sz w:val="24"/>
          <w:szCs w:val="24"/>
        </w:rPr>
      </w:pPr>
      <w:r w:rsidRPr="007224F6">
        <w:rPr>
          <w:rFonts w:ascii="Times New Roman" w:hAnsi="Times New Roman" w:cs="Times New Roman"/>
          <w:b/>
          <w:sz w:val="24"/>
          <w:szCs w:val="24"/>
        </w:rPr>
        <w:t>7.8.</w:t>
      </w:r>
      <w:r w:rsidRPr="007224F6">
        <w:rPr>
          <w:rFonts w:ascii="Times New Roman" w:hAnsi="Times New Roman" w:cs="Times New Roman"/>
          <w:sz w:val="24"/>
          <w:szCs w:val="24"/>
        </w:rPr>
        <w:t xml:space="preserve"> Dostarczenie Zamawiającemu do celów dokumentacyjnych min. 20 wydrukowanych  zdjęć z przebiegu zajęć. </w:t>
      </w:r>
    </w:p>
    <w:p w:rsidR="00990346" w:rsidRPr="00AC6050" w:rsidRDefault="00990346" w:rsidP="002A38A0">
      <w:pPr>
        <w:spacing w:after="0"/>
        <w:jc w:val="both"/>
        <w:rPr>
          <w:rFonts w:ascii="Times New Roman" w:hAnsi="Times New Roman" w:cs="Times New Roman"/>
          <w:b/>
          <w:sz w:val="24"/>
          <w:szCs w:val="24"/>
        </w:rPr>
      </w:pPr>
      <w:r w:rsidRPr="00AC6050">
        <w:rPr>
          <w:rFonts w:ascii="Times New Roman" w:hAnsi="Times New Roman" w:cs="Times New Roman"/>
          <w:b/>
          <w:sz w:val="24"/>
          <w:szCs w:val="24"/>
        </w:rPr>
        <w:t>7.9.</w:t>
      </w:r>
      <w:r w:rsidRPr="00AC6050">
        <w:rPr>
          <w:rFonts w:ascii="Times New Roman" w:hAnsi="Times New Roman" w:cs="Times New Roman"/>
          <w:sz w:val="24"/>
          <w:szCs w:val="24"/>
        </w:rPr>
        <w:t xml:space="preserve"> </w:t>
      </w:r>
      <w:r w:rsidRPr="00AC6050">
        <w:rPr>
          <w:rFonts w:ascii="Times New Roman" w:hAnsi="Times New Roman" w:cs="Times New Roman"/>
          <w:b/>
          <w:sz w:val="24"/>
          <w:szCs w:val="24"/>
        </w:rPr>
        <w:t>Zapewnienie dwóm pracownikom przeprowadzającym kontrolę z MOPS w Inowrocławiu przejazdu, zakwaterowania i całodziennego wyżywienia przez cały okres szkolenia (7 dni). Zamawiający zastrzega sobie prawo do przeprowadzenia kontroli w trakcie szkolenia oraz fotografowania, filmowania itp</w:t>
      </w:r>
      <w:r w:rsidRPr="00AC6050">
        <w:rPr>
          <w:rFonts w:ascii="Times New Roman" w:hAnsi="Times New Roman" w:cs="Times New Roman"/>
          <w:sz w:val="24"/>
          <w:szCs w:val="24"/>
        </w:rPr>
        <w:t>.</w:t>
      </w:r>
    </w:p>
    <w:p w:rsidR="00990346" w:rsidRPr="009D0F45" w:rsidRDefault="00990346" w:rsidP="00D07340">
      <w:pPr>
        <w:tabs>
          <w:tab w:val="left" w:pos="426"/>
        </w:tabs>
        <w:spacing w:after="0" w:line="240" w:lineRule="auto"/>
        <w:jc w:val="both"/>
        <w:rPr>
          <w:rFonts w:ascii="Times New Roman" w:hAnsi="Times New Roman" w:cs="Times New Roman"/>
          <w:b/>
          <w:color w:val="000000"/>
          <w:sz w:val="24"/>
          <w:szCs w:val="24"/>
        </w:rPr>
      </w:pPr>
      <w:r w:rsidRPr="009D0F45">
        <w:rPr>
          <w:rFonts w:ascii="Times New Roman" w:hAnsi="Times New Roman" w:cs="Times New Roman"/>
          <w:b/>
          <w:sz w:val="24"/>
          <w:szCs w:val="24"/>
        </w:rPr>
        <w:t>7.10.</w:t>
      </w:r>
      <w:r w:rsidRPr="009D0F45">
        <w:rPr>
          <w:rFonts w:ascii="Times New Roman" w:hAnsi="Times New Roman" w:cs="Times New Roman"/>
          <w:b/>
          <w:color w:val="FF0000"/>
          <w:sz w:val="24"/>
          <w:szCs w:val="24"/>
          <w:lang w:eastAsia="pl-PL"/>
        </w:rPr>
        <w:t xml:space="preserve"> </w:t>
      </w:r>
      <w:r w:rsidRPr="009D0F45">
        <w:rPr>
          <w:rFonts w:ascii="Times New Roman" w:hAnsi="Times New Roman" w:cs="Times New Roman"/>
          <w:b/>
          <w:sz w:val="24"/>
          <w:szCs w:val="24"/>
          <w:lang w:eastAsia="pl-PL"/>
        </w:rPr>
        <w:t>Zapewnienie opieki medycznej przez miejscowy zakład opieki zdrowotnej w miejscowości, w której będą odbywać się szkolenia.</w:t>
      </w:r>
    </w:p>
    <w:p w:rsidR="00990346" w:rsidRDefault="00990346" w:rsidP="002A38A0">
      <w:pPr>
        <w:spacing w:after="0"/>
        <w:jc w:val="both"/>
        <w:rPr>
          <w:rFonts w:ascii="Times New Roman" w:hAnsi="Times New Roman" w:cs="Times New Roman"/>
          <w:sz w:val="24"/>
          <w:szCs w:val="24"/>
        </w:rPr>
      </w:pPr>
      <w:r w:rsidRPr="005471DF">
        <w:rPr>
          <w:rFonts w:ascii="Times New Roman" w:hAnsi="Times New Roman" w:cs="Times New Roman"/>
          <w:b/>
          <w:sz w:val="24"/>
          <w:szCs w:val="24"/>
        </w:rPr>
        <w:t>7.11.</w:t>
      </w:r>
      <w:r>
        <w:rPr>
          <w:rFonts w:ascii="Times New Roman" w:hAnsi="Times New Roman" w:cs="Times New Roman"/>
          <w:sz w:val="24"/>
          <w:szCs w:val="24"/>
        </w:rPr>
        <w:t xml:space="preserve"> </w:t>
      </w:r>
      <w:r w:rsidRPr="005A530D">
        <w:rPr>
          <w:rFonts w:ascii="Times New Roman" w:hAnsi="Times New Roman" w:cs="Times New Roman"/>
          <w:sz w:val="24"/>
          <w:szCs w:val="24"/>
        </w:rPr>
        <w:t>Przedłożenie Zamawiającemu (w terminie 7  dni od dnia ukończenia szkolenia) protokołu z realizacji kursu zgodnie z załącznikiem</w:t>
      </w:r>
      <w:r>
        <w:rPr>
          <w:rFonts w:ascii="Times New Roman" w:hAnsi="Times New Roman" w:cs="Times New Roman"/>
          <w:sz w:val="24"/>
          <w:szCs w:val="24"/>
        </w:rPr>
        <w:t xml:space="preserve"> 7a do SIWZ)</w:t>
      </w:r>
      <w:r w:rsidRPr="005A530D">
        <w:rPr>
          <w:rFonts w:ascii="Times New Roman" w:hAnsi="Times New Roman" w:cs="Times New Roman"/>
          <w:sz w:val="24"/>
          <w:szCs w:val="24"/>
        </w:rPr>
        <w:t>.</w:t>
      </w:r>
    </w:p>
    <w:p w:rsidR="00990346" w:rsidRPr="007224F6" w:rsidRDefault="00990346" w:rsidP="00AC6050">
      <w:pPr>
        <w:tabs>
          <w:tab w:val="left" w:pos="426"/>
        </w:tabs>
        <w:spacing w:after="0" w:line="240" w:lineRule="auto"/>
        <w:jc w:val="both"/>
        <w:rPr>
          <w:rFonts w:ascii="Times New Roman" w:hAnsi="Times New Roman" w:cs="Times New Roman"/>
          <w:sz w:val="24"/>
          <w:szCs w:val="24"/>
          <w:lang w:eastAsia="pl-PL"/>
        </w:rPr>
      </w:pPr>
      <w:r w:rsidRPr="005471DF">
        <w:rPr>
          <w:rFonts w:ascii="Times New Roman" w:hAnsi="Times New Roman" w:cs="Times New Roman"/>
          <w:b/>
          <w:sz w:val="24"/>
          <w:szCs w:val="24"/>
        </w:rPr>
        <w:t>7.12.</w:t>
      </w:r>
      <w:r w:rsidRPr="007224F6">
        <w:rPr>
          <w:rFonts w:ascii="Times New Roman" w:hAnsi="Times New Roman" w:cs="Times New Roman"/>
          <w:sz w:val="24"/>
          <w:szCs w:val="24"/>
        </w:rPr>
        <w:t xml:space="preserve"> </w:t>
      </w:r>
      <w:r w:rsidRPr="007224F6">
        <w:rPr>
          <w:rFonts w:ascii="Times New Roman" w:hAnsi="Times New Roman" w:cs="Times New Roman"/>
          <w:bCs/>
          <w:sz w:val="24"/>
          <w:szCs w:val="24"/>
          <w:lang w:eastAsia="pl-PL"/>
        </w:rPr>
        <w:t>Przedło</w:t>
      </w:r>
      <w:r w:rsidRPr="007224F6">
        <w:rPr>
          <w:rFonts w:ascii="TimesNewRoman,Bold" w:eastAsia="TimesNewRoman,Bold" w:hAnsi="Times New Roman" w:cs="TimesNewRoman,Bold"/>
          <w:bCs/>
          <w:sz w:val="24"/>
          <w:szCs w:val="24"/>
          <w:lang w:eastAsia="pl-PL"/>
        </w:rPr>
        <w:t>ż</w:t>
      </w:r>
      <w:r w:rsidRPr="007224F6">
        <w:rPr>
          <w:rFonts w:ascii="Times New Roman" w:hAnsi="Times New Roman" w:cs="Times New Roman"/>
          <w:bCs/>
          <w:sz w:val="24"/>
          <w:szCs w:val="24"/>
          <w:lang w:eastAsia="pl-PL"/>
        </w:rPr>
        <w:t>enie Zamawiaj</w:t>
      </w:r>
      <w:r w:rsidRPr="007224F6">
        <w:rPr>
          <w:rFonts w:ascii="TimesNewRoman,Bold" w:eastAsia="TimesNewRoman,Bold" w:hAnsi="Times New Roman" w:cs="TimesNewRoman,Bold"/>
          <w:bCs/>
          <w:sz w:val="24"/>
          <w:szCs w:val="24"/>
          <w:lang w:eastAsia="pl-PL"/>
        </w:rPr>
        <w:t>ą</w:t>
      </w:r>
      <w:r w:rsidRPr="007224F6">
        <w:rPr>
          <w:rFonts w:ascii="Times New Roman" w:hAnsi="Times New Roman" w:cs="Times New Roman"/>
          <w:bCs/>
          <w:sz w:val="24"/>
          <w:szCs w:val="24"/>
          <w:lang w:eastAsia="pl-PL"/>
        </w:rPr>
        <w:t>cemu, nie pó</w:t>
      </w:r>
      <w:r w:rsidRPr="007224F6">
        <w:rPr>
          <w:rFonts w:ascii="TimesNewRoman,Bold" w:eastAsia="TimesNewRoman,Bold" w:hAnsi="Times New Roman" w:cs="TimesNewRoman,Bold"/>
          <w:bCs/>
          <w:sz w:val="24"/>
          <w:szCs w:val="24"/>
          <w:lang w:eastAsia="pl-PL"/>
        </w:rPr>
        <w:t>ź</w:t>
      </w:r>
      <w:r w:rsidRPr="007224F6">
        <w:rPr>
          <w:rFonts w:ascii="Times New Roman" w:hAnsi="Times New Roman" w:cs="Times New Roman"/>
          <w:bCs/>
          <w:sz w:val="24"/>
          <w:szCs w:val="24"/>
          <w:lang w:eastAsia="pl-PL"/>
        </w:rPr>
        <w:t>niej ni</w:t>
      </w:r>
      <w:r w:rsidRPr="007224F6">
        <w:rPr>
          <w:rFonts w:ascii="TimesNewRoman,Bold" w:eastAsia="TimesNewRoman,Bold" w:hAnsi="Times New Roman" w:cs="TimesNewRoman,Bold"/>
          <w:bCs/>
          <w:sz w:val="24"/>
          <w:szCs w:val="24"/>
          <w:lang w:eastAsia="pl-PL"/>
        </w:rPr>
        <w:t>ż</w:t>
      </w:r>
      <w:r w:rsidRPr="007224F6">
        <w:rPr>
          <w:rFonts w:ascii="TimesNewRoman,Bold" w:eastAsia="TimesNewRoman,Bold" w:hAnsi="Times New Roman" w:cs="TimesNewRoman,Bold"/>
          <w:bCs/>
          <w:sz w:val="24"/>
          <w:szCs w:val="24"/>
          <w:lang w:eastAsia="pl-PL"/>
        </w:rPr>
        <w:t xml:space="preserve"> </w:t>
      </w:r>
      <w:r w:rsidRPr="007224F6">
        <w:rPr>
          <w:rFonts w:ascii="Times New Roman" w:hAnsi="Times New Roman" w:cs="Times New Roman"/>
          <w:bCs/>
          <w:sz w:val="24"/>
          <w:szCs w:val="24"/>
          <w:lang w:eastAsia="pl-PL"/>
        </w:rPr>
        <w:t>na 14 dni przed terminem</w:t>
      </w:r>
      <w:r w:rsidRPr="007224F6">
        <w:rPr>
          <w:rFonts w:ascii="Times New Roman" w:hAnsi="Times New Roman" w:cs="Times New Roman"/>
          <w:color w:val="000000"/>
          <w:sz w:val="24"/>
          <w:szCs w:val="24"/>
        </w:rPr>
        <w:t xml:space="preserve"> </w:t>
      </w:r>
      <w:r w:rsidRPr="007224F6">
        <w:rPr>
          <w:rFonts w:ascii="Times New Roman" w:hAnsi="Times New Roman" w:cs="Times New Roman"/>
          <w:bCs/>
          <w:sz w:val="24"/>
          <w:szCs w:val="24"/>
          <w:lang w:eastAsia="pl-PL"/>
        </w:rPr>
        <w:t>rozpocz</w:t>
      </w:r>
      <w:r w:rsidRPr="007224F6">
        <w:rPr>
          <w:rFonts w:ascii="TimesNewRoman,Bold" w:eastAsia="TimesNewRoman,Bold" w:hAnsi="Times New Roman" w:cs="TimesNewRoman,Bold"/>
          <w:bCs/>
          <w:sz w:val="24"/>
          <w:szCs w:val="24"/>
          <w:lang w:eastAsia="pl-PL"/>
        </w:rPr>
        <w:t>ę</w:t>
      </w:r>
      <w:r w:rsidRPr="007224F6">
        <w:rPr>
          <w:rFonts w:ascii="Times New Roman" w:hAnsi="Times New Roman" w:cs="Times New Roman"/>
          <w:bCs/>
          <w:sz w:val="24"/>
          <w:szCs w:val="24"/>
          <w:lang w:eastAsia="pl-PL"/>
        </w:rPr>
        <w:t>cia wypoczynku, za</w:t>
      </w:r>
      <w:r w:rsidRPr="007224F6">
        <w:rPr>
          <w:rFonts w:ascii="TimesNewRoman,Bold" w:eastAsia="TimesNewRoman,Bold" w:hAnsi="Times New Roman" w:cs="TimesNewRoman,Bold"/>
          <w:bCs/>
          <w:sz w:val="24"/>
          <w:szCs w:val="24"/>
          <w:lang w:eastAsia="pl-PL"/>
        </w:rPr>
        <w:t>ś</w:t>
      </w:r>
      <w:r w:rsidRPr="007224F6">
        <w:rPr>
          <w:rFonts w:ascii="Times New Roman" w:hAnsi="Times New Roman" w:cs="Times New Roman"/>
          <w:bCs/>
          <w:sz w:val="24"/>
          <w:szCs w:val="24"/>
          <w:lang w:eastAsia="pl-PL"/>
        </w:rPr>
        <w:t>wiadczenia o zgłoszeniu wypoczynku wydanego</w:t>
      </w:r>
      <w:r w:rsidRPr="007224F6">
        <w:rPr>
          <w:rFonts w:ascii="Times New Roman" w:hAnsi="Times New Roman" w:cs="Times New Roman"/>
          <w:color w:val="000000"/>
          <w:sz w:val="24"/>
          <w:szCs w:val="24"/>
        </w:rPr>
        <w:t xml:space="preserve"> </w:t>
      </w:r>
      <w:r w:rsidRPr="007224F6">
        <w:rPr>
          <w:rFonts w:ascii="Times New Roman" w:hAnsi="Times New Roman" w:cs="Times New Roman"/>
          <w:bCs/>
          <w:sz w:val="24"/>
          <w:szCs w:val="24"/>
          <w:lang w:eastAsia="pl-PL"/>
        </w:rPr>
        <w:t>przez wła</w:t>
      </w:r>
      <w:r w:rsidRPr="007224F6">
        <w:rPr>
          <w:rFonts w:ascii="TimesNewRoman,Bold" w:eastAsia="TimesNewRoman,Bold" w:hAnsi="Times New Roman" w:cs="TimesNewRoman,Bold"/>
          <w:bCs/>
          <w:sz w:val="24"/>
          <w:szCs w:val="24"/>
          <w:lang w:eastAsia="pl-PL"/>
        </w:rPr>
        <w:t>ś</w:t>
      </w:r>
      <w:r w:rsidRPr="007224F6">
        <w:rPr>
          <w:rFonts w:ascii="Times New Roman" w:hAnsi="Times New Roman" w:cs="Times New Roman"/>
          <w:bCs/>
          <w:sz w:val="24"/>
          <w:szCs w:val="24"/>
          <w:lang w:eastAsia="pl-PL"/>
        </w:rPr>
        <w:t>ciwego Kuratora O</w:t>
      </w:r>
      <w:r w:rsidRPr="007224F6">
        <w:rPr>
          <w:rFonts w:ascii="TimesNewRoman,Bold" w:eastAsia="TimesNewRoman,Bold" w:hAnsi="Times New Roman" w:cs="TimesNewRoman,Bold"/>
          <w:bCs/>
          <w:sz w:val="24"/>
          <w:szCs w:val="24"/>
          <w:lang w:eastAsia="pl-PL"/>
        </w:rPr>
        <w:t>ś</w:t>
      </w:r>
      <w:r w:rsidRPr="007224F6">
        <w:rPr>
          <w:rFonts w:ascii="Times New Roman" w:hAnsi="Times New Roman" w:cs="Times New Roman"/>
          <w:bCs/>
          <w:sz w:val="24"/>
          <w:szCs w:val="24"/>
          <w:lang w:eastAsia="pl-PL"/>
        </w:rPr>
        <w:t>wiaty</w:t>
      </w:r>
      <w:r w:rsidRPr="007224F6">
        <w:rPr>
          <w:rFonts w:ascii="Times New Roman" w:hAnsi="Times New Roman" w:cs="Times New Roman"/>
          <w:sz w:val="24"/>
          <w:szCs w:val="24"/>
          <w:lang w:eastAsia="pl-PL"/>
        </w:rPr>
        <w:t>, zgodnie z Rozporz</w:t>
      </w:r>
      <w:r w:rsidRPr="007224F6">
        <w:rPr>
          <w:rFonts w:ascii="TimesNewRoman" w:eastAsia="TimesNewRoman" w:hAnsi="Times New Roman" w:cs="TimesNewRoman"/>
          <w:sz w:val="24"/>
          <w:szCs w:val="24"/>
          <w:lang w:eastAsia="pl-PL"/>
        </w:rPr>
        <w:t>ą</w:t>
      </w:r>
      <w:r w:rsidRPr="007224F6">
        <w:rPr>
          <w:rFonts w:ascii="Times New Roman" w:hAnsi="Times New Roman" w:cs="Times New Roman"/>
          <w:sz w:val="24"/>
          <w:szCs w:val="24"/>
          <w:lang w:eastAsia="pl-PL"/>
        </w:rPr>
        <w:t>dzeniem Ministra Edukacji</w:t>
      </w:r>
      <w:r w:rsidRPr="007224F6">
        <w:rPr>
          <w:rFonts w:ascii="Times New Roman" w:hAnsi="Times New Roman" w:cs="Times New Roman"/>
          <w:color w:val="000000"/>
          <w:sz w:val="24"/>
          <w:szCs w:val="24"/>
        </w:rPr>
        <w:t xml:space="preserve"> </w:t>
      </w:r>
      <w:r w:rsidRPr="007224F6">
        <w:rPr>
          <w:rFonts w:ascii="Times New Roman" w:hAnsi="Times New Roman" w:cs="Times New Roman"/>
          <w:sz w:val="24"/>
          <w:szCs w:val="24"/>
          <w:lang w:eastAsia="pl-PL"/>
        </w:rPr>
        <w:t>Narodowej z dnia 21 stycznia 1997r. w sprawie warunków, jakie musz</w:t>
      </w:r>
      <w:r w:rsidRPr="007224F6">
        <w:rPr>
          <w:rFonts w:ascii="TimesNewRoman" w:eastAsia="TimesNewRoman" w:hAnsi="Times New Roman" w:cs="TimesNewRoman"/>
          <w:sz w:val="24"/>
          <w:szCs w:val="24"/>
          <w:lang w:eastAsia="pl-PL"/>
        </w:rPr>
        <w:t>ą</w:t>
      </w:r>
      <w:r w:rsidRPr="007224F6">
        <w:rPr>
          <w:rFonts w:ascii="TimesNewRoman" w:eastAsia="TimesNewRoman" w:hAnsi="Times New Roman" w:cs="TimesNewRoman"/>
          <w:sz w:val="24"/>
          <w:szCs w:val="24"/>
          <w:lang w:eastAsia="pl-PL"/>
        </w:rPr>
        <w:t xml:space="preserve"> </w:t>
      </w:r>
      <w:r w:rsidRPr="007224F6">
        <w:rPr>
          <w:rFonts w:ascii="Times New Roman" w:hAnsi="Times New Roman" w:cs="Times New Roman"/>
          <w:sz w:val="24"/>
          <w:szCs w:val="24"/>
          <w:lang w:eastAsia="pl-PL"/>
        </w:rPr>
        <w:t>spełnia</w:t>
      </w:r>
      <w:r w:rsidRPr="007224F6">
        <w:rPr>
          <w:rFonts w:ascii="TimesNewRoman" w:eastAsia="TimesNewRoman" w:hAnsi="Times New Roman" w:cs="TimesNewRoman"/>
          <w:sz w:val="24"/>
          <w:szCs w:val="24"/>
          <w:lang w:eastAsia="pl-PL"/>
        </w:rPr>
        <w:t>ć</w:t>
      </w:r>
      <w:r w:rsidRPr="007224F6">
        <w:rPr>
          <w:rFonts w:ascii="Times New Roman" w:hAnsi="Times New Roman" w:cs="Times New Roman"/>
          <w:color w:val="000000"/>
          <w:sz w:val="24"/>
          <w:szCs w:val="24"/>
        </w:rPr>
        <w:t xml:space="preserve"> </w:t>
      </w:r>
      <w:r w:rsidRPr="007224F6">
        <w:rPr>
          <w:rFonts w:ascii="Times New Roman" w:hAnsi="Times New Roman" w:cs="Times New Roman"/>
          <w:sz w:val="24"/>
          <w:szCs w:val="24"/>
          <w:lang w:eastAsia="pl-PL"/>
        </w:rPr>
        <w:t>organizatorzy wypoczynku dla dzieci i młodzie</w:t>
      </w:r>
      <w:r w:rsidRPr="007224F6">
        <w:rPr>
          <w:rFonts w:ascii="TimesNewRoman" w:eastAsia="TimesNewRoman" w:hAnsi="Times New Roman" w:cs="TimesNewRoman"/>
          <w:sz w:val="24"/>
          <w:szCs w:val="24"/>
          <w:lang w:eastAsia="pl-PL"/>
        </w:rPr>
        <w:t>ż</w:t>
      </w:r>
      <w:r w:rsidRPr="007224F6">
        <w:rPr>
          <w:rFonts w:ascii="Times New Roman" w:hAnsi="Times New Roman" w:cs="Times New Roman"/>
          <w:sz w:val="24"/>
          <w:szCs w:val="24"/>
          <w:lang w:eastAsia="pl-PL"/>
        </w:rPr>
        <w:t>y szkolnej, a tak</w:t>
      </w:r>
      <w:r w:rsidRPr="007224F6">
        <w:rPr>
          <w:rFonts w:ascii="TimesNewRoman" w:eastAsia="TimesNewRoman" w:hAnsi="Times New Roman" w:cs="TimesNewRoman"/>
          <w:sz w:val="24"/>
          <w:szCs w:val="24"/>
          <w:lang w:eastAsia="pl-PL"/>
        </w:rPr>
        <w:t>ż</w:t>
      </w:r>
      <w:r w:rsidRPr="007224F6">
        <w:rPr>
          <w:rFonts w:ascii="Times New Roman" w:hAnsi="Times New Roman" w:cs="Times New Roman"/>
          <w:sz w:val="24"/>
          <w:szCs w:val="24"/>
          <w:lang w:eastAsia="pl-PL"/>
        </w:rPr>
        <w:t>e zasad jego</w:t>
      </w:r>
      <w:r w:rsidRPr="007224F6">
        <w:rPr>
          <w:rFonts w:ascii="Times New Roman" w:hAnsi="Times New Roman" w:cs="Times New Roman"/>
          <w:color w:val="000000"/>
          <w:sz w:val="24"/>
          <w:szCs w:val="24"/>
        </w:rPr>
        <w:t xml:space="preserve"> </w:t>
      </w:r>
      <w:r w:rsidRPr="007224F6">
        <w:rPr>
          <w:rFonts w:ascii="Times New Roman" w:hAnsi="Times New Roman" w:cs="Times New Roman"/>
          <w:sz w:val="24"/>
          <w:szCs w:val="24"/>
          <w:lang w:eastAsia="pl-PL"/>
        </w:rPr>
        <w:t xml:space="preserve">organizowania i nadzorowania (Dz. U. Nr 12, poz. 67 i Nr 18, poz. 102 ze zmianami). </w:t>
      </w:r>
    </w:p>
    <w:p w:rsidR="00990346" w:rsidRPr="005A530D" w:rsidRDefault="00990346" w:rsidP="002A38A0">
      <w:pPr>
        <w:spacing w:after="0"/>
        <w:jc w:val="both"/>
        <w:rPr>
          <w:rFonts w:ascii="Times New Roman" w:hAnsi="Times New Roman" w:cs="Times New Roman"/>
          <w:sz w:val="24"/>
          <w:szCs w:val="24"/>
        </w:rPr>
      </w:pPr>
      <w:r>
        <w:rPr>
          <w:rFonts w:ascii="Times New Roman" w:hAnsi="Times New Roman" w:cs="Times New Roman"/>
          <w:b/>
          <w:sz w:val="24"/>
          <w:szCs w:val="24"/>
        </w:rPr>
        <w:t>8</w:t>
      </w:r>
      <w:r w:rsidRPr="005A530D">
        <w:rPr>
          <w:rFonts w:ascii="Times New Roman" w:hAnsi="Times New Roman" w:cs="Times New Roman"/>
          <w:b/>
          <w:sz w:val="24"/>
          <w:szCs w:val="24"/>
        </w:rPr>
        <w:t xml:space="preserve">. </w:t>
      </w:r>
      <w:r w:rsidRPr="005A530D">
        <w:rPr>
          <w:rFonts w:ascii="Times New Roman" w:hAnsi="Times New Roman" w:cs="Times New Roman"/>
          <w:sz w:val="24"/>
          <w:szCs w:val="24"/>
        </w:rPr>
        <w:t xml:space="preserve">Zamawiający przekaże </w:t>
      </w:r>
      <w:r>
        <w:rPr>
          <w:rFonts w:ascii="Times New Roman" w:hAnsi="Times New Roman" w:cs="Times New Roman"/>
          <w:sz w:val="24"/>
          <w:szCs w:val="24"/>
        </w:rPr>
        <w:t xml:space="preserve">wybranemu </w:t>
      </w:r>
      <w:r w:rsidRPr="005A530D">
        <w:rPr>
          <w:rFonts w:ascii="Times New Roman" w:hAnsi="Times New Roman" w:cs="Times New Roman"/>
          <w:sz w:val="24"/>
          <w:szCs w:val="24"/>
        </w:rPr>
        <w:t>Wykonawcy imienną listę uczestników.</w:t>
      </w:r>
    </w:p>
    <w:p w:rsidR="00990346" w:rsidRDefault="00990346" w:rsidP="002A38A0">
      <w:pPr>
        <w:spacing w:after="0"/>
        <w:jc w:val="both"/>
        <w:rPr>
          <w:rFonts w:ascii="Times New Roman" w:hAnsi="Times New Roman" w:cs="Times New Roman"/>
          <w:sz w:val="24"/>
          <w:szCs w:val="24"/>
        </w:rPr>
      </w:pPr>
      <w:r>
        <w:rPr>
          <w:rFonts w:ascii="Times New Roman" w:hAnsi="Times New Roman" w:cs="Times New Roman"/>
          <w:b/>
          <w:color w:val="000000"/>
          <w:sz w:val="24"/>
          <w:szCs w:val="24"/>
        </w:rPr>
        <w:t>9</w:t>
      </w:r>
      <w:r w:rsidRPr="007410DB">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7410DB">
        <w:rPr>
          <w:rFonts w:ascii="Times New Roman" w:hAnsi="Times New Roman" w:cs="Times New Roman"/>
          <w:color w:val="000000"/>
          <w:sz w:val="24"/>
          <w:szCs w:val="24"/>
        </w:rPr>
        <w:t>Wykonawca zobowiązuje się do zapoznania się z treścią następujących wytycznych:</w:t>
      </w:r>
      <w:r w:rsidRPr="005A530D">
        <w:rPr>
          <w:rFonts w:ascii="Times New Roman" w:hAnsi="Times New Roman" w:cs="Times New Roman"/>
          <w:sz w:val="24"/>
          <w:szCs w:val="24"/>
        </w:rPr>
        <w:t xml:space="preserve"> Wytyczne w zakresie kwalifikowania wydatków w ramach Programu Op</w:t>
      </w:r>
      <w:r>
        <w:rPr>
          <w:rFonts w:ascii="Times New Roman" w:hAnsi="Times New Roman" w:cs="Times New Roman"/>
          <w:sz w:val="24"/>
          <w:szCs w:val="24"/>
        </w:rPr>
        <w:t xml:space="preserve">eracyjnego Kapitał Ludzki oraz </w:t>
      </w:r>
      <w:r w:rsidRPr="005A530D">
        <w:rPr>
          <w:rFonts w:ascii="Times New Roman" w:hAnsi="Times New Roman" w:cs="Times New Roman"/>
          <w:sz w:val="24"/>
          <w:szCs w:val="24"/>
        </w:rPr>
        <w:t>Zasady przygotowania, realizacji i rozliczania projektów systemowych Ośrodków Pomocy Społecznej, Powiatowych Centrów Pomocy Rodzinie oraz Regionalnego Ośrodka Polityki Społecznej w ramach Programu Operacyjnego Kapitał Ludzki 2007 – 2013 oraz zobowiązuje się do wykonania zamówienia zgodnie ze wskazanymi w ww. doku</w:t>
      </w:r>
      <w:r>
        <w:rPr>
          <w:rFonts w:ascii="Times New Roman" w:hAnsi="Times New Roman" w:cs="Times New Roman"/>
          <w:sz w:val="24"/>
          <w:szCs w:val="24"/>
        </w:rPr>
        <w:t xml:space="preserve">mentach zasadami. </w:t>
      </w:r>
    </w:p>
    <w:p w:rsidR="00990346" w:rsidRDefault="00990346" w:rsidP="002A38A0">
      <w:pPr>
        <w:spacing w:after="0"/>
        <w:jc w:val="both"/>
        <w:rPr>
          <w:rFonts w:ascii="Times New Roman" w:hAnsi="Times New Roman" w:cs="Times New Roman"/>
          <w:sz w:val="24"/>
          <w:szCs w:val="24"/>
        </w:rPr>
      </w:pPr>
      <w:r>
        <w:rPr>
          <w:rFonts w:ascii="Times New Roman" w:hAnsi="Times New Roman" w:cs="Times New Roman"/>
          <w:sz w:val="24"/>
          <w:szCs w:val="24"/>
        </w:rPr>
        <w:t xml:space="preserve">Wytyczne należy pobrać ze strony </w:t>
      </w:r>
      <w:hyperlink r:id="rId8" w:history="1">
        <w:r w:rsidRPr="003917F7">
          <w:rPr>
            <w:rStyle w:val="Hyperlink"/>
            <w:rFonts w:ascii="Times New Roman" w:hAnsi="Times New Roman"/>
            <w:sz w:val="24"/>
            <w:szCs w:val="24"/>
          </w:rPr>
          <w:t>www.ropstorun.pl</w:t>
        </w:r>
      </w:hyperlink>
      <w:r>
        <w:rPr>
          <w:rFonts w:ascii="Times New Roman" w:hAnsi="Times New Roman" w:cs="Times New Roman"/>
          <w:sz w:val="24"/>
          <w:szCs w:val="24"/>
        </w:rPr>
        <w:t xml:space="preserve"> w zakładce dokumenty do pobrania. </w:t>
      </w:r>
    </w:p>
    <w:p w:rsidR="00990346" w:rsidRPr="009A3CBB" w:rsidRDefault="00990346" w:rsidP="002A38A0">
      <w:pPr>
        <w:spacing w:after="0"/>
        <w:jc w:val="both"/>
        <w:rPr>
          <w:rFonts w:ascii="Times New Roman" w:hAnsi="Times New Roman" w:cs="Times New Roman"/>
          <w:sz w:val="24"/>
          <w:szCs w:val="24"/>
        </w:rPr>
      </w:pPr>
      <w:r>
        <w:rPr>
          <w:rFonts w:ascii="Times New Roman" w:hAnsi="Times New Roman" w:cs="Times New Roman"/>
          <w:b/>
          <w:sz w:val="24"/>
          <w:szCs w:val="24"/>
        </w:rPr>
        <w:t>10</w:t>
      </w:r>
      <w:r w:rsidRPr="009A3CBB">
        <w:rPr>
          <w:rFonts w:ascii="Times New Roman" w:hAnsi="Times New Roman" w:cs="Times New Roman"/>
          <w:b/>
          <w:sz w:val="24"/>
          <w:szCs w:val="24"/>
        </w:rPr>
        <w:t>.</w:t>
      </w:r>
      <w:r w:rsidRPr="009A3CBB">
        <w:rPr>
          <w:rFonts w:ascii="Times New Roman" w:hAnsi="Times New Roman" w:cs="Times New Roman"/>
          <w:sz w:val="24"/>
          <w:szCs w:val="24"/>
        </w:rPr>
        <w:t xml:space="preserve"> Zamawiający, działając na podstawie art. 93 ust. 1 pkt 1a ustawy Prawo zamówień publicznych zastrzega możliwość unieważnienia przedmiotowego postępowania w przypadku, kiedy środki pochodzące z budżetu Unii Europejskiej, które zamierza przeznaczyć na sfinansowanie niniejszego zamówienia, nie zostaną mu przyznane.</w:t>
      </w:r>
    </w:p>
    <w:p w:rsidR="00990346" w:rsidRPr="001C0B28" w:rsidRDefault="00990346" w:rsidP="00457EFC">
      <w:pPr>
        <w:spacing w:after="0" w:line="240" w:lineRule="auto"/>
        <w:jc w:val="both"/>
        <w:rPr>
          <w:rFonts w:ascii="Times New Roman" w:hAnsi="Times New Roman" w:cs="Times New Roman"/>
          <w:sz w:val="24"/>
          <w:szCs w:val="24"/>
        </w:rPr>
      </w:pPr>
    </w:p>
    <w:p w:rsidR="00990346" w:rsidRPr="00C90744" w:rsidRDefault="00990346" w:rsidP="002A38A0">
      <w:pPr>
        <w:widowControl w:val="0"/>
        <w:autoSpaceDE w:val="0"/>
        <w:autoSpaceDN w:val="0"/>
        <w:adjustRightInd w:val="0"/>
        <w:spacing w:after="0"/>
        <w:jc w:val="center"/>
        <w:rPr>
          <w:rFonts w:ascii="Times New Roman" w:eastAsia="SimSun" w:hAnsi="Times New Roman" w:cs="Times New Roman"/>
          <w:b/>
          <w:bCs/>
          <w:sz w:val="24"/>
          <w:szCs w:val="24"/>
          <w:lang w:eastAsia="pl-PL"/>
        </w:rPr>
      </w:pPr>
      <w:r w:rsidRPr="00C90744">
        <w:rPr>
          <w:rFonts w:ascii="Times New Roman" w:eastAsia="SimSun" w:hAnsi="Times New Roman" w:cs="Times New Roman"/>
          <w:b/>
          <w:bCs/>
          <w:sz w:val="24"/>
          <w:szCs w:val="24"/>
          <w:lang w:eastAsia="pl-PL"/>
        </w:rPr>
        <w:t>IV. Oferty wariantowe</w:t>
      </w:r>
    </w:p>
    <w:p w:rsidR="00990346" w:rsidRDefault="00990346" w:rsidP="00457EFC">
      <w:pPr>
        <w:widowControl w:val="0"/>
        <w:autoSpaceDE w:val="0"/>
        <w:autoSpaceDN w:val="0"/>
        <w:adjustRightInd w:val="0"/>
        <w:spacing w:after="0" w:line="240" w:lineRule="auto"/>
        <w:jc w:val="both"/>
        <w:rPr>
          <w:rFonts w:ascii="Times New Roman" w:eastAsia="SimSun" w:hAnsi="Times New Roman" w:cs="Times New Roman"/>
          <w:b/>
          <w:bCs/>
          <w:sz w:val="24"/>
          <w:szCs w:val="24"/>
          <w:lang w:eastAsia="pl-PL"/>
        </w:rPr>
      </w:pPr>
    </w:p>
    <w:p w:rsidR="00990346" w:rsidRPr="00C90744" w:rsidRDefault="00990346" w:rsidP="00C90744">
      <w:pPr>
        <w:widowControl w:val="0"/>
        <w:autoSpaceDE w:val="0"/>
        <w:autoSpaceDN w:val="0"/>
        <w:adjustRightInd w:val="0"/>
        <w:spacing w:after="0"/>
        <w:jc w:val="both"/>
        <w:rPr>
          <w:rFonts w:ascii="Times New Roman" w:eastAsia="SimSun" w:hAnsi="Times New Roman" w:cs="Times New Roman"/>
          <w:sz w:val="24"/>
          <w:szCs w:val="24"/>
          <w:lang w:eastAsia="pl-PL"/>
        </w:rPr>
      </w:pPr>
      <w:r w:rsidRPr="00C90744">
        <w:rPr>
          <w:rFonts w:ascii="Times New Roman" w:eastAsia="SimSun" w:hAnsi="Times New Roman" w:cs="Times New Roman"/>
          <w:sz w:val="24"/>
          <w:szCs w:val="24"/>
          <w:lang w:eastAsia="pl-PL"/>
        </w:rPr>
        <w:t>Zamawiający nie dopuszcza składania ofert wariantowych</w:t>
      </w:r>
      <w:r>
        <w:rPr>
          <w:rFonts w:ascii="Times New Roman" w:eastAsia="SimSun" w:hAnsi="Times New Roman" w:cs="Times New Roman"/>
          <w:sz w:val="24"/>
          <w:szCs w:val="24"/>
          <w:lang w:eastAsia="pl-PL"/>
        </w:rPr>
        <w:t>.</w:t>
      </w:r>
    </w:p>
    <w:p w:rsidR="00990346" w:rsidRDefault="00990346" w:rsidP="00977365">
      <w:pPr>
        <w:widowControl w:val="0"/>
        <w:autoSpaceDE w:val="0"/>
        <w:autoSpaceDN w:val="0"/>
        <w:adjustRightInd w:val="0"/>
        <w:spacing w:after="0"/>
        <w:rPr>
          <w:rFonts w:ascii="Times New Roman" w:eastAsia="SimSun" w:hAnsi="Times New Roman" w:cs="Times New Roman"/>
          <w:b/>
          <w:bCs/>
          <w:color w:val="000000"/>
          <w:sz w:val="24"/>
          <w:szCs w:val="24"/>
          <w:lang w:eastAsia="pl-PL"/>
        </w:rPr>
      </w:pPr>
    </w:p>
    <w:p w:rsidR="00990346" w:rsidRDefault="00990346" w:rsidP="00977365">
      <w:pPr>
        <w:widowControl w:val="0"/>
        <w:autoSpaceDE w:val="0"/>
        <w:autoSpaceDN w:val="0"/>
        <w:adjustRightInd w:val="0"/>
        <w:spacing w:after="0"/>
        <w:rPr>
          <w:rFonts w:ascii="Times New Roman" w:eastAsia="SimSun" w:hAnsi="Times New Roman" w:cs="Times New Roman"/>
          <w:b/>
          <w:bCs/>
          <w:color w:val="000000"/>
          <w:sz w:val="24"/>
          <w:szCs w:val="24"/>
          <w:lang w:eastAsia="pl-PL"/>
        </w:rPr>
      </w:pPr>
    </w:p>
    <w:p w:rsidR="00990346" w:rsidRDefault="00990346" w:rsidP="00977365">
      <w:pPr>
        <w:widowControl w:val="0"/>
        <w:autoSpaceDE w:val="0"/>
        <w:autoSpaceDN w:val="0"/>
        <w:adjustRightInd w:val="0"/>
        <w:spacing w:after="0"/>
        <w:rPr>
          <w:rFonts w:ascii="Times New Roman" w:eastAsia="SimSun" w:hAnsi="Times New Roman" w:cs="Times New Roman"/>
          <w:b/>
          <w:bCs/>
          <w:color w:val="000000"/>
          <w:sz w:val="24"/>
          <w:szCs w:val="24"/>
          <w:lang w:eastAsia="pl-PL"/>
        </w:rPr>
      </w:pPr>
    </w:p>
    <w:p w:rsidR="00990346" w:rsidRDefault="00990346" w:rsidP="00977365">
      <w:pPr>
        <w:widowControl w:val="0"/>
        <w:autoSpaceDE w:val="0"/>
        <w:autoSpaceDN w:val="0"/>
        <w:adjustRightInd w:val="0"/>
        <w:spacing w:after="0"/>
        <w:rPr>
          <w:rFonts w:ascii="Times New Roman" w:eastAsia="SimSun" w:hAnsi="Times New Roman" w:cs="Times New Roman"/>
          <w:b/>
          <w:bCs/>
          <w:color w:val="000000"/>
          <w:sz w:val="24"/>
          <w:szCs w:val="24"/>
          <w:lang w:eastAsia="pl-PL"/>
        </w:rPr>
      </w:pPr>
    </w:p>
    <w:p w:rsidR="00990346" w:rsidRDefault="00990346" w:rsidP="00C90744">
      <w:pPr>
        <w:widowControl w:val="0"/>
        <w:autoSpaceDE w:val="0"/>
        <w:autoSpaceDN w:val="0"/>
        <w:adjustRightInd w:val="0"/>
        <w:spacing w:after="0"/>
        <w:jc w:val="center"/>
        <w:rPr>
          <w:rFonts w:ascii="Times New Roman" w:eastAsia="SimSun" w:hAnsi="Times New Roman" w:cs="Times New Roman"/>
          <w:b/>
          <w:bCs/>
          <w:color w:val="000000"/>
          <w:sz w:val="24"/>
          <w:szCs w:val="24"/>
          <w:lang w:eastAsia="pl-PL"/>
        </w:rPr>
      </w:pPr>
      <w:r>
        <w:rPr>
          <w:rFonts w:ascii="Times New Roman" w:eastAsia="SimSun" w:hAnsi="Times New Roman" w:cs="Times New Roman"/>
          <w:b/>
          <w:bCs/>
          <w:color w:val="000000"/>
          <w:sz w:val="24"/>
          <w:szCs w:val="24"/>
          <w:lang w:eastAsia="pl-PL"/>
        </w:rPr>
        <w:t xml:space="preserve">V. Miejsce i termin </w:t>
      </w:r>
      <w:r w:rsidRPr="00C90744">
        <w:rPr>
          <w:rFonts w:ascii="Times New Roman" w:eastAsia="SimSun" w:hAnsi="Times New Roman" w:cs="Times New Roman"/>
          <w:b/>
          <w:bCs/>
          <w:color w:val="000000"/>
          <w:sz w:val="24"/>
          <w:szCs w:val="24"/>
          <w:lang w:eastAsia="pl-PL"/>
        </w:rPr>
        <w:t>wykonania zamówienia</w:t>
      </w:r>
    </w:p>
    <w:p w:rsidR="00990346" w:rsidRPr="00C90744" w:rsidRDefault="00990346" w:rsidP="00457EFC">
      <w:pPr>
        <w:widowControl w:val="0"/>
        <w:autoSpaceDE w:val="0"/>
        <w:autoSpaceDN w:val="0"/>
        <w:adjustRightInd w:val="0"/>
        <w:spacing w:after="0" w:line="240" w:lineRule="auto"/>
        <w:rPr>
          <w:rFonts w:ascii="Times New Roman" w:eastAsia="SimSun" w:hAnsi="Times New Roman" w:cs="Times New Roman"/>
          <w:b/>
          <w:bCs/>
          <w:color w:val="000000"/>
          <w:sz w:val="24"/>
          <w:szCs w:val="24"/>
          <w:lang w:eastAsia="pl-PL"/>
        </w:rPr>
      </w:pPr>
    </w:p>
    <w:p w:rsidR="00990346" w:rsidRDefault="00990346" w:rsidP="00700329">
      <w:pPr>
        <w:widowControl w:val="0"/>
        <w:autoSpaceDE w:val="0"/>
        <w:autoSpaceDN w:val="0"/>
        <w:adjustRightInd w:val="0"/>
        <w:spacing w:after="0"/>
        <w:jc w:val="both"/>
        <w:rPr>
          <w:rFonts w:ascii="Times New Roman" w:eastAsia="SimSun" w:hAnsi="Times New Roman" w:cs="Times New Roman"/>
          <w:b/>
          <w:sz w:val="24"/>
          <w:szCs w:val="24"/>
          <w:lang w:eastAsia="pl-PL"/>
        </w:rPr>
      </w:pPr>
      <w:r w:rsidRPr="00D63A70">
        <w:rPr>
          <w:rFonts w:ascii="Times New Roman" w:eastAsia="SimSun" w:hAnsi="Times New Roman" w:cs="Times New Roman"/>
          <w:b/>
          <w:sz w:val="24"/>
          <w:szCs w:val="24"/>
          <w:lang w:eastAsia="pl-PL"/>
        </w:rPr>
        <w:t xml:space="preserve">1. </w:t>
      </w:r>
      <w:r>
        <w:rPr>
          <w:rFonts w:ascii="Times New Roman" w:eastAsia="SimSun" w:hAnsi="Times New Roman" w:cs="Times New Roman"/>
          <w:b/>
          <w:sz w:val="24"/>
          <w:szCs w:val="24"/>
          <w:lang w:eastAsia="pl-PL"/>
        </w:rPr>
        <w:t>Miejsce wykonania zamówienia:</w:t>
      </w:r>
    </w:p>
    <w:p w:rsidR="00990346" w:rsidRPr="00891AED" w:rsidRDefault="00990346" w:rsidP="006457F6">
      <w:pPr>
        <w:widowControl w:val="0"/>
        <w:autoSpaceDE w:val="0"/>
        <w:autoSpaceDN w:val="0"/>
        <w:adjustRightInd w:val="0"/>
        <w:spacing w:after="0"/>
        <w:jc w:val="both"/>
        <w:rPr>
          <w:rFonts w:ascii="Times New Roman" w:eastAsia="SimSun" w:hAnsi="Times New Roman" w:cs="Times New Roman"/>
          <w:sz w:val="24"/>
          <w:szCs w:val="24"/>
          <w:lang w:eastAsia="pl-PL"/>
        </w:rPr>
      </w:pPr>
      <w:r w:rsidRPr="00D63A70">
        <w:rPr>
          <w:rFonts w:ascii="Times New Roman" w:eastAsia="SimSun" w:hAnsi="Times New Roman" w:cs="Times New Roman"/>
          <w:sz w:val="24"/>
          <w:szCs w:val="24"/>
          <w:lang w:eastAsia="pl-PL"/>
        </w:rPr>
        <w:t xml:space="preserve">Miejsce </w:t>
      </w:r>
      <w:r>
        <w:rPr>
          <w:rFonts w:ascii="Times New Roman" w:eastAsia="SimSun" w:hAnsi="Times New Roman" w:cs="Times New Roman"/>
          <w:sz w:val="24"/>
          <w:szCs w:val="24"/>
          <w:lang w:eastAsia="pl-PL"/>
        </w:rPr>
        <w:t xml:space="preserve">prowadzenia zajęć – polska </w:t>
      </w:r>
      <w:r w:rsidRPr="00891AED">
        <w:rPr>
          <w:rFonts w:ascii="Times New Roman" w:eastAsia="SimSun" w:hAnsi="Times New Roman" w:cs="Times New Roman"/>
          <w:sz w:val="24"/>
          <w:szCs w:val="24"/>
          <w:lang w:eastAsia="pl-PL"/>
        </w:rPr>
        <w:t xml:space="preserve">miejscowość nad Morzem Bałtyckim. </w:t>
      </w:r>
    </w:p>
    <w:p w:rsidR="00990346" w:rsidRPr="008423BF" w:rsidRDefault="00990346" w:rsidP="006457F6">
      <w:pPr>
        <w:widowControl w:val="0"/>
        <w:autoSpaceDE w:val="0"/>
        <w:autoSpaceDN w:val="0"/>
        <w:adjustRightInd w:val="0"/>
        <w:spacing w:after="0"/>
        <w:jc w:val="both"/>
        <w:rPr>
          <w:rFonts w:ascii="Times New Roman" w:eastAsia="SimSun" w:hAnsi="Times New Roman" w:cs="Times New Roman"/>
          <w:b/>
          <w:sz w:val="24"/>
          <w:szCs w:val="24"/>
          <w:lang w:eastAsia="ar-SA"/>
        </w:rPr>
      </w:pPr>
      <w:r w:rsidRPr="008423BF">
        <w:rPr>
          <w:rFonts w:ascii="Times New Roman" w:eastAsia="SimSun" w:hAnsi="Times New Roman" w:cs="Times New Roman"/>
          <w:b/>
          <w:sz w:val="24"/>
          <w:szCs w:val="24"/>
          <w:lang w:eastAsia="ar-SA"/>
        </w:rPr>
        <w:t>2. Termin wykonania zamówienia</w:t>
      </w:r>
      <w:r>
        <w:rPr>
          <w:rFonts w:ascii="Times New Roman" w:eastAsia="SimSun" w:hAnsi="Times New Roman" w:cs="Times New Roman"/>
          <w:b/>
          <w:sz w:val="24"/>
          <w:szCs w:val="24"/>
          <w:lang w:eastAsia="ar-SA"/>
        </w:rPr>
        <w:t xml:space="preserve"> (planowany)</w:t>
      </w:r>
      <w:r w:rsidRPr="008423BF">
        <w:rPr>
          <w:rFonts w:ascii="Times New Roman" w:eastAsia="SimSun" w:hAnsi="Times New Roman" w:cs="Times New Roman"/>
          <w:b/>
          <w:sz w:val="24"/>
          <w:szCs w:val="24"/>
          <w:lang w:eastAsia="ar-SA"/>
        </w:rPr>
        <w:t>:</w:t>
      </w:r>
    </w:p>
    <w:p w:rsidR="00990346" w:rsidRPr="00307744" w:rsidRDefault="00990346" w:rsidP="00A51F3E">
      <w:pPr>
        <w:widowControl w:val="0"/>
        <w:suppressAutoHyphens/>
        <w:overflowPunct w:val="0"/>
        <w:autoSpaceDE w:val="0"/>
        <w:spacing w:after="0"/>
        <w:ind w:left="284"/>
        <w:jc w:val="both"/>
        <w:textAlignment w:val="baseline"/>
        <w:rPr>
          <w:rFonts w:ascii="Times New Roman" w:eastAsia="SimSun" w:hAnsi="Times New Roman" w:cs="Times New Roman"/>
          <w:b/>
          <w:sz w:val="24"/>
          <w:szCs w:val="24"/>
          <w:lang w:eastAsia="ar-SA"/>
        </w:rPr>
      </w:pPr>
      <w:r w:rsidRPr="00307744">
        <w:rPr>
          <w:rFonts w:ascii="Times New Roman" w:hAnsi="Times New Roman" w:cs="Times New Roman"/>
          <w:b/>
          <w:sz w:val="24"/>
          <w:szCs w:val="24"/>
        </w:rPr>
        <w:t>od 13.08.2012r. do  19.08.2012r.</w:t>
      </w:r>
    </w:p>
    <w:p w:rsidR="00990346" w:rsidRPr="00062D7B" w:rsidRDefault="00990346" w:rsidP="00465A3B">
      <w:pPr>
        <w:widowControl w:val="0"/>
        <w:suppressAutoHyphens/>
        <w:overflowPunct w:val="0"/>
        <w:autoSpaceDE w:val="0"/>
        <w:spacing w:after="0"/>
        <w:jc w:val="both"/>
        <w:textAlignment w:val="baseline"/>
        <w:rPr>
          <w:rFonts w:ascii="Times New Roman" w:eastAsia="SimSun" w:hAnsi="Times New Roman" w:cs="Times New Roman"/>
          <w:sz w:val="24"/>
          <w:szCs w:val="24"/>
          <w:lang w:eastAsia="ar-SA"/>
        </w:rPr>
      </w:pPr>
      <w:r>
        <w:rPr>
          <w:rFonts w:ascii="Times New Roman" w:eastAsia="SimSun" w:hAnsi="Times New Roman" w:cs="Times New Roman"/>
          <w:color w:val="000000"/>
          <w:sz w:val="24"/>
          <w:szCs w:val="24"/>
          <w:lang w:eastAsia="ar-SA"/>
        </w:rPr>
        <w:t>Faktyczny termin szkoleń zostanie ustalony z wybranym W</w:t>
      </w:r>
      <w:r w:rsidRPr="00F4791A">
        <w:rPr>
          <w:rFonts w:ascii="Times New Roman" w:eastAsia="SimSun" w:hAnsi="Times New Roman" w:cs="Times New Roman"/>
          <w:color w:val="000000"/>
          <w:sz w:val="24"/>
          <w:szCs w:val="24"/>
          <w:lang w:eastAsia="ar-SA"/>
        </w:rPr>
        <w:t>ykonawcą</w:t>
      </w:r>
      <w:r>
        <w:rPr>
          <w:rFonts w:ascii="Times New Roman" w:eastAsia="SimSun" w:hAnsi="Times New Roman" w:cs="Times New Roman"/>
          <w:sz w:val="24"/>
          <w:szCs w:val="24"/>
          <w:lang w:eastAsia="ar-SA"/>
        </w:rPr>
        <w:t>.</w:t>
      </w:r>
    </w:p>
    <w:p w:rsidR="00990346" w:rsidRPr="00C90744" w:rsidRDefault="00990346" w:rsidP="00457EFC">
      <w:pPr>
        <w:widowControl w:val="0"/>
        <w:suppressAutoHyphens/>
        <w:overflowPunct w:val="0"/>
        <w:autoSpaceDE w:val="0"/>
        <w:spacing w:after="0" w:line="240" w:lineRule="auto"/>
        <w:ind w:left="284"/>
        <w:textAlignment w:val="baseline"/>
        <w:rPr>
          <w:rFonts w:ascii="Times New Roman" w:hAnsi="Times New Roman" w:cs="Times New Roman"/>
          <w:b/>
          <w:bCs/>
          <w:sz w:val="24"/>
          <w:szCs w:val="24"/>
          <w:lang w:eastAsia="ar-SA"/>
        </w:rPr>
      </w:pPr>
    </w:p>
    <w:p w:rsidR="00990346" w:rsidRDefault="00990346" w:rsidP="00C90744">
      <w:pPr>
        <w:widowControl w:val="0"/>
        <w:suppressAutoHyphens/>
        <w:overflowPunct w:val="0"/>
        <w:autoSpaceDE w:val="0"/>
        <w:spacing w:after="0"/>
        <w:ind w:left="284"/>
        <w:jc w:val="center"/>
        <w:textAlignment w:val="baseline"/>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 xml:space="preserve">VI. </w:t>
      </w:r>
    </w:p>
    <w:p w:rsidR="00990346" w:rsidRPr="00C90744" w:rsidRDefault="00990346" w:rsidP="008C2BBA">
      <w:pPr>
        <w:widowControl w:val="0"/>
        <w:suppressAutoHyphens/>
        <w:overflowPunct w:val="0"/>
        <w:autoSpaceDE w:val="0"/>
        <w:spacing w:after="0"/>
        <w:jc w:val="center"/>
        <w:textAlignment w:val="baseline"/>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Informacje dotyczące walut obcych, w jakich mogą być prowadzone rozliczenia między zamawiającym a wykonawcą, jeżeli zamawiający przewiduje rozliczenia w walutach obcych</w:t>
      </w:r>
    </w:p>
    <w:p w:rsidR="00990346" w:rsidRPr="00C90744" w:rsidRDefault="00990346" w:rsidP="00457EFC">
      <w:pPr>
        <w:widowControl w:val="0"/>
        <w:suppressAutoHyphens/>
        <w:overflowPunct w:val="0"/>
        <w:autoSpaceDE w:val="0"/>
        <w:spacing w:after="0" w:line="240" w:lineRule="auto"/>
        <w:ind w:left="284"/>
        <w:jc w:val="center"/>
        <w:textAlignment w:val="baseline"/>
        <w:rPr>
          <w:rFonts w:ascii="Times New Roman" w:hAnsi="Times New Roman" w:cs="Times New Roman"/>
          <w:b/>
          <w:bCs/>
          <w:sz w:val="24"/>
          <w:szCs w:val="24"/>
          <w:lang w:eastAsia="ar-SA"/>
        </w:rPr>
      </w:pPr>
    </w:p>
    <w:p w:rsidR="00990346" w:rsidRDefault="00990346" w:rsidP="00C3745A">
      <w:pPr>
        <w:widowControl w:val="0"/>
        <w:suppressAutoHyphens/>
        <w:overflowPunct w:val="0"/>
        <w:autoSpaceDE w:val="0"/>
        <w:spacing w:after="0" w:line="240" w:lineRule="auto"/>
        <w:jc w:val="both"/>
        <w:textAlignment w:val="baseline"/>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informuje, że wszelkie rozliczenia związane z realizacją niniejszego zamówienia dokonywane będą w złotych polskich</w:t>
      </w:r>
      <w:r>
        <w:rPr>
          <w:rFonts w:ascii="Times New Roman" w:hAnsi="Times New Roman" w:cs="Times New Roman"/>
          <w:sz w:val="24"/>
          <w:szCs w:val="24"/>
          <w:lang w:eastAsia="ar-SA"/>
        </w:rPr>
        <w:t>.</w:t>
      </w:r>
    </w:p>
    <w:p w:rsidR="00990346" w:rsidRPr="00C90744" w:rsidRDefault="00990346" w:rsidP="00C3745A">
      <w:pPr>
        <w:widowControl w:val="0"/>
        <w:suppressAutoHyphens/>
        <w:overflowPunct w:val="0"/>
        <w:autoSpaceDE w:val="0"/>
        <w:spacing w:after="0" w:line="240" w:lineRule="auto"/>
        <w:jc w:val="both"/>
        <w:textAlignment w:val="baseline"/>
        <w:rPr>
          <w:rFonts w:ascii="Times New Roman" w:hAnsi="Times New Roman" w:cs="Times New Roman"/>
          <w:sz w:val="24"/>
          <w:szCs w:val="24"/>
          <w:lang w:eastAsia="ar-SA"/>
        </w:rPr>
      </w:pPr>
    </w:p>
    <w:p w:rsidR="00990346" w:rsidRPr="00C90744" w:rsidRDefault="00990346" w:rsidP="00C90744">
      <w:pPr>
        <w:widowControl w:val="0"/>
        <w:suppressAutoHyphens/>
        <w:overflowPunct w:val="0"/>
        <w:autoSpaceDE w:val="0"/>
        <w:spacing w:after="0"/>
        <w:ind w:left="284"/>
        <w:jc w:val="center"/>
        <w:textAlignment w:val="baseline"/>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 xml:space="preserve">VII. Warunki udziału w postępowaniu </w:t>
      </w:r>
    </w:p>
    <w:p w:rsidR="00990346" w:rsidRPr="00C90744" w:rsidRDefault="00990346" w:rsidP="00C90744">
      <w:pPr>
        <w:widowControl w:val="0"/>
        <w:suppressAutoHyphens/>
        <w:overflowPunct w:val="0"/>
        <w:autoSpaceDE w:val="0"/>
        <w:spacing w:after="0"/>
        <w:ind w:left="284"/>
        <w:jc w:val="center"/>
        <w:textAlignment w:val="baseline"/>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 xml:space="preserve">oraz </w:t>
      </w:r>
      <w:r>
        <w:rPr>
          <w:rFonts w:ascii="Times New Roman" w:hAnsi="Times New Roman" w:cs="Times New Roman"/>
          <w:b/>
          <w:bCs/>
          <w:sz w:val="24"/>
          <w:szCs w:val="24"/>
          <w:lang w:eastAsia="ar-SA"/>
        </w:rPr>
        <w:t xml:space="preserve">opis sposobu dokonywania oceny </w:t>
      </w:r>
      <w:r w:rsidRPr="00C90744">
        <w:rPr>
          <w:rFonts w:ascii="Times New Roman" w:hAnsi="Times New Roman" w:cs="Times New Roman"/>
          <w:b/>
          <w:bCs/>
          <w:sz w:val="24"/>
          <w:szCs w:val="24"/>
          <w:lang w:eastAsia="ar-SA"/>
        </w:rPr>
        <w:t>spełniania tych warunków</w:t>
      </w:r>
    </w:p>
    <w:p w:rsidR="00990346" w:rsidRPr="00C90744" w:rsidRDefault="00990346" w:rsidP="00C90744">
      <w:pPr>
        <w:widowControl w:val="0"/>
        <w:suppressAutoHyphens/>
        <w:overflowPunct w:val="0"/>
        <w:autoSpaceDE w:val="0"/>
        <w:spacing w:after="0"/>
        <w:ind w:left="284"/>
        <w:jc w:val="center"/>
        <w:textAlignment w:val="baseline"/>
        <w:rPr>
          <w:rFonts w:ascii="Times New Roman" w:hAnsi="Times New Roman" w:cs="Times New Roman"/>
          <w:b/>
          <w:bCs/>
          <w:sz w:val="24"/>
          <w:szCs w:val="24"/>
          <w:lang w:eastAsia="ar-SA"/>
        </w:rPr>
      </w:pPr>
    </w:p>
    <w:p w:rsidR="00990346" w:rsidRPr="00C90744" w:rsidRDefault="00990346" w:rsidP="00C90744">
      <w:pPr>
        <w:numPr>
          <w:ilvl w:val="0"/>
          <w:numId w:val="2"/>
        </w:numPr>
        <w:tabs>
          <w:tab w:val="left" w:pos="0"/>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O udzielenie niniejszego zamówienia mogą ubiegać się wykonawcy, którzy spełniają warunki dotyczące:</w:t>
      </w:r>
    </w:p>
    <w:p w:rsidR="00990346" w:rsidRPr="00F534DF" w:rsidRDefault="00990346" w:rsidP="00C84A19">
      <w:pPr>
        <w:pStyle w:val="ListParagraph"/>
        <w:numPr>
          <w:ilvl w:val="1"/>
          <w:numId w:val="14"/>
        </w:numPr>
        <w:tabs>
          <w:tab w:val="left" w:pos="0"/>
        </w:tabs>
        <w:suppressAutoHyphens/>
        <w:spacing w:after="0"/>
        <w:ind w:left="426" w:hanging="426"/>
        <w:jc w:val="both"/>
        <w:rPr>
          <w:rFonts w:ascii="Times New Roman" w:hAnsi="Times New Roman" w:cs="Times New Roman"/>
          <w:b/>
          <w:sz w:val="24"/>
          <w:szCs w:val="24"/>
          <w:lang w:eastAsia="ar-SA"/>
        </w:rPr>
      </w:pPr>
      <w:r w:rsidRPr="00F534DF">
        <w:rPr>
          <w:rFonts w:ascii="Times New Roman" w:hAnsi="Times New Roman" w:cs="Times New Roman"/>
          <w:b/>
          <w:sz w:val="24"/>
          <w:szCs w:val="24"/>
          <w:lang w:eastAsia="ar-SA"/>
        </w:rPr>
        <w:t>posiadania uprawnień do wykonywania określonej działalności lub czynności, jeżeli przepisy prawa nakładają obowiązek ich posiadania;</w:t>
      </w:r>
    </w:p>
    <w:p w:rsidR="00990346" w:rsidRPr="00C90744" w:rsidRDefault="00990346" w:rsidP="00C90744">
      <w:pPr>
        <w:tabs>
          <w:tab w:val="left" w:pos="426"/>
        </w:tabs>
        <w:suppressAutoHyphens/>
        <w:spacing w:after="0"/>
        <w:ind w:left="426"/>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opis sposobu dokonywania oceny tego warunku – </w:t>
      </w:r>
      <w:r>
        <w:rPr>
          <w:rFonts w:ascii="Times New Roman" w:hAnsi="Times New Roman" w:cs="Times New Roman"/>
          <w:sz w:val="24"/>
          <w:szCs w:val="24"/>
          <w:lang w:eastAsia="ar-SA"/>
        </w:rPr>
        <w:t xml:space="preserve">nie dotyczy. </w:t>
      </w:r>
    </w:p>
    <w:p w:rsidR="00990346" w:rsidRPr="00F534DF" w:rsidRDefault="00990346" w:rsidP="00C84A19">
      <w:pPr>
        <w:pStyle w:val="ListParagraph"/>
        <w:numPr>
          <w:ilvl w:val="1"/>
          <w:numId w:val="14"/>
        </w:numPr>
        <w:tabs>
          <w:tab w:val="left" w:pos="0"/>
        </w:tabs>
        <w:suppressAutoHyphens/>
        <w:spacing w:after="0"/>
        <w:ind w:left="426" w:hanging="426"/>
        <w:jc w:val="both"/>
        <w:rPr>
          <w:rFonts w:ascii="Times New Roman" w:hAnsi="Times New Roman" w:cs="Times New Roman"/>
          <w:b/>
          <w:sz w:val="24"/>
          <w:szCs w:val="24"/>
          <w:lang w:eastAsia="ar-SA"/>
        </w:rPr>
      </w:pPr>
      <w:r w:rsidRPr="00F534DF">
        <w:rPr>
          <w:rFonts w:ascii="Times New Roman" w:hAnsi="Times New Roman" w:cs="Times New Roman"/>
          <w:b/>
          <w:sz w:val="24"/>
          <w:szCs w:val="24"/>
          <w:lang w:eastAsia="ar-SA"/>
        </w:rPr>
        <w:t>posiadania wiedzy i doświadczenia;</w:t>
      </w:r>
    </w:p>
    <w:p w:rsidR="00990346" w:rsidRPr="00891AED" w:rsidRDefault="00990346" w:rsidP="008E7A19">
      <w:pPr>
        <w:autoSpaceDE w:val="0"/>
        <w:autoSpaceDN w:val="0"/>
        <w:adjustRightInd w:val="0"/>
        <w:ind w:left="425"/>
        <w:contextualSpacing/>
        <w:jc w:val="both"/>
        <w:rPr>
          <w:rFonts w:ascii="Times New Roman" w:hAnsi="Times New Roman" w:cs="Times New Roman"/>
          <w:sz w:val="24"/>
          <w:szCs w:val="24"/>
        </w:rPr>
      </w:pPr>
      <w:r w:rsidRPr="00C90744">
        <w:rPr>
          <w:rFonts w:ascii="Times New Roman" w:hAnsi="Times New Roman" w:cs="Times New Roman"/>
          <w:sz w:val="24"/>
          <w:szCs w:val="24"/>
          <w:lang w:eastAsia="ar-SA"/>
        </w:rPr>
        <w:t xml:space="preserve">opis sposobu dokonywania oceny tego warunku – </w:t>
      </w:r>
      <w:r w:rsidRPr="00700329">
        <w:rPr>
          <w:rFonts w:ascii="Times New Roman" w:hAnsi="Times New Roman" w:cs="Times New Roman"/>
          <w:sz w:val="24"/>
          <w:szCs w:val="24"/>
        </w:rPr>
        <w:t>o udzielenie zamów</w:t>
      </w:r>
      <w:r>
        <w:rPr>
          <w:rFonts w:ascii="Times New Roman" w:hAnsi="Times New Roman" w:cs="Times New Roman"/>
          <w:sz w:val="24"/>
          <w:szCs w:val="24"/>
        </w:rPr>
        <w:t>ienia mogą ubiegać się W</w:t>
      </w:r>
      <w:r w:rsidRPr="00700329">
        <w:rPr>
          <w:rFonts w:ascii="Times New Roman" w:hAnsi="Times New Roman" w:cs="Times New Roman"/>
          <w:sz w:val="24"/>
          <w:szCs w:val="24"/>
        </w:rPr>
        <w:t xml:space="preserve">ykonawcy, którzy w okresie ostatnich trzech lat </w:t>
      </w:r>
      <w:r w:rsidRPr="008E7A19">
        <w:rPr>
          <w:rFonts w:ascii="Times New Roman" w:hAnsi="Times New Roman" w:cs="Times New Roman"/>
          <w:sz w:val="24"/>
          <w:szCs w:val="24"/>
        </w:rPr>
        <w:t xml:space="preserve">przed upływem terminu składania ofert, a jeżeli okres prowadzenia działalności jest krótszy – w tym okresie, </w:t>
      </w:r>
      <w:r>
        <w:rPr>
          <w:rFonts w:ascii="Times New Roman" w:hAnsi="Times New Roman" w:cs="Times New Roman"/>
          <w:sz w:val="24"/>
          <w:szCs w:val="24"/>
        </w:rPr>
        <w:t xml:space="preserve">wykonali </w:t>
      </w:r>
      <w:r w:rsidRPr="008E7A19">
        <w:rPr>
          <w:rFonts w:ascii="Times New Roman" w:hAnsi="Times New Roman" w:cs="Times New Roman"/>
          <w:sz w:val="24"/>
          <w:szCs w:val="24"/>
        </w:rPr>
        <w:t xml:space="preserve">usługi </w:t>
      </w:r>
      <w:r>
        <w:rPr>
          <w:rFonts w:ascii="Times New Roman" w:hAnsi="Times New Roman" w:cs="Times New Roman"/>
          <w:sz w:val="24"/>
          <w:szCs w:val="24"/>
        </w:rPr>
        <w:t xml:space="preserve">szkoleniowe, </w:t>
      </w:r>
      <w:r w:rsidRPr="008E7A19">
        <w:rPr>
          <w:rFonts w:ascii="Times New Roman" w:hAnsi="Times New Roman" w:cs="Times New Roman"/>
          <w:sz w:val="24"/>
          <w:szCs w:val="24"/>
        </w:rPr>
        <w:t>polegające na zorganizow</w:t>
      </w:r>
      <w:r>
        <w:rPr>
          <w:rFonts w:ascii="Times New Roman" w:hAnsi="Times New Roman" w:cs="Times New Roman"/>
          <w:sz w:val="24"/>
          <w:szCs w:val="24"/>
        </w:rPr>
        <w:t xml:space="preserve">aniu i przeprowadzeniu </w:t>
      </w:r>
      <w:r w:rsidRPr="00891AED">
        <w:rPr>
          <w:rFonts w:ascii="Times New Roman" w:hAnsi="Times New Roman" w:cs="Times New Roman"/>
          <w:sz w:val="24"/>
          <w:szCs w:val="24"/>
        </w:rPr>
        <w:t>wyjazdowych szkoleń/ warsztatów/ kursów dla młodzieży o zbliżonej tematyce do zamawianych.</w:t>
      </w:r>
    </w:p>
    <w:p w:rsidR="00990346" w:rsidRDefault="00990346" w:rsidP="008E7A19">
      <w:pPr>
        <w:autoSpaceDE w:val="0"/>
        <w:autoSpaceDN w:val="0"/>
        <w:adjustRightInd w:val="0"/>
        <w:ind w:left="425"/>
        <w:contextualSpacing/>
        <w:jc w:val="both"/>
        <w:rPr>
          <w:rFonts w:ascii="Times New Roman" w:hAnsi="Times New Roman" w:cs="Times New Roman"/>
          <w:sz w:val="24"/>
          <w:szCs w:val="24"/>
        </w:rPr>
      </w:pPr>
      <w:r w:rsidRPr="008E7A19">
        <w:rPr>
          <w:rFonts w:ascii="Times New Roman" w:hAnsi="Times New Roman" w:cs="Times New Roman"/>
          <w:sz w:val="24"/>
          <w:szCs w:val="24"/>
        </w:rPr>
        <w:t>Spełniani</w:t>
      </w:r>
      <w:r>
        <w:rPr>
          <w:rFonts w:ascii="Times New Roman" w:hAnsi="Times New Roman" w:cs="Times New Roman"/>
          <w:sz w:val="24"/>
          <w:szCs w:val="24"/>
        </w:rPr>
        <w:t xml:space="preserve">e warunku nastąpi na podstawie </w:t>
      </w:r>
      <w:r w:rsidRPr="008E7A19">
        <w:rPr>
          <w:rFonts w:ascii="Times New Roman" w:hAnsi="Times New Roman" w:cs="Times New Roman"/>
          <w:sz w:val="24"/>
          <w:szCs w:val="24"/>
        </w:rPr>
        <w:t>zło</w:t>
      </w:r>
      <w:r>
        <w:rPr>
          <w:rFonts w:ascii="Times New Roman" w:hAnsi="Times New Roman" w:cs="Times New Roman"/>
          <w:sz w:val="24"/>
          <w:szCs w:val="24"/>
        </w:rPr>
        <w:t>żonego wykazu wykonanych usług</w:t>
      </w:r>
      <w:r w:rsidRPr="00700329">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 xml:space="preserve">załącznik nr 6 </w:t>
      </w:r>
      <w:r w:rsidRPr="00A252AD">
        <w:rPr>
          <w:rFonts w:ascii="Times New Roman" w:hAnsi="Times New Roman" w:cs="Times New Roman"/>
          <w:color w:val="000000"/>
          <w:sz w:val="24"/>
          <w:szCs w:val="24"/>
        </w:rPr>
        <w:t>do SIWZ</w:t>
      </w:r>
      <w:r>
        <w:rPr>
          <w:rFonts w:ascii="Times New Roman" w:hAnsi="Times New Roman" w:cs="Times New Roman"/>
          <w:sz w:val="24"/>
          <w:szCs w:val="24"/>
        </w:rPr>
        <w:t xml:space="preserve">) </w:t>
      </w:r>
      <w:r w:rsidRPr="00700329">
        <w:rPr>
          <w:rFonts w:ascii="Times New Roman" w:hAnsi="Times New Roman" w:cs="Times New Roman"/>
          <w:sz w:val="24"/>
          <w:szCs w:val="24"/>
        </w:rPr>
        <w:t>oraz dokumentów potwierdzających, że usługi te zostały wykonane należycie; na zasadzie spełnia/nie spełnia.</w:t>
      </w:r>
    </w:p>
    <w:p w:rsidR="00990346" w:rsidRPr="00F534DF" w:rsidRDefault="00990346" w:rsidP="008C2BBA">
      <w:pPr>
        <w:numPr>
          <w:ilvl w:val="1"/>
          <w:numId w:val="14"/>
        </w:numPr>
        <w:tabs>
          <w:tab w:val="left" w:pos="426"/>
        </w:tabs>
        <w:autoSpaceDE w:val="0"/>
        <w:autoSpaceDN w:val="0"/>
        <w:adjustRightInd w:val="0"/>
        <w:contextualSpacing/>
        <w:jc w:val="both"/>
        <w:rPr>
          <w:rFonts w:ascii="Times New Roman" w:hAnsi="Times New Roman" w:cs="Times New Roman"/>
          <w:b/>
          <w:sz w:val="24"/>
          <w:szCs w:val="24"/>
        </w:rPr>
      </w:pPr>
      <w:r w:rsidRPr="00F534DF">
        <w:rPr>
          <w:rFonts w:ascii="Times New Roman" w:hAnsi="Times New Roman" w:cs="Times New Roman"/>
          <w:b/>
          <w:sz w:val="24"/>
          <w:szCs w:val="24"/>
          <w:lang w:eastAsia="ar-SA"/>
        </w:rPr>
        <w:t>dysponowania odpowiednim potencjałem technicznym do wykonania zamówienia;</w:t>
      </w:r>
    </w:p>
    <w:p w:rsidR="00990346" w:rsidRDefault="00990346" w:rsidP="000C204A">
      <w:pPr>
        <w:tabs>
          <w:tab w:val="left" w:pos="426"/>
        </w:tabs>
        <w:suppressAutoHyphens/>
        <w:spacing w:after="0"/>
        <w:ind w:left="426"/>
        <w:contextualSpacing/>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opis sposobu dokonywania oceny tego warunku – </w:t>
      </w:r>
      <w:r>
        <w:rPr>
          <w:rFonts w:ascii="Times New Roman" w:hAnsi="Times New Roman" w:cs="Times New Roman"/>
          <w:sz w:val="24"/>
          <w:szCs w:val="24"/>
          <w:lang w:eastAsia="ar-SA"/>
        </w:rPr>
        <w:t>o udzielenie zamówienia mogą ubiegać się Wykonawcy, którzy dysponują lub będą dysponować do dnia zawarcia umowy  pomieszczeniami do przeprowadzenia szkolenia.</w:t>
      </w:r>
    </w:p>
    <w:p w:rsidR="00990346" w:rsidRDefault="00990346" w:rsidP="00B0234E">
      <w:pPr>
        <w:autoSpaceDE w:val="0"/>
        <w:autoSpaceDN w:val="0"/>
        <w:adjustRightInd w:val="0"/>
        <w:ind w:left="425"/>
        <w:contextualSpacing/>
        <w:jc w:val="both"/>
        <w:rPr>
          <w:rFonts w:ascii="Times New Roman" w:hAnsi="Times New Roman" w:cs="Times New Roman"/>
          <w:sz w:val="24"/>
          <w:szCs w:val="24"/>
        </w:rPr>
      </w:pPr>
      <w:r>
        <w:rPr>
          <w:rFonts w:ascii="Times New Roman" w:hAnsi="Times New Roman" w:cs="Times New Roman"/>
          <w:sz w:val="24"/>
          <w:szCs w:val="24"/>
          <w:lang w:eastAsia="ar-SA"/>
        </w:rPr>
        <w:t>S</w:t>
      </w:r>
      <w:r w:rsidRPr="00C90744">
        <w:rPr>
          <w:rFonts w:ascii="Times New Roman" w:hAnsi="Times New Roman" w:cs="Times New Roman"/>
          <w:sz w:val="24"/>
          <w:szCs w:val="24"/>
          <w:lang w:eastAsia="ar-SA"/>
        </w:rPr>
        <w:t>pełnianie warunku zostanie ocenione na podstawie złożonego oświadczenia</w:t>
      </w:r>
      <w:r w:rsidRPr="003D58F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(załącznik</w:t>
      </w:r>
      <w:r w:rsidRPr="003D58FC">
        <w:rPr>
          <w:rFonts w:ascii="Times New Roman" w:hAnsi="Times New Roman" w:cs="Times New Roman"/>
          <w:sz w:val="24"/>
          <w:szCs w:val="24"/>
          <w:lang w:eastAsia="ar-SA"/>
        </w:rPr>
        <w:t xml:space="preserve"> nr 9 </w:t>
      </w:r>
      <w:r>
        <w:rPr>
          <w:rFonts w:ascii="Times New Roman" w:hAnsi="Times New Roman" w:cs="Times New Roman"/>
          <w:sz w:val="24"/>
          <w:szCs w:val="24"/>
          <w:lang w:eastAsia="ar-SA"/>
        </w:rPr>
        <w:t>do SIWZ)</w:t>
      </w:r>
      <w:r w:rsidRPr="00B0234E">
        <w:rPr>
          <w:rFonts w:ascii="Times New Roman" w:hAnsi="Times New Roman" w:cs="Times New Roman"/>
          <w:sz w:val="24"/>
          <w:szCs w:val="24"/>
        </w:rPr>
        <w:t xml:space="preserve"> </w:t>
      </w:r>
      <w:r w:rsidRPr="00700329">
        <w:rPr>
          <w:rFonts w:ascii="Times New Roman" w:hAnsi="Times New Roman" w:cs="Times New Roman"/>
          <w:sz w:val="24"/>
          <w:szCs w:val="24"/>
        </w:rPr>
        <w:t>na zasadzie spełnia/nie spełnia.</w:t>
      </w:r>
    </w:p>
    <w:p w:rsidR="00990346" w:rsidRPr="00FE3978" w:rsidRDefault="00990346" w:rsidP="00867E27">
      <w:pPr>
        <w:numPr>
          <w:ilvl w:val="1"/>
          <w:numId w:val="14"/>
        </w:numPr>
        <w:tabs>
          <w:tab w:val="left" w:pos="0"/>
          <w:tab w:val="left" w:pos="426"/>
        </w:tabs>
        <w:suppressAutoHyphens/>
        <w:spacing w:after="0"/>
        <w:contextualSpacing/>
        <w:jc w:val="both"/>
        <w:rPr>
          <w:rFonts w:ascii="Times New Roman" w:hAnsi="Times New Roman" w:cs="Times New Roman"/>
          <w:b/>
          <w:color w:val="000000"/>
          <w:sz w:val="24"/>
          <w:szCs w:val="24"/>
          <w:lang w:eastAsia="ar-SA"/>
        </w:rPr>
      </w:pPr>
      <w:r w:rsidRPr="00FE3978">
        <w:rPr>
          <w:rFonts w:ascii="Times New Roman" w:hAnsi="Times New Roman" w:cs="Times New Roman"/>
          <w:b/>
          <w:color w:val="000000"/>
          <w:sz w:val="24"/>
          <w:szCs w:val="24"/>
          <w:lang w:eastAsia="ar-SA"/>
        </w:rPr>
        <w:t>dysponowania osobami zdolnymi do wykonania zamówienia;</w:t>
      </w:r>
    </w:p>
    <w:p w:rsidR="00990346" w:rsidRDefault="00990346" w:rsidP="002D4A18">
      <w:pPr>
        <w:tabs>
          <w:tab w:val="left" w:pos="0"/>
          <w:tab w:val="left" w:pos="426"/>
        </w:tabs>
        <w:suppressAutoHyphens/>
        <w:spacing w:after="0"/>
        <w:ind w:left="360"/>
        <w:contextualSpacing/>
        <w:jc w:val="both"/>
        <w:rPr>
          <w:rFonts w:ascii="Times New Roman" w:hAnsi="Times New Roman" w:cs="Times New Roman"/>
          <w:sz w:val="24"/>
          <w:szCs w:val="24"/>
          <w:lang w:eastAsia="ar-SA"/>
        </w:rPr>
      </w:pPr>
      <w:r w:rsidRPr="000C204A">
        <w:rPr>
          <w:rFonts w:ascii="Times New Roman" w:hAnsi="Times New Roman" w:cs="Times New Roman"/>
          <w:sz w:val="24"/>
          <w:szCs w:val="24"/>
          <w:lang w:eastAsia="ar-SA"/>
        </w:rPr>
        <w:t>opis sposobu dokonywania oceny tego warunku –</w:t>
      </w:r>
      <w:r>
        <w:rPr>
          <w:rFonts w:ascii="Times New Roman" w:hAnsi="Times New Roman" w:cs="Times New Roman"/>
          <w:sz w:val="24"/>
          <w:szCs w:val="24"/>
          <w:lang w:eastAsia="ar-SA"/>
        </w:rPr>
        <w:t xml:space="preserve"> </w:t>
      </w:r>
      <w:r w:rsidRPr="00940283">
        <w:rPr>
          <w:rFonts w:ascii="Times New Roman" w:hAnsi="Times New Roman" w:cs="Times New Roman"/>
          <w:sz w:val="24"/>
          <w:szCs w:val="24"/>
          <w:lang w:eastAsia="ar-SA"/>
        </w:rPr>
        <w:t>o udzielen</w:t>
      </w:r>
      <w:r>
        <w:rPr>
          <w:rFonts w:ascii="Times New Roman" w:hAnsi="Times New Roman" w:cs="Times New Roman"/>
          <w:sz w:val="24"/>
          <w:szCs w:val="24"/>
          <w:lang w:eastAsia="ar-SA"/>
        </w:rPr>
        <w:t>ie zamówienia mogą ubiegać się W</w:t>
      </w:r>
      <w:r w:rsidRPr="00940283">
        <w:rPr>
          <w:rFonts w:ascii="Times New Roman" w:hAnsi="Times New Roman" w:cs="Times New Roman"/>
          <w:sz w:val="24"/>
          <w:szCs w:val="24"/>
          <w:lang w:eastAsia="ar-SA"/>
        </w:rPr>
        <w:t xml:space="preserve">ykonawcy, którzy dysponują </w:t>
      </w:r>
      <w:r>
        <w:rPr>
          <w:rFonts w:ascii="Times New Roman" w:hAnsi="Times New Roman" w:cs="Times New Roman"/>
          <w:sz w:val="24"/>
          <w:szCs w:val="24"/>
          <w:lang w:eastAsia="ar-SA"/>
        </w:rPr>
        <w:t>osobami zdolnymi do wykonania zamówienia:</w:t>
      </w:r>
    </w:p>
    <w:p w:rsidR="00990346" w:rsidRPr="00CF5EEB" w:rsidRDefault="00990346" w:rsidP="00E310B2">
      <w:pPr>
        <w:ind w:left="426" w:hanging="426"/>
        <w:jc w:val="both"/>
        <w:rPr>
          <w:rFonts w:ascii="Times New Roman" w:hAnsi="Times New Roman" w:cs="Times New Roman"/>
          <w:bCs/>
          <w:sz w:val="24"/>
          <w:szCs w:val="24"/>
        </w:rPr>
      </w:pPr>
      <w:r>
        <w:rPr>
          <w:rFonts w:cs="Times New Roman"/>
        </w:rPr>
        <w:tab/>
      </w:r>
      <w:r>
        <w:rPr>
          <w:rFonts w:ascii="Times New Roman" w:hAnsi="Times New Roman" w:cs="Times New Roman"/>
          <w:sz w:val="24"/>
          <w:szCs w:val="24"/>
        </w:rPr>
        <w:t>-</w:t>
      </w:r>
      <w:r w:rsidRPr="00CF5EEB">
        <w:rPr>
          <w:rFonts w:ascii="Times New Roman" w:hAnsi="Times New Roman" w:cs="Times New Roman"/>
          <w:sz w:val="24"/>
          <w:szCs w:val="24"/>
        </w:rPr>
        <w:t xml:space="preserve"> co najmniej 3 osoby, w tym kierownik wypoczynku posiadający kwalifikacje określone w art. 11 ust. 1</w:t>
      </w:r>
      <w:r w:rsidRPr="00CF5EEB">
        <w:rPr>
          <w:rFonts w:ascii="Times New Roman" w:hAnsi="Times New Roman" w:cs="Times New Roman"/>
          <w:i/>
          <w:sz w:val="24"/>
          <w:szCs w:val="24"/>
        </w:rPr>
        <w:t xml:space="preserve"> </w:t>
      </w:r>
      <w:r w:rsidRPr="00CF5EEB">
        <w:rPr>
          <w:rFonts w:ascii="Times New Roman" w:hAnsi="Times New Roman" w:cs="Times New Roman"/>
          <w:bCs/>
          <w:sz w:val="24"/>
          <w:szCs w:val="24"/>
        </w:rPr>
        <w:t>Rozporządzenia Ministra Edukacji Narodowej z dnia 9 grudnia 2009 r. zmieniającego rozporządzenie w sprawie warunków, jakie muszą spełniać organizatorzy wypoczynku dla dzieci i młodzieży s</w:t>
      </w:r>
      <w:r>
        <w:rPr>
          <w:rFonts w:ascii="Times New Roman" w:hAnsi="Times New Roman" w:cs="Times New Roman"/>
          <w:bCs/>
          <w:sz w:val="24"/>
          <w:szCs w:val="24"/>
        </w:rPr>
        <w:t xml:space="preserve">zkolnej, a także zasad jego </w:t>
      </w:r>
      <w:r w:rsidRPr="00CF5EEB">
        <w:rPr>
          <w:rFonts w:ascii="Times New Roman" w:hAnsi="Times New Roman" w:cs="Times New Roman"/>
          <w:bCs/>
          <w:sz w:val="24"/>
          <w:szCs w:val="24"/>
        </w:rPr>
        <w:t xml:space="preserve">organizowania i nadzoro-wania (Dz. U. z 2009 r. nr 218, poz. 1696) oraz dwóch wychowawców posiadających kwalifikacje </w:t>
      </w:r>
      <w:r>
        <w:rPr>
          <w:rFonts w:ascii="Times New Roman" w:hAnsi="Times New Roman" w:cs="Times New Roman"/>
          <w:bCs/>
          <w:sz w:val="24"/>
          <w:szCs w:val="24"/>
        </w:rPr>
        <w:t>określone w art. 12 ust. 1 ww. r</w:t>
      </w:r>
      <w:r w:rsidRPr="00CF5EEB">
        <w:rPr>
          <w:rFonts w:ascii="Times New Roman" w:hAnsi="Times New Roman" w:cs="Times New Roman"/>
          <w:bCs/>
          <w:sz w:val="24"/>
          <w:szCs w:val="24"/>
        </w:rPr>
        <w:t xml:space="preserve">ozporządzenia. </w:t>
      </w:r>
    </w:p>
    <w:p w:rsidR="00990346" w:rsidRPr="00CF5EEB" w:rsidRDefault="00990346" w:rsidP="00E310B2">
      <w:pPr>
        <w:ind w:left="426" w:hanging="426"/>
        <w:jc w:val="both"/>
        <w:rPr>
          <w:rFonts w:ascii="Times New Roman" w:hAnsi="Times New Roman" w:cs="Times New Roman"/>
          <w:bCs/>
          <w:sz w:val="24"/>
          <w:szCs w:val="24"/>
        </w:rPr>
      </w:pPr>
      <w:r w:rsidRPr="00CF5EEB">
        <w:rPr>
          <w:rFonts w:ascii="Times New Roman" w:hAnsi="Times New Roman" w:cs="Times New Roman"/>
          <w:bCs/>
          <w:sz w:val="24"/>
          <w:szCs w:val="24"/>
        </w:rPr>
        <w:tab/>
        <w:t xml:space="preserve">Ww. osoby </w:t>
      </w:r>
      <w:r>
        <w:rPr>
          <w:rFonts w:ascii="Times New Roman" w:hAnsi="Times New Roman" w:cs="Times New Roman"/>
          <w:bCs/>
          <w:sz w:val="24"/>
          <w:szCs w:val="24"/>
        </w:rPr>
        <w:t>musza posiadać</w:t>
      </w:r>
      <w:r w:rsidRPr="00CF5EEB">
        <w:rPr>
          <w:rFonts w:ascii="Times New Roman" w:hAnsi="Times New Roman" w:cs="Times New Roman"/>
          <w:bCs/>
          <w:sz w:val="24"/>
          <w:szCs w:val="24"/>
        </w:rPr>
        <w:t xml:space="preserve"> także</w:t>
      </w:r>
      <w:r w:rsidRPr="00CF5EEB">
        <w:rPr>
          <w:rFonts w:ascii="Times New Roman" w:hAnsi="Times New Roman" w:cs="Times New Roman"/>
          <w:sz w:val="24"/>
          <w:szCs w:val="24"/>
        </w:rPr>
        <w:t xml:space="preserve"> doświadczenie w prowadzeniu kursów/ warsztatów/szkoleń dla młodzieży w zakresie profilaktyki uzależnień i zachowań patologicznych lub o podobnej tematyce. </w:t>
      </w:r>
    </w:p>
    <w:p w:rsidR="00990346" w:rsidRPr="00222921" w:rsidRDefault="00990346" w:rsidP="00836F90">
      <w:pPr>
        <w:pStyle w:val="NormalWeb"/>
        <w:ind w:left="426"/>
        <w:jc w:val="both"/>
        <w:rPr>
          <w:rFonts w:cs="Times New Roman"/>
        </w:rPr>
      </w:pPr>
      <w:r>
        <w:rPr>
          <w:rFonts w:cs="Times New Roman"/>
        </w:rPr>
        <w:t>S</w:t>
      </w:r>
      <w:r w:rsidRPr="001A54CA">
        <w:rPr>
          <w:rFonts w:cs="Times New Roman"/>
        </w:rPr>
        <w:t>pełni</w:t>
      </w:r>
      <w:r>
        <w:rPr>
          <w:rFonts w:cs="Times New Roman"/>
        </w:rPr>
        <w:t>anie warunku zostanie ocenione</w:t>
      </w:r>
      <w:r w:rsidRPr="001A54CA">
        <w:rPr>
          <w:rFonts w:cs="Times New Roman"/>
        </w:rPr>
        <w:t xml:space="preserve"> na podstawie </w:t>
      </w:r>
      <w:r>
        <w:rPr>
          <w:rFonts w:cs="Times New Roman"/>
        </w:rPr>
        <w:t xml:space="preserve">złożonego </w:t>
      </w:r>
      <w:r w:rsidRPr="001A54CA">
        <w:rPr>
          <w:rFonts w:cs="Times New Roman"/>
        </w:rPr>
        <w:t>wykazu osób uczestniczących w wykonywaniu zamówienia</w:t>
      </w:r>
      <w:r>
        <w:rPr>
          <w:rFonts w:cs="Times New Roman"/>
        </w:rPr>
        <w:t xml:space="preserve"> oraz oświadczenia, że wymienione osoby posiadają wymagane uprawnienia</w:t>
      </w:r>
      <w:r w:rsidRPr="001A54CA">
        <w:rPr>
          <w:rFonts w:cs="Times New Roman"/>
        </w:rPr>
        <w:t>; na zasad</w:t>
      </w:r>
      <w:r>
        <w:rPr>
          <w:rFonts w:cs="Times New Roman"/>
        </w:rPr>
        <w:t xml:space="preserve">zie spełnia/nie spełnia. </w:t>
      </w:r>
    </w:p>
    <w:p w:rsidR="00990346" w:rsidRPr="00C90744" w:rsidRDefault="00990346" w:rsidP="000C204A">
      <w:pPr>
        <w:pStyle w:val="ListParagraph"/>
        <w:tabs>
          <w:tab w:val="left" w:pos="0"/>
        </w:tabs>
        <w:suppressAutoHyphens/>
        <w:spacing w:after="0"/>
        <w:ind w:left="0"/>
        <w:contextualSpacing/>
        <w:jc w:val="both"/>
        <w:rPr>
          <w:rFonts w:ascii="Times New Roman" w:hAnsi="Times New Roman" w:cs="Times New Roman"/>
          <w:sz w:val="24"/>
          <w:szCs w:val="24"/>
          <w:lang w:eastAsia="ar-SA"/>
        </w:rPr>
      </w:pPr>
      <w:r w:rsidRPr="00972B8D">
        <w:rPr>
          <w:rFonts w:ascii="Times New Roman" w:hAnsi="Times New Roman" w:cs="Times New Roman"/>
          <w:b/>
          <w:sz w:val="24"/>
          <w:szCs w:val="24"/>
          <w:lang w:eastAsia="ar-SA"/>
        </w:rPr>
        <w:t>1.5. sytuacji ekonomicznej i finansowej;</w:t>
      </w:r>
    </w:p>
    <w:p w:rsidR="00990346" w:rsidRPr="00C90744" w:rsidRDefault="00990346" w:rsidP="00C90744">
      <w:pPr>
        <w:tabs>
          <w:tab w:val="left" w:pos="426"/>
        </w:tabs>
        <w:suppressAutoHyphens/>
        <w:spacing w:after="0"/>
        <w:ind w:left="426"/>
        <w:contextualSpacing/>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opis sposobu dokonywania oceny tego warunku – nie okreś</w:t>
      </w:r>
      <w:r>
        <w:rPr>
          <w:rFonts w:ascii="Times New Roman" w:hAnsi="Times New Roman" w:cs="Times New Roman"/>
          <w:sz w:val="24"/>
          <w:szCs w:val="24"/>
          <w:lang w:eastAsia="ar-SA"/>
        </w:rPr>
        <w:t>la się minimalnych standardów. S</w:t>
      </w:r>
      <w:r w:rsidRPr="00C90744">
        <w:rPr>
          <w:rFonts w:ascii="Times New Roman" w:hAnsi="Times New Roman" w:cs="Times New Roman"/>
          <w:sz w:val="24"/>
          <w:szCs w:val="24"/>
          <w:lang w:eastAsia="ar-SA"/>
        </w:rPr>
        <w:t>pełnianie warunku zostanie ocenione na podstawie złożonego oświadczenia, na zasadzie spełnia/nie spełnia.</w:t>
      </w:r>
    </w:p>
    <w:p w:rsidR="00990346" w:rsidRPr="00C90744" w:rsidRDefault="00990346" w:rsidP="00C90744">
      <w:pPr>
        <w:pStyle w:val="BodyText"/>
        <w:numPr>
          <w:ilvl w:val="0"/>
          <w:numId w:val="2"/>
        </w:numPr>
        <w:tabs>
          <w:tab w:val="left" w:pos="0"/>
        </w:tabs>
        <w:spacing w:after="0"/>
        <w:contextualSpacing/>
        <w:jc w:val="both"/>
        <w:rPr>
          <w:rFonts w:ascii="Times New Roman" w:hAnsi="Times New Roman" w:cs="Times New Roman"/>
          <w:sz w:val="24"/>
          <w:szCs w:val="24"/>
          <w:lang w:eastAsia="ar-SA"/>
        </w:rPr>
      </w:pPr>
      <w:r w:rsidRPr="00C90744">
        <w:rPr>
          <w:rFonts w:ascii="Times New Roman" w:hAnsi="Times New Roman" w:cs="Times New Roman"/>
          <w:sz w:val="24"/>
          <w:szCs w:val="24"/>
        </w:rPr>
        <w:t>O udzielen</w:t>
      </w:r>
      <w:r>
        <w:rPr>
          <w:rFonts w:ascii="Times New Roman" w:hAnsi="Times New Roman" w:cs="Times New Roman"/>
          <w:sz w:val="24"/>
          <w:szCs w:val="24"/>
        </w:rPr>
        <w:t>ie zamówienia mogą ubiegać się W</w:t>
      </w:r>
      <w:r w:rsidRPr="00C90744">
        <w:rPr>
          <w:rFonts w:ascii="Times New Roman" w:hAnsi="Times New Roman" w:cs="Times New Roman"/>
          <w:sz w:val="24"/>
          <w:szCs w:val="24"/>
        </w:rPr>
        <w:t>ykonawcy, którzy nie podlegają wykluczeniu z postępowania w okolicznościach, o których mowa w art. 24 ust. 1 ustawy.</w:t>
      </w:r>
    </w:p>
    <w:p w:rsidR="00990346" w:rsidRPr="00C90744" w:rsidRDefault="00990346" w:rsidP="00C90744">
      <w:pPr>
        <w:pStyle w:val="BodyText"/>
        <w:tabs>
          <w:tab w:val="left" w:pos="0"/>
        </w:tabs>
        <w:spacing w:after="0"/>
        <w:ind w:left="360"/>
        <w:contextualSpacing/>
        <w:jc w:val="both"/>
        <w:rPr>
          <w:rFonts w:ascii="Times New Roman" w:hAnsi="Times New Roman" w:cs="Times New Roman"/>
          <w:sz w:val="24"/>
          <w:szCs w:val="24"/>
          <w:lang w:eastAsia="ar-SA"/>
        </w:rPr>
      </w:pPr>
      <w:r w:rsidRPr="00C90744">
        <w:rPr>
          <w:rFonts w:ascii="Times New Roman" w:hAnsi="Times New Roman" w:cs="Times New Roman"/>
          <w:sz w:val="24"/>
          <w:szCs w:val="24"/>
        </w:rPr>
        <w:t>Ocena spełniania warunku dokonana będzie na p</w:t>
      </w:r>
      <w:r>
        <w:rPr>
          <w:rFonts w:ascii="Times New Roman" w:hAnsi="Times New Roman" w:cs="Times New Roman"/>
          <w:sz w:val="24"/>
          <w:szCs w:val="24"/>
        </w:rPr>
        <w:t>odstawie załączonego przez W</w:t>
      </w:r>
      <w:r w:rsidRPr="00C90744">
        <w:rPr>
          <w:rFonts w:ascii="Times New Roman" w:hAnsi="Times New Roman" w:cs="Times New Roman"/>
          <w:sz w:val="24"/>
          <w:szCs w:val="24"/>
        </w:rPr>
        <w:t>ykonawcę do oferty oświadczenia o braku podstaw do wykluczenia z postępowania o udzielenie zamówienia</w:t>
      </w:r>
      <w:r>
        <w:rPr>
          <w:rFonts w:ascii="Times New Roman" w:hAnsi="Times New Roman" w:cs="Times New Roman"/>
          <w:sz w:val="24"/>
          <w:szCs w:val="24"/>
        </w:rPr>
        <w:t>.</w:t>
      </w:r>
    </w:p>
    <w:p w:rsidR="00990346" w:rsidRPr="00C90744" w:rsidRDefault="00990346" w:rsidP="00C90744">
      <w:pPr>
        <w:pStyle w:val="BodyText"/>
        <w:numPr>
          <w:ilvl w:val="0"/>
          <w:numId w:val="2"/>
        </w:numPr>
        <w:tabs>
          <w:tab w:val="left" w:pos="0"/>
        </w:tabs>
        <w:spacing w:after="0"/>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W przypadku W</w:t>
      </w:r>
      <w:r w:rsidRPr="00C90744">
        <w:rPr>
          <w:rFonts w:ascii="Times New Roman" w:hAnsi="Times New Roman" w:cs="Times New Roman"/>
          <w:sz w:val="24"/>
          <w:szCs w:val="24"/>
          <w:lang w:eastAsia="ar-SA"/>
        </w:rPr>
        <w:t>ykonawców wspólnie ubiegających się o udzielenie zamówienia muszą wykazać, że:</w:t>
      </w:r>
    </w:p>
    <w:p w:rsidR="00990346" w:rsidRPr="00C90744" w:rsidRDefault="00990346" w:rsidP="00C90744">
      <w:pPr>
        <w:pStyle w:val="BodyText"/>
        <w:numPr>
          <w:ilvl w:val="1"/>
          <w:numId w:val="2"/>
        </w:numPr>
        <w:tabs>
          <w:tab w:val="left" w:pos="0"/>
        </w:tabs>
        <w:spacing w:after="0"/>
        <w:ind w:hanging="15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każdy z osobna posiada uprawnienia do prowadzenia działalności, jeżeli przepisy prawa nakładają obowiązek ich posiadania oraz że brak jest podstaw do ich wykluczenia na podstawie art. 24 ust. 1 ustawy</w:t>
      </w:r>
    </w:p>
    <w:p w:rsidR="00990346" w:rsidRPr="002058A9" w:rsidRDefault="00990346" w:rsidP="00C90744">
      <w:pPr>
        <w:pStyle w:val="BodyText"/>
        <w:numPr>
          <w:ilvl w:val="1"/>
          <w:numId w:val="2"/>
        </w:numPr>
        <w:tabs>
          <w:tab w:val="left" w:pos="0"/>
        </w:tabs>
        <w:spacing w:after="0"/>
        <w:ind w:hanging="150"/>
        <w:jc w:val="both"/>
        <w:rPr>
          <w:rFonts w:ascii="Times New Roman" w:hAnsi="Times New Roman" w:cs="Times New Roman"/>
          <w:color w:val="FF0000"/>
          <w:sz w:val="24"/>
          <w:szCs w:val="24"/>
          <w:lang w:eastAsia="ar-SA"/>
        </w:rPr>
      </w:pPr>
      <w:r w:rsidRPr="00C90744">
        <w:rPr>
          <w:rFonts w:ascii="Times New Roman" w:hAnsi="Times New Roman" w:cs="Times New Roman"/>
          <w:sz w:val="24"/>
          <w:szCs w:val="24"/>
          <w:lang w:eastAsia="ar-SA"/>
        </w:rPr>
        <w:t xml:space="preserve">wspólnie spełniają warunki udziału w postępowaniu, o których mowa w pkt </w:t>
      </w:r>
      <w:r w:rsidRPr="00F97762">
        <w:rPr>
          <w:rFonts w:ascii="Times New Roman" w:hAnsi="Times New Roman" w:cs="Times New Roman"/>
          <w:sz w:val="24"/>
          <w:szCs w:val="24"/>
          <w:lang w:eastAsia="ar-SA"/>
        </w:rPr>
        <w:t xml:space="preserve">1 ppkt 1.2 – 1.5. </w:t>
      </w:r>
    </w:p>
    <w:p w:rsidR="00990346" w:rsidRDefault="00990346" w:rsidP="00C90744">
      <w:pPr>
        <w:pStyle w:val="BodyText"/>
        <w:numPr>
          <w:ilvl w:val="0"/>
          <w:numId w:val="2"/>
        </w:numPr>
        <w:tabs>
          <w:tab w:val="left" w:pos="0"/>
        </w:tab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90346" w:rsidRPr="00C90744" w:rsidRDefault="00990346" w:rsidP="00C90744">
      <w:pPr>
        <w:tabs>
          <w:tab w:val="left" w:pos="0"/>
        </w:tabs>
        <w:suppressAutoHyphens/>
        <w:spacing w:after="0"/>
        <w:jc w:val="both"/>
        <w:rPr>
          <w:rFonts w:ascii="Times New Roman" w:eastAsia="SimSun" w:hAnsi="Times New Roman" w:cs="Times New Roman"/>
          <w:b/>
          <w:bCs/>
          <w:sz w:val="24"/>
          <w:szCs w:val="24"/>
          <w:lang w:eastAsia="pl-PL"/>
        </w:rPr>
      </w:pPr>
    </w:p>
    <w:p w:rsidR="00990346" w:rsidRPr="00C90744" w:rsidRDefault="00990346" w:rsidP="00C90744">
      <w:pPr>
        <w:widowControl w:val="0"/>
        <w:suppressAutoHyphens/>
        <w:autoSpaceDE w:val="0"/>
        <w:spacing w:after="0"/>
        <w:jc w:val="center"/>
        <w:rPr>
          <w:rFonts w:ascii="Times New Roman" w:eastAsia="SimSun" w:hAnsi="Times New Roman" w:cs="Times New Roman"/>
          <w:b/>
          <w:bCs/>
          <w:sz w:val="24"/>
          <w:szCs w:val="24"/>
          <w:lang w:eastAsia="ar-SA"/>
        </w:rPr>
      </w:pPr>
      <w:r w:rsidRPr="00C90744">
        <w:rPr>
          <w:rFonts w:ascii="Times New Roman" w:eastAsia="SimSun" w:hAnsi="Times New Roman" w:cs="Times New Roman"/>
          <w:b/>
          <w:bCs/>
          <w:sz w:val="24"/>
          <w:szCs w:val="24"/>
          <w:lang w:eastAsia="ar-SA"/>
        </w:rPr>
        <w:t xml:space="preserve">VIII. Wykaz oświadczeń lub dokumentów, jakie mają dostarczyć wykonawcy </w:t>
      </w:r>
      <w:r w:rsidRPr="00C90744">
        <w:rPr>
          <w:rFonts w:ascii="Times New Roman" w:eastAsia="SimSun" w:hAnsi="Times New Roman" w:cs="Times New Roman"/>
          <w:b/>
          <w:bCs/>
          <w:sz w:val="24"/>
          <w:szCs w:val="24"/>
          <w:lang w:eastAsia="ar-SA"/>
        </w:rPr>
        <w:br/>
        <w:t>w celu potwierdzenia spełnienia warunków udziału w postępowaniu oraz potwierdzenia, że o</w:t>
      </w:r>
      <w:r>
        <w:rPr>
          <w:rFonts w:ascii="Times New Roman" w:eastAsia="SimSun" w:hAnsi="Times New Roman" w:cs="Times New Roman"/>
          <w:b/>
          <w:bCs/>
          <w:sz w:val="24"/>
          <w:szCs w:val="24"/>
          <w:lang w:eastAsia="ar-SA"/>
        </w:rPr>
        <w:t>ferowane usługi</w:t>
      </w:r>
      <w:r w:rsidRPr="00C90744">
        <w:rPr>
          <w:rFonts w:ascii="Times New Roman" w:eastAsia="SimSun" w:hAnsi="Times New Roman" w:cs="Times New Roman"/>
          <w:b/>
          <w:bCs/>
          <w:sz w:val="24"/>
          <w:szCs w:val="24"/>
          <w:lang w:eastAsia="ar-SA"/>
        </w:rPr>
        <w:t xml:space="preserve"> odpowiada</w:t>
      </w:r>
      <w:r>
        <w:rPr>
          <w:rFonts w:ascii="Times New Roman" w:eastAsia="SimSun" w:hAnsi="Times New Roman" w:cs="Times New Roman"/>
          <w:b/>
          <w:bCs/>
          <w:sz w:val="24"/>
          <w:szCs w:val="24"/>
          <w:lang w:eastAsia="ar-SA"/>
        </w:rPr>
        <w:t>ją</w:t>
      </w:r>
      <w:r w:rsidRPr="00C90744">
        <w:rPr>
          <w:rFonts w:ascii="Times New Roman" w:eastAsia="SimSun" w:hAnsi="Times New Roman" w:cs="Times New Roman"/>
          <w:b/>
          <w:bCs/>
          <w:sz w:val="24"/>
          <w:szCs w:val="24"/>
          <w:lang w:eastAsia="ar-SA"/>
        </w:rPr>
        <w:t xml:space="preserve"> wymaganiom Zamawiającego</w:t>
      </w:r>
    </w:p>
    <w:p w:rsidR="00990346" w:rsidRPr="00C90744" w:rsidRDefault="00990346" w:rsidP="00C90744">
      <w:pPr>
        <w:widowControl w:val="0"/>
        <w:tabs>
          <w:tab w:val="left" w:pos="426"/>
        </w:tabs>
        <w:suppressAutoHyphens/>
        <w:autoSpaceDE w:val="0"/>
        <w:spacing w:after="0"/>
        <w:jc w:val="center"/>
        <w:rPr>
          <w:rFonts w:ascii="Times New Roman" w:eastAsia="SimSun" w:hAnsi="Times New Roman" w:cs="Times New Roman"/>
          <w:b/>
          <w:bCs/>
          <w:sz w:val="24"/>
          <w:szCs w:val="24"/>
          <w:lang w:eastAsia="ar-SA"/>
        </w:rPr>
      </w:pPr>
    </w:p>
    <w:p w:rsidR="00990346" w:rsidRPr="00C90744" w:rsidRDefault="00990346" w:rsidP="009B7124">
      <w:pPr>
        <w:numPr>
          <w:ilvl w:val="0"/>
          <w:numId w:val="12"/>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Wykonawca składa wraz z ofertą oświadczenie o spełnianiu warunków udziału </w:t>
      </w:r>
      <w:r w:rsidRPr="00C90744">
        <w:rPr>
          <w:rFonts w:ascii="Times New Roman" w:hAnsi="Times New Roman" w:cs="Times New Roman"/>
          <w:sz w:val="24"/>
          <w:szCs w:val="24"/>
          <w:lang w:eastAsia="ar-SA"/>
        </w:rPr>
        <w:br/>
        <w:t xml:space="preserve">w </w:t>
      </w:r>
      <w:r>
        <w:rPr>
          <w:rFonts w:ascii="Times New Roman" w:hAnsi="Times New Roman" w:cs="Times New Roman"/>
          <w:sz w:val="24"/>
          <w:szCs w:val="24"/>
          <w:lang w:eastAsia="ar-SA"/>
        </w:rPr>
        <w:t>postępowaniu oraz żądane przez Z</w:t>
      </w:r>
      <w:r w:rsidRPr="00C90744">
        <w:rPr>
          <w:rFonts w:ascii="Times New Roman" w:hAnsi="Times New Roman" w:cs="Times New Roman"/>
          <w:sz w:val="24"/>
          <w:szCs w:val="24"/>
          <w:lang w:eastAsia="ar-SA"/>
        </w:rPr>
        <w:t>amawiającego oświadczenia i dokumenty potwierdzające spełnianie tych warunków, a także oświadczenia i dokumenty potwierdzające brak podstaw do wykluczenia z postępowania.</w:t>
      </w:r>
    </w:p>
    <w:p w:rsidR="00990346" w:rsidRPr="00C90744" w:rsidRDefault="00990346" w:rsidP="00867E27">
      <w:pPr>
        <w:numPr>
          <w:ilvl w:val="0"/>
          <w:numId w:val="12"/>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W c</w:t>
      </w:r>
      <w:r>
        <w:rPr>
          <w:rFonts w:ascii="Times New Roman" w:hAnsi="Times New Roman" w:cs="Times New Roman"/>
          <w:sz w:val="24"/>
          <w:szCs w:val="24"/>
          <w:lang w:eastAsia="ar-SA"/>
        </w:rPr>
        <w:t>elu wykazania spełnienia przez W</w:t>
      </w:r>
      <w:r w:rsidRPr="00C90744">
        <w:rPr>
          <w:rFonts w:ascii="Times New Roman" w:hAnsi="Times New Roman" w:cs="Times New Roman"/>
          <w:sz w:val="24"/>
          <w:szCs w:val="24"/>
          <w:lang w:eastAsia="ar-SA"/>
        </w:rPr>
        <w:t>ykonawcę warunków, których mowa w art. 22 ust. 1 ustawy z dnia 29 stycznia 2004 r. – Prawo zamówień publicznych, których opis sposobu oceny spełniania został dokonany w ogłoszeniu o zamówieniu i specyfikacji, z</w:t>
      </w:r>
      <w:r>
        <w:rPr>
          <w:rFonts w:ascii="Times New Roman" w:hAnsi="Times New Roman" w:cs="Times New Roman"/>
          <w:sz w:val="24"/>
          <w:szCs w:val="24"/>
          <w:lang w:eastAsia="ar-SA"/>
        </w:rPr>
        <w:t>amawiający żąda złożenia przez W</w:t>
      </w:r>
      <w:r w:rsidRPr="00C90744">
        <w:rPr>
          <w:rFonts w:ascii="Times New Roman" w:hAnsi="Times New Roman" w:cs="Times New Roman"/>
          <w:sz w:val="24"/>
          <w:szCs w:val="24"/>
          <w:lang w:eastAsia="ar-SA"/>
        </w:rPr>
        <w:t>ykonawcę następujących oświadczeń i dokumentów:</w:t>
      </w:r>
    </w:p>
    <w:p w:rsidR="00990346" w:rsidRPr="00C90744" w:rsidRDefault="00990346" w:rsidP="00867E27">
      <w:pPr>
        <w:numPr>
          <w:ilvl w:val="1"/>
          <w:numId w:val="12"/>
        </w:numPr>
        <w:tabs>
          <w:tab w:val="left" w:pos="426"/>
        </w:tabs>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oświadczenia o spełnia</w:t>
      </w:r>
      <w:r w:rsidRPr="00C90744">
        <w:rPr>
          <w:rFonts w:ascii="Times New Roman" w:hAnsi="Times New Roman" w:cs="Times New Roman"/>
          <w:sz w:val="24"/>
          <w:szCs w:val="24"/>
          <w:lang w:eastAsia="ar-SA"/>
        </w:rPr>
        <w:t>niu warunków udziału w postępowaniu, o których mowa w art. 22 ust. 1 pkt</w:t>
      </w:r>
      <w:r w:rsidRPr="009F4504">
        <w:rPr>
          <w:rFonts w:ascii="Times New Roman" w:hAnsi="Times New Roman" w:cs="Times New Roman"/>
          <w:sz w:val="24"/>
          <w:szCs w:val="24"/>
          <w:lang w:eastAsia="ar-SA"/>
        </w:rPr>
        <w:t>. 1- 4 ustawy Prawo zamówień publicznych</w:t>
      </w:r>
      <w:r w:rsidRPr="00C90744">
        <w:rPr>
          <w:rFonts w:ascii="Times New Roman" w:hAnsi="Times New Roman" w:cs="Times New Roman"/>
          <w:sz w:val="24"/>
          <w:szCs w:val="24"/>
          <w:lang w:eastAsia="ar-SA"/>
        </w:rPr>
        <w:t xml:space="preserve">, z wykorzystaniem wzoru, stanowiącego załącznik </w:t>
      </w:r>
      <w:r w:rsidRPr="00F97762">
        <w:rPr>
          <w:rFonts w:ascii="Times New Roman" w:hAnsi="Times New Roman" w:cs="Times New Roman"/>
          <w:sz w:val="24"/>
          <w:szCs w:val="24"/>
          <w:lang w:eastAsia="ar-SA"/>
        </w:rPr>
        <w:t>nr 3 do niniejszej specyfikacji;</w:t>
      </w:r>
    </w:p>
    <w:p w:rsidR="00990346" w:rsidRDefault="00990346" w:rsidP="00867E27">
      <w:pPr>
        <w:numPr>
          <w:ilvl w:val="1"/>
          <w:numId w:val="12"/>
        </w:numPr>
        <w:tabs>
          <w:tab w:val="left" w:pos="426"/>
        </w:tabs>
        <w:suppressAutoHyphens/>
        <w:spacing w:after="0"/>
        <w:jc w:val="both"/>
        <w:rPr>
          <w:rFonts w:ascii="Times New Roman" w:hAnsi="Times New Roman" w:cs="Times New Roman"/>
          <w:sz w:val="24"/>
          <w:szCs w:val="24"/>
          <w:lang w:eastAsia="ar-SA"/>
        </w:rPr>
      </w:pPr>
      <w:r>
        <w:rPr>
          <w:rFonts w:ascii="Times New Roman" w:hAnsi="Times New Roman" w:cs="Times New Roman"/>
          <w:sz w:val="24"/>
          <w:szCs w:val="24"/>
        </w:rPr>
        <w:t xml:space="preserve">wykaz wykonanych, </w:t>
      </w:r>
      <w:r w:rsidRPr="00F97762">
        <w:rPr>
          <w:rFonts w:ascii="Times New Roman" w:hAnsi="Times New Roman" w:cs="Times New Roman"/>
          <w:sz w:val="24"/>
          <w:szCs w:val="24"/>
        </w:rPr>
        <w:t xml:space="preserve">a w przypadku świadczeń okresowych lub ciągłych również wykonywanych </w:t>
      </w:r>
      <w:r>
        <w:rPr>
          <w:rFonts w:ascii="Times New Roman" w:hAnsi="Times New Roman" w:cs="Times New Roman"/>
          <w:sz w:val="24"/>
          <w:szCs w:val="24"/>
        </w:rPr>
        <w:t>usług</w:t>
      </w:r>
      <w:r w:rsidRPr="00C90744">
        <w:rPr>
          <w:rFonts w:ascii="Times New Roman" w:hAnsi="Times New Roman" w:cs="Times New Roman"/>
          <w:sz w:val="24"/>
          <w:szCs w:val="24"/>
        </w:rPr>
        <w:t xml:space="preserve">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w:t>
      </w:r>
      <w:r>
        <w:rPr>
          <w:rFonts w:ascii="Times New Roman" w:hAnsi="Times New Roman" w:cs="Times New Roman"/>
          <w:sz w:val="24"/>
          <w:szCs w:val="24"/>
        </w:rPr>
        <w:t>tu potwierdzającego, że te usługi</w:t>
      </w:r>
      <w:r w:rsidRPr="00C90744">
        <w:rPr>
          <w:rFonts w:ascii="Times New Roman" w:hAnsi="Times New Roman" w:cs="Times New Roman"/>
          <w:sz w:val="24"/>
          <w:szCs w:val="24"/>
        </w:rPr>
        <w:t xml:space="preserve"> zostały wykonane </w:t>
      </w:r>
      <w:r w:rsidRPr="00F97762">
        <w:rPr>
          <w:rFonts w:ascii="Times New Roman" w:hAnsi="Times New Roman" w:cs="Times New Roman"/>
          <w:sz w:val="24"/>
          <w:szCs w:val="24"/>
        </w:rPr>
        <w:t>lub są wykonywane</w:t>
      </w:r>
      <w:r>
        <w:rPr>
          <w:rFonts w:ascii="Times New Roman" w:hAnsi="Times New Roman" w:cs="Times New Roman"/>
          <w:sz w:val="24"/>
          <w:szCs w:val="24"/>
        </w:rPr>
        <w:t xml:space="preserve"> </w:t>
      </w:r>
      <w:r w:rsidRPr="00C90744">
        <w:rPr>
          <w:rFonts w:ascii="Times New Roman" w:hAnsi="Times New Roman" w:cs="Times New Roman"/>
          <w:sz w:val="24"/>
          <w:szCs w:val="24"/>
        </w:rPr>
        <w:t>należycie</w:t>
      </w:r>
      <w:r>
        <w:rPr>
          <w:rFonts w:ascii="Times New Roman" w:hAnsi="Times New Roman" w:cs="Times New Roman"/>
          <w:sz w:val="24"/>
          <w:szCs w:val="24"/>
        </w:rPr>
        <w:t xml:space="preserve"> </w:t>
      </w:r>
      <w:r w:rsidRPr="00F97762">
        <w:rPr>
          <w:rFonts w:ascii="Times New Roman" w:hAnsi="Times New Roman" w:cs="Times New Roman"/>
          <w:sz w:val="24"/>
          <w:szCs w:val="24"/>
        </w:rPr>
        <w:t>(załącznik nr 6 do SIWZ).</w:t>
      </w:r>
    </w:p>
    <w:p w:rsidR="00990346" w:rsidRPr="00AC4468" w:rsidRDefault="00990346" w:rsidP="00BD4488">
      <w:pPr>
        <w:numPr>
          <w:ilvl w:val="1"/>
          <w:numId w:val="12"/>
        </w:numPr>
        <w:tabs>
          <w:tab w:val="left" w:pos="426"/>
        </w:tabs>
        <w:spacing w:after="0"/>
        <w:jc w:val="both"/>
        <w:rPr>
          <w:rFonts w:ascii="Times New Roman" w:hAnsi="Times New Roman" w:cs="Times New Roman"/>
          <w:color w:val="000000"/>
          <w:sz w:val="24"/>
          <w:szCs w:val="24"/>
        </w:rPr>
      </w:pPr>
      <w:r w:rsidRPr="00AC4468">
        <w:rPr>
          <w:rFonts w:ascii="Times New Roman" w:hAnsi="Times New Roman" w:cs="Times New Roman"/>
          <w:color w:val="000000"/>
          <w:sz w:val="24"/>
          <w:szCs w:val="24"/>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(załącznik nr 5 do SIWZ).</w:t>
      </w:r>
    </w:p>
    <w:p w:rsidR="00990346" w:rsidRDefault="00990346" w:rsidP="00385630">
      <w:pPr>
        <w:numPr>
          <w:ilvl w:val="1"/>
          <w:numId w:val="12"/>
        </w:numPr>
        <w:tabs>
          <w:tab w:val="left" w:pos="426"/>
        </w:tabs>
        <w:spacing w:after="0" w:line="240" w:lineRule="auto"/>
        <w:jc w:val="both"/>
        <w:rPr>
          <w:rFonts w:ascii="Times New Roman" w:hAnsi="Times New Roman" w:cs="Times New Roman"/>
          <w:color w:val="000000"/>
          <w:sz w:val="24"/>
          <w:szCs w:val="24"/>
        </w:rPr>
      </w:pPr>
      <w:r w:rsidRPr="00AC4468">
        <w:rPr>
          <w:rFonts w:ascii="Times New Roman" w:hAnsi="Times New Roman" w:cs="Times New Roman"/>
          <w:color w:val="000000"/>
          <w:sz w:val="24"/>
          <w:szCs w:val="24"/>
        </w:rPr>
        <w:t>oświadczenie, że osoby, które będą uczestniczyć w wykonywaniu zamówienia, posiadają wymagane uprawnienia, jeżeli ustawy nakładają obowiązek posiadania takich uprawnień (załącznik nr 5  do SIWZ).</w:t>
      </w:r>
    </w:p>
    <w:p w:rsidR="00990346" w:rsidRPr="00C90744" w:rsidRDefault="00990346" w:rsidP="005C756D">
      <w:pPr>
        <w:pStyle w:val="ListParagraph"/>
        <w:numPr>
          <w:ilvl w:val="0"/>
          <w:numId w:val="3"/>
        </w:numPr>
        <w:tabs>
          <w:tab w:val="clear" w:pos="360"/>
          <w:tab w:val="num" w:pos="0"/>
          <w:tab w:val="left" w:pos="284"/>
        </w:tabs>
        <w:spacing w:after="0"/>
        <w:ind w:left="0" w:firstLine="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celu wykazania braku podstaw do wykluczenia z postępowania o udzielenie zamówienia wykonawcy w okolicznościach, o których mowa w art. 24 ust. 1 ustawy, należy złożyć następujące oświadczenia i dokumenty:</w:t>
      </w:r>
    </w:p>
    <w:p w:rsidR="00990346" w:rsidRPr="00C90744" w:rsidRDefault="00990346" w:rsidP="00034724">
      <w:pPr>
        <w:pStyle w:val="ListParagraph"/>
        <w:widowControl w:val="0"/>
        <w:numPr>
          <w:ilvl w:val="0"/>
          <w:numId w:val="19"/>
        </w:numPr>
        <w:tabs>
          <w:tab w:val="left" w:pos="720"/>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 xml:space="preserve">oświadczenie wykonawcy o braku podstaw do wykluczenia, z wykorzystaniem wzoru stanowiącego załącznik nr </w:t>
      </w:r>
      <w:r w:rsidRPr="00A60E15">
        <w:rPr>
          <w:rFonts w:ascii="Times New Roman" w:eastAsia="SimSun" w:hAnsi="Times New Roman" w:cs="Times New Roman"/>
          <w:sz w:val="24"/>
          <w:szCs w:val="24"/>
          <w:lang w:eastAsia="ar-SA"/>
        </w:rPr>
        <w:t>4</w:t>
      </w:r>
      <w:r w:rsidRPr="00C90744">
        <w:rPr>
          <w:rFonts w:ascii="Times New Roman" w:eastAsia="SimSun" w:hAnsi="Times New Roman" w:cs="Times New Roman"/>
          <w:sz w:val="24"/>
          <w:szCs w:val="24"/>
          <w:lang w:eastAsia="ar-SA"/>
        </w:rPr>
        <w:t xml:space="preserve"> do niniejszej specyfikacji</w:t>
      </w:r>
    </w:p>
    <w:p w:rsidR="00990346" w:rsidRPr="00C90744" w:rsidRDefault="00990346" w:rsidP="00034724">
      <w:pPr>
        <w:pStyle w:val="ListParagraph"/>
        <w:widowControl w:val="0"/>
        <w:numPr>
          <w:ilvl w:val="0"/>
          <w:numId w:val="19"/>
        </w:numPr>
        <w:tabs>
          <w:tab w:val="left" w:pos="284"/>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shd w:val="clear" w:color="auto" w:fill="FFFFFF"/>
          <w:lang w:eastAsia="ar-SA"/>
        </w:rPr>
        <w:t>aktualny odpis z właściwego rejestru, jeżeli odrębne przepisy wymagają wpisu do rejestru, w celu wykazania braku podstaw do wykluczenia w oparciu o art. 24 ust. 1 pkt 2 ustawy, wystawiony nie wcześniej niż 6 miesięcy przed upływem terminu składania ofert</w:t>
      </w:r>
      <w:r w:rsidRPr="00C90744">
        <w:rPr>
          <w:rFonts w:ascii="Times New Roman" w:eastAsia="SimSun" w:hAnsi="Times New Roman" w:cs="Times New Roman"/>
          <w:sz w:val="24"/>
          <w:szCs w:val="24"/>
          <w:lang w:eastAsia="ar-SA"/>
        </w:rPr>
        <w:t xml:space="preserve">,  </w:t>
      </w:r>
    </w:p>
    <w:p w:rsidR="00990346" w:rsidRPr="00C90744" w:rsidRDefault="00990346" w:rsidP="005C756D">
      <w:pPr>
        <w:pStyle w:val="ListParagraph"/>
        <w:numPr>
          <w:ilvl w:val="0"/>
          <w:numId w:val="3"/>
        </w:numPr>
        <w:tabs>
          <w:tab w:val="clear" w:pos="360"/>
          <w:tab w:val="num" w:pos="0"/>
          <w:tab w:val="left" w:pos="284"/>
        </w:tabs>
        <w:spacing w:after="0"/>
        <w:ind w:left="0" w:firstLine="0"/>
        <w:jc w:val="both"/>
        <w:rPr>
          <w:rFonts w:ascii="Times New Roman" w:hAnsi="Times New Roman" w:cs="Times New Roman"/>
          <w:sz w:val="24"/>
          <w:szCs w:val="24"/>
          <w:lang w:eastAsia="pl-PL"/>
        </w:rPr>
      </w:pPr>
      <w:r>
        <w:rPr>
          <w:rFonts w:ascii="Times New Roman" w:hAnsi="Times New Roman" w:cs="Times New Roman"/>
          <w:sz w:val="24"/>
          <w:szCs w:val="24"/>
          <w:lang w:eastAsia="pl-PL"/>
        </w:rPr>
        <w:t>Jeżeli W</w:t>
      </w:r>
      <w:r w:rsidRPr="00C90744">
        <w:rPr>
          <w:rFonts w:ascii="Times New Roman" w:hAnsi="Times New Roman" w:cs="Times New Roman"/>
          <w:sz w:val="24"/>
          <w:szCs w:val="24"/>
          <w:lang w:eastAsia="pl-PL"/>
        </w:rPr>
        <w:t>ykonawca ma siedzibę lub miejsce zamieszkania poza terytorium Rzeczypospolitej Polskiej, zamiast dokumentu, o którym mowa w pkt 3.2. składa dokument wystawiony w kraju, w którym ma siedzibę lub miejsce zamieszkania, potwierdzający, że nie otwarto jego likwidacji ani nie ogłoszono upadłości, wystawiony nie wcześniej niż 6 miesięcy przed upływem terminu składania ofert.</w:t>
      </w:r>
    </w:p>
    <w:p w:rsidR="00990346" w:rsidRPr="00C90744" w:rsidRDefault="00990346" w:rsidP="00C90744">
      <w:pPr>
        <w:pStyle w:val="ListParagraph"/>
        <w:tabs>
          <w:tab w:val="left" w:pos="284"/>
        </w:tabs>
        <w:spacing w:after="0"/>
        <w:ind w:left="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 xml:space="preserve">4.1. </w:t>
      </w:r>
      <w:r w:rsidRPr="00C90744">
        <w:rPr>
          <w:rFonts w:ascii="Times New Roman" w:hAnsi="Times New Roman" w:cs="Times New Roman"/>
          <w:sz w:val="24"/>
          <w:szCs w:val="24"/>
          <w:lang w:eastAsia="pl-PL"/>
        </w:rPr>
        <w:t>Jeżeli w kraju zamieszkania osoby lub w kraju, w którym wykonawca ma siedzibę lub miejsce zamieszkania, nie wydaje się dokumentu, o których mowa w pkt 4,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wystawiony nie wcześniej niż 6 miesięcy przed upływem terminu składania ofert.</w:t>
      </w:r>
    </w:p>
    <w:p w:rsidR="00990346" w:rsidRPr="00C90744" w:rsidRDefault="00990346" w:rsidP="00C90744">
      <w:pPr>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4.2.</w:t>
      </w:r>
      <w:r>
        <w:rPr>
          <w:rFonts w:ascii="Times New Roman" w:hAnsi="Times New Roman" w:cs="Times New Roman"/>
          <w:b/>
          <w:bCs/>
          <w:sz w:val="24"/>
          <w:szCs w:val="24"/>
          <w:lang w:eastAsia="pl-PL"/>
        </w:rPr>
        <w:t xml:space="preserve"> </w:t>
      </w:r>
      <w:r w:rsidRPr="00C90744">
        <w:rPr>
          <w:rFonts w:ascii="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udzielenie niezbędnych informacji dotyczących przedłożonego dokumentu.</w:t>
      </w:r>
    </w:p>
    <w:p w:rsidR="00990346" w:rsidRPr="00C90744" w:rsidRDefault="00990346" w:rsidP="00C90744">
      <w:pPr>
        <w:pStyle w:val="ListParagraph"/>
        <w:numPr>
          <w:ilvl w:val="0"/>
          <w:numId w:val="3"/>
        </w:numPr>
        <w:tabs>
          <w:tab w:val="clear" w:pos="360"/>
          <w:tab w:val="num" w:pos="284"/>
        </w:tabs>
        <w:spacing w:after="0"/>
        <w:ind w:left="0" w:firstLine="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W przypadku wsp</w:t>
      </w:r>
      <w:r>
        <w:rPr>
          <w:rFonts w:ascii="Times New Roman" w:hAnsi="Times New Roman" w:cs="Times New Roman"/>
          <w:sz w:val="24"/>
          <w:szCs w:val="24"/>
          <w:lang w:eastAsia="pl-PL"/>
        </w:rPr>
        <w:t>ólnego ubiegania się W</w:t>
      </w:r>
      <w:r w:rsidRPr="00C90744">
        <w:rPr>
          <w:rFonts w:ascii="Times New Roman" w:hAnsi="Times New Roman" w:cs="Times New Roman"/>
          <w:sz w:val="24"/>
          <w:szCs w:val="24"/>
          <w:lang w:eastAsia="pl-PL"/>
        </w:rPr>
        <w:t>ykonawców o udzie</w:t>
      </w:r>
      <w:r>
        <w:rPr>
          <w:rFonts w:ascii="Times New Roman" w:hAnsi="Times New Roman" w:cs="Times New Roman"/>
          <w:sz w:val="24"/>
          <w:szCs w:val="24"/>
          <w:lang w:eastAsia="pl-PL"/>
        </w:rPr>
        <w:t>lenie zamówienia, każdy z tych W</w:t>
      </w:r>
      <w:r w:rsidRPr="00C90744">
        <w:rPr>
          <w:rFonts w:ascii="Times New Roman" w:hAnsi="Times New Roman" w:cs="Times New Roman"/>
          <w:sz w:val="24"/>
          <w:szCs w:val="24"/>
          <w:lang w:eastAsia="pl-PL"/>
        </w:rPr>
        <w:t xml:space="preserve">ykonawców jest zobowiązany złożyć dokumenty wymienione </w:t>
      </w:r>
      <w:r w:rsidRPr="00AC4468">
        <w:rPr>
          <w:rFonts w:ascii="Times New Roman" w:hAnsi="Times New Roman" w:cs="Times New Roman"/>
          <w:color w:val="000000"/>
          <w:sz w:val="24"/>
          <w:szCs w:val="24"/>
          <w:lang w:eastAsia="pl-PL"/>
        </w:rPr>
        <w:t>w pkt. 2.1., 3.1. i 3.2.,</w:t>
      </w:r>
      <w:r>
        <w:rPr>
          <w:rFonts w:ascii="Times New Roman" w:hAnsi="Times New Roman" w:cs="Times New Roman"/>
          <w:color w:val="000000"/>
          <w:sz w:val="24"/>
          <w:szCs w:val="24"/>
          <w:lang w:eastAsia="pl-PL"/>
        </w:rPr>
        <w:t xml:space="preserve">        </w:t>
      </w:r>
      <w:r w:rsidRPr="00AC4468">
        <w:rPr>
          <w:rFonts w:ascii="Times New Roman" w:hAnsi="Times New Roman" w:cs="Times New Roman"/>
          <w:color w:val="000000"/>
          <w:sz w:val="24"/>
          <w:szCs w:val="24"/>
          <w:lang w:eastAsia="pl-PL"/>
        </w:rPr>
        <w:t xml:space="preserve"> </w:t>
      </w:r>
      <w:r w:rsidRPr="00C90744">
        <w:rPr>
          <w:rFonts w:ascii="Times New Roman" w:hAnsi="Times New Roman" w:cs="Times New Roman"/>
          <w:sz w:val="24"/>
          <w:szCs w:val="24"/>
          <w:lang w:eastAsia="pl-PL"/>
        </w:rPr>
        <w:t>a wspólnie – wymienione w pkt 2.2 niniejszego rozdziału. Przepisy pkt 4 - 4.1. stosuje się odpowiednio.</w:t>
      </w:r>
    </w:p>
    <w:p w:rsidR="00990346" w:rsidRPr="00E011DE" w:rsidRDefault="00990346" w:rsidP="00AC4468">
      <w:pPr>
        <w:pStyle w:val="bold"/>
        <w:numPr>
          <w:ilvl w:val="0"/>
          <w:numId w:val="3"/>
        </w:numPr>
        <w:tabs>
          <w:tab w:val="center" w:pos="9072"/>
        </w:tabs>
        <w:jc w:val="both"/>
        <w:rPr>
          <w:b/>
          <w:color w:val="000000"/>
        </w:rPr>
      </w:pPr>
      <w:r w:rsidRPr="00E011DE">
        <w:rPr>
          <w:b/>
          <w:color w:val="000000"/>
        </w:rPr>
        <w:t>Wykaz oświadczeń i dokumentów potwierdzających,</w:t>
      </w:r>
      <w:r>
        <w:rPr>
          <w:b/>
          <w:color w:val="000000"/>
        </w:rPr>
        <w:t xml:space="preserve"> ż</w:t>
      </w:r>
      <w:r w:rsidRPr="00E011DE">
        <w:rPr>
          <w:b/>
          <w:color w:val="000000"/>
        </w:rPr>
        <w:t>e oferowane usługi odpowiadają wymaganiom Zamawiającego:</w:t>
      </w:r>
    </w:p>
    <w:p w:rsidR="00990346" w:rsidRPr="00AC4468" w:rsidRDefault="00990346" w:rsidP="006338CF">
      <w:pPr>
        <w:pStyle w:val="bold"/>
        <w:tabs>
          <w:tab w:val="center" w:pos="9072"/>
        </w:tabs>
        <w:spacing w:before="0" w:beforeAutospacing="0" w:after="0" w:afterAutospacing="0"/>
        <w:ind w:left="709" w:hanging="283"/>
        <w:jc w:val="both"/>
        <w:rPr>
          <w:color w:val="000000"/>
        </w:rPr>
      </w:pPr>
      <w:r w:rsidRPr="006338CF">
        <w:rPr>
          <w:b/>
          <w:color w:val="000000"/>
        </w:rPr>
        <w:t>1)</w:t>
      </w:r>
      <w:r>
        <w:rPr>
          <w:color w:val="FF0000"/>
        </w:rPr>
        <w:t xml:space="preserve"> </w:t>
      </w:r>
      <w:r>
        <w:rPr>
          <w:bCs/>
        </w:rPr>
        <w:t>o</w:t>
      </w:r>
      <w:r>
        <w:t xml:space="preserve">pis </w:t>
      </w:r>
      <w:r w:rsidRPr="00E25672">
        <w:t>programu oferowanego szkolenia</w:t>
      </w:r>
      <w:r w:rsidRPr="00772A20">
        <w:t xml:space="preserve"> z uwzględnieniem zakresu przedmiotu </w:t>
      </w:r>
      <w:r>
        <w:t xml:space="preserve">  </w:t>
      </w:r>
      <w:r w:rsidRPr="00772A20">
        <w:t>zamówienia i wymagań Zamawiającego</w:t>
      </w:r>
      <w:r>
        <w:t>, wzór opisu -  zał. nr 10 do SIWZ,</w:t>
      </w:r>
    </w:p>
    <w:p w:rsidR="00990346" w:rsidRDefault="00990346" w:rsidP="006338CF">
      <w:pPr>
        <w:pStyle w:val="bold"/>
        <w:tabs>
          <w:tab w:val="center" w:pos="9072"/>
        </w:tabs>
        <w:spacing w:before="0" w:beforeAutospacing="0" w:after="0" w:afterAutospacing="0" w:line="276" w:lineRule="auto"/>
        <w:ind w:firstLine="426"/>
        <w:jc w:val="both"/>
      </w:pPr>
      <w:r w:rsidRPr="006338CF">
        <w:rPr>
          <w:b/>
        </w:rPr>
        <w:t>2)</w:t>
      </w:r>
      <w:r>
        <w:t xml:space="preserve">  kalkulacja kosztów szkolenia, wg wzoru - zał. nr 8 do SIWZ,</w:t>
      </w:r>
    </w:p>
    <w:p w:rsidR="00990346" w:rsidRDefault="00990346" w:rsidP="00AC6050">
      <w:pPr>
        <w:pStyle w:val="bold"/>
        <w:tabs>
          <w:tab w:val="center" w:pos="9072"/>
        </w:tabs>
        <w:spacing w:before="0" w:beforeAutospacing="0" w:after="0" w:afterAutospacing="0" w:line="276" w:lineRule="auto"/>
        <w:ind w:left="720" w:hanging="294"/>
        <w:jc w:val="both"/>
      </w:pPr>
      <w:r w:rsidRPr="00971B14">
        <w:rPr>
          <w:b/>
        </w:rPr>
        <w:t>3)</w:t>
      </w:r>
      <w:r>
        <w:rPr>
          <w:b/>
        </w:rPr>
        <w:t xml:space="preserve"> </w:t>
      </w:r>
      <w:r w:rsidRPr="008B39B4">
        <w:t>opis ośrodka szkoleniowo – wypoczynkowego (z podaniem dokładnego adresu miejscowości nadmorskiej),</w:t>
      </w:r>
      <w:r>
        <w:t xml:space="preserve"> według wzoru opisu w załączniku nr 9 do SIWZ,</w:t>
      </w:r>
    </w:p>
    <w:p w:rsidR="00990346" w:rsidRPr="00762D11" w:rsidRDefault="00990346" w:rsidP="00762D11">
      <w:pPr>
        <w:tabs>
          <w:tab w:val="left" w:pos="720"/>
        </w:tabs>
        <w:spacing w:after="0" w:line="240" w:lineRule="auto"/>
        <w:ind w:left="720" w:hanging="360"/>
        <w:jc w:val="both"/>
        <w:rPr>
          <w:rFonts w:ascii="Times New Roman" w:hAnsi="Times New Roman" w:cs="Times New Roman"/>
          <w:color w:val="000000"/>
          <w:sz w:val="24"/>
          <w:szCs w:val="24"/>
        </w:rPr>
      </w:pPr>
      <w:r w:rsidRPr="005471DF">
        <w:rPr>
          <w:rFonts w:ascii="Times New Roman" w:hAnsi="Times New Roman" w:cs="Times New Roman"/>
          <w:b/>
          <w:sz w:val="24"/>
          <w:szCs w:val="24"/>
        </w:rPr>
        <w:t>4)</w:t>
      </w:r>
      <w:r w:rsidRPr="00762D11">
        <w:rPr>
          <w:rFonts w:ascii="Times New Roman" w:hAnsi="Times New Roman" w:cs="Times New Roman"/>
          <w:b/>
          <w:sz w:val="24"/>
          <w:szCs w:val="24"/>
        </w:rPr>
        <w:t xml:space="preserve"> </w:t>
      </w:r>
      <w:r w:rsidRPr="00D83685">
        <w:rPr>
          <w:rFonts w:ascii="Times New Roman" w:hAnsi="Times New Roman" w:cs="Times New Roman"/>
          <w:bCs/>
          <w:color w:val="000000"/>
          <w:sz w:val="24"/>
          <w:szCs w:val="24"/>
        </w:rPr>
        <w:t>o</w:t>
      </w:r>
      <w:r w:rsidRPr="00D83685">
        <w:rPr>
          <w:rFonts w:ascii="Times New Roman" w:eastAsia="TimesNewRoman,Bold" w:hAnsi="Times New Roman" w:cs="Times New Roman"/>
          <w:bCs/>
          <w:color w:val="000000"/>
          <w:sz w:val="24"/>
          <w:szCs w:val="24"/>
        </w:rPr>
        <w:t>ś</w:t>
      </w:r>
      <w:r w:rsidRPr="00D83685">
        <w:rPr>
          <w:rFonts w:ascii="Times New Roman" w:hAnsi="Times New Roman" w:cs="Times New Roman"/>
          <w:bCs/>
          <w:color w:val="000000"/>
          <w:sz w:val="24"/>
          <w:szCs w:val="24"/>
        </w:rPr>
        <w:t>wiadczenie o dokonaniu</w:t>
      </w:r>
      <w:r w:rsidRPr="00762D11">
        <w:rPr>
          <w:rFonts w:ascii="Times New Roman" w:hAnsi="Times New Roman" w:cs="Times New Roman"/>
          <w:bCs/>
          <w:sz w:val="24"/>
          <w:szCs w:val="24"/>
        </w:rPr>
        <w:t xml:space="preserve"> zgłoszenia</w:t>
      </w:r>
      <w:r w:rsidRPr="00762D11">
        <w:rPr>
          <w:rFonts w:ascii="Times New Roman" w:hAnsi="Times New Roman" w:cs="Times New Roman"/>
          <w:b/>
          <w:bCs/>
          <w:sz w:val="24"/>
          <w:szCs w:val="24"/>
        </w:rPr>
        <w:t xml:space="preserve"> </w:t>
      </w:r>
      <w:r w:rsidRPr="00762D11">
        <w:rPr>
          <w:rFonts w:ascii="Times New Roman" w:hAnsi="Times New Roman" w:cs="Times New Roman"/>
          <w:bCs/>
          <w:sz w:val="24"/>
          <w:szCs w:val="24"/>
        </w:rPr>
        <w:t>wypoczynku</w:t>
      </w:r>
      <w:r w:rsidRPr="00762D11">
        <w:rPr>
          <w:rFonts w:ascii="Times New Roman" w:hAnsi="Times New Roman" w:cs="Times New Roman"/>
          <w:b/>
          <w:bCs/>
          <w:sz w:val="24"/>
          <w:szCs w:val="24"/>
        </w:rPr>
        <w:t xml:space="preserve"> </w:t>
      </w:r>
      <w:r w:rsidRPr="00762D11">
        <w:rPr>
          <w:rFonts w:ascii="Times New Roman" w:hAnsi="Times New Roman" w:cs="Times New Roman"/>
          <w:sz w:val="24"/>
          <w:szCs w:val="24"/>
        </w:rPr>
        <w:t>do wła</w:t>
      </w:r>
      <w:r w:rsidRPr="00762D11">
        <w:rPr>
          <w:rFonts w:ascii="Times New Roman" w:eastAsia="TimesNewRoman" w:hAnsi="Times New Roman" w:cs="Times New Roman"/>
          <w:sz w:val="24"/>
          <w:szCs w:val="24"/>
        </w:rPr>
        <w:t>ś</w:t>
      </w:r>
      <w:r w:rsidRPr="00762D11">
        <w:rPr>
          <w:rFonts w:ascii="Times New Roman" w:hAnsi="Times New Roman" w:cs="Times New Roman"/>
          <w:sz w:val="24"/>
          <w:szCs w:val="24"/>
        </w:rPr>
        <w:t>ciwego Kuratora</w:t>
      </w:r>
      <w:r w:rsidRPr="00762D11">
        <w:rPr>
          <w:rFonts w:ascii="Times New Roman" w:hAnsi="Times New Roman" w:cs="Times New Roman"/>
          <w:color w:val="000000"/>
          <w:sz w:val="24"/>
          <w:szCs w:val="24"/>
        </w:rPr>
        <w:t xml:space="preserve"> </w:t>
      </w:r>
      <w:r w:rsidRPr="00762D11">
        <w:rPr>
          <w:rFonts w:ascii="Times New Roman" w:hAnsi="Times New Roman" w:cs="Times New Roman"/>
          <w:sz w:val="24"/>
          <w:szCs w:val="24"/>
        </w:rPr>
        <w:t>O</w:t>
      </w:r>
      <w:r w:rsidRPr="00762D11">
        <w:rPr>
          <w:rFonts w:ascii="Times New Roman" w:eastAsia="TimesNewRoman" w:hAnsi="Times New Roman" w:cs="Times New Roman"/>
          <w:sz w:val="24"/>
          <w:szCs w:val="24"/>
        </w:rPr>
        <w:t>ś</w:t>
      </w:r>
      <w:r w:rsidRPr="00762D11">
        <w:rPr>
          <w:rFonts w:ascii="Times New Roman" w:hAnsi="Times New Roman" w:cs="Times New Roman"/>
          <w:sz w:val="24"/>
          <w:szCs w:val="24"/>
        </w:rPr>
        <w:t>wiaty, zgodnie z Rozporz</w:t>
      </w:r>
      <w:r w:rsidRPr="00762D11">
        <w:rPr>
          <w:rFonts w:ascii="Times New Roman" w:eastAsia="TimesNewRoman" w:hAnsi="Times New Roman" w:cs="Times New Roman"/>
          <w:sz w:val="24"/>
          <w:szCs w:val="24"/>
        </w:rPr>
        <w:t>ą</w:t>
      </w:r>
      <w:r w:rsidRPr="00762D11">
        <w:rPr>
          <w:rFonts w:ascii="Times New Roman" w:hAnsi="Times New Roman" w:cs="Times New Roman"/>
          <w:sz w:val="24"/>
          <w:szCs w:val="24"/>
        </w:rPr>
        <w:t>dzeniem Ministra Edukacji Narodowej z dnia 21 stycznia</w:t>
      </w:r>
      <w:r w:rsidRPr="00762D11">
        <w:rPr>
          <w:rFonts w:ascii="Times New Roman" w:hAnsi="Times New Roman" w:cs="Times New Roman"/>
          <w:color w:val="000000"/>
          <w:sz w:val="24"/>
          <w:szCs w:val="24"/>
        </w:rPr>
        <w:t xml:space="preserve"> </w:t>
      </w:r>
      <w:r w:rsidRPr="00762D11">
        <w:rPr>
          <w:rFonts w:ascii="Times New Roman" w:hAnsi="Times New Roman" w:cs="Times New Roman"/>
          <w:sz w:val="24"/>
          <w:szCs w:val="24"/>
        </w:rPr>
        <w:t>1997r. w sprawie warunków, jakie musz</w:t>
      </w:r>
      <w:r w:rsidRPr="00762D11">
        <w:rPr>
          <w:rFonts w:ascii="Times New Roman" w:eastAsia="TimesNewRoman" w:hAnsi="Times New Roman" w:cs="Times New Roman"/>
          <w:sz w:val="24"/>
          <w:szCs w:val="24"/>
        </w:rPr>
        <w:t xml:space="preserve">ą </w:t>
      </w:r>
      <w:r w:rsidRPr="00762D11">
        <w:rPr>
          <w:rFonts w:ascii="Times New Roman" w:hAnsi="Times New Roman" w:cs="Times New Roman"/>
          <w:sz w:val="24"/>
          <w:szCs w:val="24"/>
        </w:rPr>
        <w:t>spełni</w:t>
      </w:r>
      <w:r w:rsidRPr="00762D11">
        <w:rPr>
          <w:rFonts w:ascii="Times New Roman" w:eastAsia="TimesNewRoman" w:hAnsi="Times New Roman" w:cs="Times New Roman"/>
          <w:sz w:val="24"/>
          <w:szCs w:val="24"/>
        </w:rPr>
        <w:t xml:space="preserve">ć </w:t>
      </w:r>
      <w:r w:rsidRPr="00762D11">
        <w:rPr>
          <w:rFonts w:ascii="Times New Roman" w:hAnsi="Times New Roman" w:cs="Times New Roman"/>
          <w:sz w:val="24"/>
          <w:szCs w:val="24"/>
        </w:rPr>
        <w:t>organizatorzy wypoczynku dla</w:t>
      </w:r>
      <w:r w:rsidRPr="00762D11">
        <w:rPr>
          <w:rFonts w:ascii="Times New Roman" w:hAnsi="Times New Roman" w:cs="Times New Roman"/>
          <w:color w:val="000000"/>
          <w:sz w:val="24"/>
          <w:szCs w:val="24"/>
        </w:rPr>
        <w:t xml:space="preserve"> </w:t>
      </w:r>
      <w:r w:rsidRPr="00762D11">
        <w:rPr>
          <w:rFonts w:ascii="Times New Roman" w:hAnsi="Times New Roman" w:cs="Times New Roman"/>
          <w:sz w:val="24"/>
          <w:szCs w:val="24"/>
        </w:rPr>
        <w:t>dzieci i młodzie</w:t>
      </w:r>
      <w:r w:rsidRPr="00762D11">
        <w:rPr>
          <w:rFonts w:ascii="Times New Roman" w:eastAsia="TimesNewRoman" w:hAnsi="Times New Roman" w:cs="Times New Roman"/>
          <w:sz w:val="24"/>
          <w:szCs w:val="24"/>
        </w:rPr>
        <w:t>ż</w:t>
      </w:r>
      <w:r w:rsidRPr="00762D11">
        <w:rPr>
          <w:rFonts w:ascii="Times New Roman" w:hAnsi="Times New Roman" w:cs="Times New Roman"/>
          <w:sz w:val="24"/>
          <w:szCs w:val="24"/>
        </w:rPr>
        <w:t>y szkolnej, a tak</w:t>
      </w:r>
      <w:r w:rsidRPr="00762D11">
        <w:rPr>
          <w:rFonts w:ascii="Times New Roman" w:eastAsia="TimesNewRoman" w:hAnsi="Times New Roman" w:cs="Times New Roman"/>
          <w:sz w:val="24"/>
          <w:szCs w:val="24"/>
        </w:rPr>
        <w:t>ż</w:t>
      </w:r>
      <w:r w:rsidRPr="00762D11">
        <w:rPr>
          <w:rFonts w:ascii="Times New Roman" w:hAnsi="Times New Roman" w:cs="Times New Roman"/>
          <w:sz w:val="24"/>
          <w:szCs w:val="24"/>
        </w:rPr>
        <w:t>e zasad jego organizowania i nadzorowania (Dz. U.</w:t>
      </w:r>
      <w:r w:rsidRPr="00762D11">
        <w:rPr>
          <w:rFonts w:ascii="Times New Roman" w:hAnsi="Times New Roman" w:cs="Times New Roman"/>
          <w:color w:val="000000"/>
          <w:sz w:val="24"/>
          <w:szCs w:val="24"/>
        </w:rPr>
        <w:t xml:space="preserve"> </w:t>
      </w:r>
      <w:r w:rsidRPr="00762D11">
        <w:rPr>
          <w:rFonts w:ascii="Times New Roman" w:hAnsi="Times New Roman" w:cs="Times New Roman"/>
          <w:sz w:val="24"/>
          <w:szCs w:val="24"/>
        </w:rPr>
        <w:t>Nr 12, poz. 67 i Nr 18, poz. 102 ze zmianami</w:t>
      </w:r>
      <w:r w:rsidRPr="00691284">
        <w:rPr>
          <w:rFonts w:ascii="Times New Roman" w:hAnsi="Times New Roman" w:cs="Times New Roman"/>
          <w:sz w:val="24"/>
          <w:szCs w:val="24"/>
        </w:rPr>
        <w:t>) – zał</w:t>
      </w:r>
      <w:r w:rsidRPr="00691284">
        <w:rPr>
          <w:rFonts w:ascii="Times New Roman" w:eastAsia="TimesNewRoman" w:hAnsi="Times New Roman" w:cs="Times New Roman"/>
          <w:sz w:val="24"/>
          <w:szCs w:val="24"/>
        </w:rPr>
        <w:t>ą</w:t>
      </w:r>
      <w:r w:rsidRPr="00691284">
        <w:rPr>
          <w:rFonts w:ascii="Times New Roman" w:hAnsi="Times New Roman" w:cs="Times New Roman"/>
          <w:sz w:val="24"/>
          <w:szCs w:val="24"/>
        </w:rPr>
        <w:t>cznik nr 12 do SIWZ.</w:t>
      </w:r>
      <w:r w:rsidRPr="00762D11">
        <w:rPr>
          <w:rFonts w:ascii="Times New Roman" w:hAnsi="Times New Roman" w:cs="Times New Roman"/>
          <w:sz w:val="24"/>
          <w:szCs w:val="24"/>
        </w:rPr>
        <w:t xml:space="preserve"> </w:t>
      </w:r>
    </w:p>
    <w:p w:rsidR="00990346" w:rsidRPr="009C7BC4" w:rsidRDefault="00990346" w:rsidP="00E011DE">
      <w:pPr>
        <w:pStyle w:val="bold"/>
        <w:numPr>
          <w:ilvl w:val="0"/>
          <w:numId w:val="3"/>
        </w:numPr>
        <w:tabs>
          <w:tab w:val="clear" w:pos="360"/>
          <w:tab w:val="num" w:pos="180"/>
          <w:tab w:val="center" w:pos="9072"/>
        </w:tabs>
        <w:spacing w:before="0" w:beforeAutospacing="0" w:after="0" w:afterAutospacing="0" w:line="276" w:lineRule="auto"/>
        <w:jc w:val="both"/>
        <w:rPr>
          <w:color w:val="FF0000"/>
        </w:rPr>
      </w:pPr>
      <w:r>
        <w:t xml:space="preserve"> </w:t>
      </w:r>
      <w:r w:rsidRPr="003E7108">
        <w:t>Inne dokumenty -</w:t>
      </w:r>
      <w:r>
        <w:rPr>
          <w:color w:val="FF0000"/>
        </w:rPr>
        <w:t xml:space="preserve"> </w:t>
      </w:r>
      <w:r>
        <w:rPr>
          <w:b/>
        </w:rPr>
        <w:t xml:space="preserve"> </w:t>
      </w:r>
      <w:r w:rsidRPr="00772A20">
        <w:t>formularz</w:t>
      </w:r>
      <w:r>
        <w:t xml:space="preserve"> ofertowy - wzór zał. nr 2 do SIWZ. </w:t>
      </w:r>
    </w:p>
    <w:p w:rsidR="00990346" w:rsidRDefault="00990346" w:rsidP="00BD3EF6">
      <w:pPr>
        <w:pStyle w:val="bold"/>
        <w:tabs>
          <w:tab w:val="center" w:pos="9072"/>
        </w:tabs>
        <w:spacing w:before="0" w:beforeAutospacing="0" w:after="0" w:afterAutospacing="0" w:line="240" w:lineRule="atLeast"/>
        <w:jc w:val="both"/>
        <w:rPr>
          <w:color w:val="FF0000"/>
        </w:rPr>
      </w:pPr>
      <w:r w:rsidRPr="009C7BC4">
        <w:rPr>
          <w:b/>
          <w:color w:val="000000"/>
        </w:rPr>
        <w:t>8.</w:t>
      </w:r>
      <w:r>
        <w:rPr>
          <w:color w:val="FF0000"/>
        </w:rPr>
        <w:t xml:space="preserve"> </w:t>
      </w:r>
      <w:r w:rsidRPr="0096392F">
        <w:t xml:space="preserve">Wymagane dokumenty mogą mieć formę oryginału lub kopii poświadczonej za zgodność </w:t>
      </w:r>
      <w:r w:rsidRPr="0096392F">
        <w:br/>
        <w:t>z oryginałem (na k</w:t>
      </w:r>
      <w:r>
        <w:t>ażdej zapisanej stronie) przez W</w:t>
      </w:r>
      <w:r w:rsidRPr="0096392F">
        <w:t xml:space="preserve">ykonawcę. W przypadku składania elektronicznych kopii dokumentów powinny one być opatrzone przez wykonawcę bezpiecznym podpisem elektronicznym weryfikowanym za pomocą ważnego kwalifikowanego certyfikatu. </w:t>
      </w:r>
    </w:p>
    <w:p w:rsidR="00990346" w:rsidRPr="00C307C9" w:rsidRDefault="00990346" w:rsidP="00BD3EF6">
      <w:pPr>
        <w:pStyle w:val="bold"/>
        <w:tabs>
          <w:tab w:val="center" w:pos="9072"/>
        </w:tabs>
        <w:spacing w:before="0" w:beforeAutospacing="0" w:after="0" w:afterAutospacing="0" w:line="240" w:lineRule="atLeast"/>
        <w:jc w:val="both"/>
        <w:rPr>
          <w:color w:val="FF0000"/>
        </w:rPr>
      </w:pPr>
      <w:r w:rsidRPr="0096392F">
        <w:rPr>
          <w:b/>
        </w:rPr>
        <w:t>8.1.</w:t>
      </w:r>
      <w:r w:rsidRPr="00C90744">
        <w:t>W przypadku wykonawców wspólnie ubiegających się o udzielenie zamówienia, kopie dokumentów dotyczących wykonawcy są poświadczane za zgodność z oryginałem przez wykonawcę.</w:t>
      </w:r>
    </w:p>
    <w:p w:rsidR="00990346" w:rsidRDefault="00990346" w:rsidP="00BD3EF6">
      <w:pPr>
        <w:pStyle w:val="bold"/>
        <w:tabs>
          <w:tab w:val="center" w:pos="9072"/>
        </w:tabs>
        <w:spacing w:before="0" w:beforeAutospacing="0" w:after="0" w:afterAutospacing="0" w:line="240" w:lineRule="atLeast"/>
        <w:jc w:val="both"/>
      </w:pPr>
      <w:r w:rsidRPr="00C307C9">
        <w:rPr>
          <w:b/>
          <w:color w:val="000000"/>
        </w:rPr>
        <w:t>8.2.</w:t>
      </w:r>
      <w:r w:rsidRPr="00C90744">
        <w:t xml:space="preserve"> Zamawiający może żądać przedstawienia oryginału lub notarialnie poświadczonej kopii dokumentu wyłącznie wtedy, gdy złożona przez wykonawcę kopia dokumentu będzie nieczytelna lub będzie budziła wątpliwości, co do jej prawdziwości.</w:t>
      </w:r>
    </w:p>
    <w:p w:rsidR="00990346" w:rsidRDefault="00990346" w:rsidP="00E011DE">
      <w:pPr>
        <w:pStyle w:val="bold"/>
        <w:tabs>
          <w:tab w:val="center" w:pos="9072"/>
        </w:tabs>
        <w:spacing w:before="0" w:beforeAutospacing="0" w:after="0" w:afterAutospacing="0" w:line="240" w:lineRule="atLeast"/>
        <w:jc w:val="both"/>
      </w:pPr>
      <w:r w:rsidRPr="00C307C9">
        <w:rPr>
          <w:b/>
        </w:rPr>
        <w:t>8.3.</w:t>
      </w:r>
      <w:r>
        <w:t xml:space="preserve"> </w:t>
      </w:r>
      <w:r w:rsidRPr="00C90744">
        <w:t>Dokumenty sporządzone w języku obcym są składanie wraz z tłumaczeniem na język polski.</w:t>
      </w:r>
    </w:p>
    <w:p w:rsidR="00990346" w:rsidRDefault="00990346" w:rsidP="00E011DE">
      <w:pPr>
        <w:pStyle w:val="bold"/>
        <w:tabs>
          <w:tab w:val="center" w:pos="9072"/>
        </w:tabs>
        <w:spacing w:before="0" w:beforeAutospacing="0" w:after="0" w:afterAutospacing="0" w:line="240" w:lineRule="atLeast"/>
        <w:jc w:val="both"/>
      </w:pPr>
      <w:r w:rsidRPr="00720490">
        <w:rPr>
          <w:b/>
          <w:color w:val="000000"/>
        </w:rPr>
        <w:t>9.</w:t>
      </w:r>
      <w:r>
        <w:t xml:space="preserve">  </w:t>
      </w:r>
      <w:r w:rsidRPr="00C90744">
        <w:t>Zgodnie z art. 26 ust. 2a ustawy</w:t>
      </w:r>
      <w:r w:rsidRPr="00C90744">
        <w:rPr>
          <w:b/>
          <w:bCs/>
        </w:rPr>
        <w:t xml:space="preserve"> </w:t>
      </w:r>
      <w:r w:rsidRPr="00C90744">
        <w:t>wykonawca na żądanie zamawiającego i w zakresie przez niego wskazanym jest zobowiązany wykazać odpowiednio, nie później niż na dzień składania ofert, spełnianie warunków, o których mowa w art. 22 ust. 1 ustawy i brak podstaw do wykluczenia z powodu niespełnienia warunków, o których mowa w art. 24 ust. 1 ustawy.</w:t>
      </w:r>
    </w:p>
    <w:p w:rsidR="00990346" w:rsidRPr="00E011DE" w:rsidRDefault="00990346" w:rsidP="00E011DE">
      <w:pPr>
        <w:pStyle w:val="bold"/>
        <w:tabs>
          <w:tab w:val="center" w:pos="9072"/>
        </w:tabs>
        <w:spacing w:before="0" w:beforeAutospacing="0" w:after="0" w:afterAutospacing="0" w:line="240" w:lineRule="atLeast"/>
        <w:jc w:val="both"/>
        <w:rPr>
          <w:color w:val="FF0000"/>
        </w:rPr>
      </w:pPr>
      <w:r w:rsidRPr="00720490">
        <w:rPr>
          <w:b/>
        </w:rPr>
        <w:t>10.</w:t>
      </w:r>
      <w:r>
        <w:rPr>
          <w:b/>
        </w:rPr>
        <w:t xml:space="preserve"> </w:t>
      </w:r>
      <w:r>
        <w:t>Zamawiający wzywa W</w:t>
      </w:r>
      <w:r w:rsidRPr="00C90744">
        <w:t>ykonawców, którzy w określonym terminie nie złożyli wymaganych przez zamawiającego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w:t>
      </w:r>
      <w:r>
        <w:t xml:space="preserve"> </w:t>
      </w:r>
      <w:r w:rsidRPr="00C90744">
        <w:t>potwierdzać spełnianie przez wykonawcę warunków udziału w postępowaniu nie później niż w dniu, w którym upłynął termin składania ofert.</w:t>
      </w:r>
    </w:p>
    <w:p w:rsidR="00990346" w:rsidRDefault="00990346" w:rsidP="00E011DE">
      <w:pPr>
        <w:tabs>
          <w:tab w:val="left" w:pos="426"/>
        </w:tabs>
        <w:spacing w:after="0"/>
        <w:jc w:val="both"/>
        <w:rPr>
          <w:rFonts w:ascii="Times New Roman" w:hAnsi="Times New Roman" w:cs="Times New Roman"/>
          <w:sz w:val="24"/>
          <w:szCs w:val="24"/>
          <w:lang w:eastAsia="pl-PL"/>
        </w:rPr>
      </w:pPr>
      <w:r w:rsidRPr="00720490">
        <w:rPr>
          <w:rFonts w:ascii="Times New Roman" w:hAnsi="Times New Roman" w:cs="Times New Roman"/>
          <w:b/>
          <w:sz w:val="24"/>
          <w:szCs w:val="24"/>
          <w:lang w:eastAsia="pl-PL"/>
        </w:rPr>
        <w:t>11.</w:t>
      </w:r>
      <w:r>
        <w:rPr>
          <w:rFonts w:ascii="Times New Roman" w:hAnsi="Times New Roman" w:cs="Times New Roman"/>
          <w:sz w:val="24"/>
          <w:szCs w:val="24"/>
          <w:lang w:eastAsia="pl-PL"/>
        </w:rPr>
        <w:t xml:space="preserve"> </w:t>
      </w:r>
      <w:r w:rsidRPr="00C90744">
        <w:rPr>
          <w:rFonts w:ascii="Times New Roman" w:hAnsi="Times New Roman" w:cs="Times New Roman"/>
          <w:sz w:val="24"/>
          <w:szCs w:val="24"/>
          <w:lang w:eastAsia="pl-PL"/>
        </w:rPr>
        <w:t>Zamawiający wzywa także, w wyznaczonym terminie, do złożenia wyjaśnień dotyczących oświadczeń lub dokumentów, o których mowa w art. 25 ust. 1 ustawy.</w:t>
      </w:r>
    </w:p>
    <w:p w:rsidR="00990346" w:rsidRPr="00C90744" w:rsidRDefault="00990346" w:rsidP="00E011DE">
      <w:pPr>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 xml:space="preserve">                            </w:t>
      </w:r>
    </w:p>
    <w:p w:rsidR="00990346" w:rsidRPr="00C90744" w:rsidRDefault="00990346" w:rsidP="00E011DE">
      <w:pPr>
        <w:widowControl w:val="0"/>
        <w:autoSpaceDE w:val="0"/>
        <w:autoSpaceDN w:val="0"/>
        <w:adjustRightInd w:val="0"/>
        <w:spacing w:after="0"/>
        <w:jc w:val="center"/>
        <w:rPr>
          <w:rFonts w:ascii="Times New Roman" w:eastAsia="SimSun" w:hAnsi="Times New Roman" w:cs="Times New Roman"/>
          <w:b/>
          <w:bCs/>
          <w:color w:val="FF0000"/>
          <w:sz w:val="24"/>
          <w:szCs w:val="24"/>
          <w:lang w:eastAsia="pl-PL"/>
        </w:rPr>
      </w:pPr>
      <w:r w:rsidRPr="00C90744">
        <w:rPr>
          <w:rFonts w:ascii="Times New Roman" w:eastAsia="SimSun" w:hAnsi="Times New Roman" w:cs="Times New Roman"/>
          <w:b/>
          <w:bCs/>
          <w:sz w:val="24"/>
          <w:szCs w:val="24"/>
          <w:lang w:eastAsia="pl-PL"/>
        </w:rPr>
        <w:t xml:space="preserve">IX. Informacje </w:t>
      </w:r>
      <w:r w:rsidRPr="00C90744">
        <w:rPr>
          <w:rFonts w:ascii="Times New Roman" w:eastAsia="SimSun" w:hAnsi="Times New Roman" w:cs="Times New Roman"/>
          <w:b/>
          <w:bCs/>
          <w:color w:val="000000"/>
          <w:sz w:val="24"/>
          <w:szCs w:val="24"/>
          <w:lang w:eastAsia="pl-PL"/>
        </w:rPr>
        <w:t>o sposobie porozumiewania się zamawiającego z wykonawcami oraz przekazywania oświadczeń i dokumentów</w:t>
      </w:r>
    </w:p>
    <w:p w:rsidR="00990346" w:rsidRPr="00C90744" w:rsidRDefault="00990346" w:rsidP="00C90744">
      <w:pPr>
        <w:widowControl w:val="0"/>
        <w:autoSpaceDE w:val="0"/>
        <w:autoSpaceDN w:val="0"/>
        <w:adjustRightInd w:val="0"/>
        <w:spacing w:after="0"/>
        <w:jc w:val="center"/>
        <w:rPr>
          <w:rFonts w:ascii="Times New Roman" w:eastAsia="SimSun" w:hAnsi="Times New Roman" w:cs="Times New Roman"/>
          <w:color w:val="000000"/>
          <w:sz w:val="24"/>
          <w:szCs w:val="24"/>
          <w:lang w:eastAsia="pl-PL"/>
        </w:rPr>
      </w:pPr>
    </w:p>
    <w:p w:rsidR="00990346" w:rsidRPr="00C90744" w:rsidRDefault="00990346" w:rsidP="00C84A19">
      <w:pPr>
        <w:numPr>
          <w:ilvl w:val="0"/>
          <w:numId w:val="7"/>
        </w:numPr>
        <w:tabs>
          <w:tab w:val="clear" w:pos="720"/>
          <w:tab w:val="num" w:pos="0"/>
          <w:tab w:val="num" w:pos="284"/>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W niniejszym postępowaniu oświadczenia, wnioski, zawiadomienia, zapytania oraz informacje zamawiający i wykonawcy przekazują faksem</w:t>
      </w:r>
      <w:r>
        <w:rPr>
          <w:rFonts w:ascii="Times New Roman" w:hAnsi="Times New Roman" w:cs="Times New Roman"/>
          <w:sz w:val="24"/>
          <w:szCs w:val="24"/>
          <w:lang w:eastAsia="ar-SA"/>
        </w:rPr>
        <w:t xml:space="preserve"> </w:t>
      </w:r>
      <w:r w:rsidRPr="00220675">
        <w:rPr>
          <w:rFonts w:ascii="Times New Roman" w:hAnsi="Times New Roman" w:cs="Times New Roman"/>
          <w:color w:val="000000"/>
          <w:sz w:val="24"/>
          <w:szCs w:val="24"/>
          <w:lang w:eastAsia="ar-SA"/>
        </w:rPr>
        <w:t>lub droga elektroniczną</w:t>
      </w:r>
      <w:r w:rsidRPr="00C90744">
        <w:rPr>
          <w:rFonts w:ascii="Times New Roman" w:hAnsi="Times New Roman" w:cs="Times New Roman"/>
          <w:sz w:val="24"/>
          <w:szCs w:val="24"/>
          <w:lang w:eastAsia="ar-SA"/>
        </w:rPr>
        <w:t xml:space="preserve">, </w:t>
      </w:r>
      <w:r w:rsidRPr="00C90744">
        <w:rPr>
          <w:rFonts w:ascii="Times New Roman" w:hAnsi="Times New Roman" w:cs="Times New Roman"/>
          <w:b/>
          <w:bCs/>
          <w:sz w:val="24"/>
          <w:szCs w:val="24"/>
          <w:lang w:eastAsia="ar-SA"/>
        </w:rPr>
        <w:t>przy czym zawsze dopuszczalna jest forma pisemna.</w:t>
      </w:r>
    </w:p>
    <w:p w:rsidR="00990346" w:rsidRPr="00C90744" w:rsidRDefault="00990346" w:rsidP="00C84A19">
      <w:pPr>
        <w:numPr>
          <w:ilvl w:val="0"/>
          <w:numId w:val="7"/>
        </w:numPr>
        <w:tabs>
          <w:tab w:val="clear" w:pos="720"/>
          <w:tab w:val="num" w:pos="0"/>
          <w:tab w:val="num" w:pos="284"/>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Forma pisemna wymagana jest</w:t>
      </w:r>
      <w:r w:rsidRPr="00C90744">
        <w:rPr>
          <w:rFonts w:ascii="Times New Roman" w:hAnsi="Times New Roman" w:cs="Times New Roman"/>
          <w:sz w:val="24"/>
          <w:szCs w:val="24"/>
          <w:lang w:eastAsia="ar-SA"/>
        </w:rPr>
        <w:t xml:space="preserve"> do złożenia oferty wraz z załącznikami. </w:t>
      </w:r>
    </w:p>
    <w:p w:rsidR="00990346" w:rsidRPr="00C90744" w:rsidRDefault="00990346" w:rsidP="00C84A19">
      <w:pPr>
        <w:numPr>
          <w:ilvl w:val="0"/>
          <w:numId w:val="7"/>
        </w:numPr>
        <w:tabs>
          <w:tab w:val="clear" w:pos="720"/>
          <w:tab w:val="num" w:pos="0"/>
          <w:tab w:val="num" w:pos="284"/>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Jeżeli zamawiający lub wykonawcy przekazują oświadczenia, wnioski, zawiadomienia, zapytania lub informacje faksem</w:t>
      </w:r>
      <w:r>
        <w:rPr>
          <w:rFonts w:ascii="Times New Roman" w:hAnsi="Times New Roman" w:cs="Times New Roman"/>
          <w:sz w:val="24"/>
          <w:szCs w:val="24"/>
          <w:lang w:eastAsia="ar-SA"/>
        </w:rPr>
        <w:t xml:space="preserve"> lub drogą elektroniczną</w:t>
      </w:r>
      <w:r w:rsidRPr="00C90744">
        <w:rPr>
          <w:rFonts w:ascii="Times New Roman" w:hAnsi="Times New Roman" w:cs="Times New Roman"/>
          <w:sz w:val="24"/>
          <w:szCs w:val="24"/>
          <w:lang w:eastAsia="ar-SA"/>
        </w:rPr>
        <w:t>, każda ze stron na żądanie drugiej niezwłocznie potwierdza fakt ich otrzymania.</w:t>
      </w:r>
    </w:p>
    <w:p w:rsidR="00990346" w:rsidRPr="00C90744" w:rsidRDefault="00990346" w:rsidP="00C84A19">
      <w:pPr>
        <w:numPr>
          <w:ilvl w:val="0"/>
          <w:numId w:val="7"/>
        </w:numPr>
        <w:tabs>
          <w:tab w:val="clear" w:pos="720"/>
          <w:tab w:val="num" w:pos="0"/>
          <w:tab w:val="num" w:pos="284"/>
        </w:tabs>
        <w:suppressAutoHyphens/>
        <w:spacing w:after="0"/>
        <w:ind w:left="0" w:firstLine="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Wykonawca może zwrócić się o wyjaśnienie treści specyfikacji istotnych warunków zamówienia. Wyjaśnienia zostaną udzielone niezwłocznie, jednak nie później niż na 2 dni przed upływem terminu składania ofert, pod warunkiem, że wniosek o wyjaśnienie treści specyfikacji istotnych warunków zamówienia wpłynął nie później niż do końca dnia, w którym upływa połowa wyznaczonego terminu składania ofert.</w:t>
      </w:r>
    </w:p>
    <w:p w:rsidR="00990346" w:rsidRPr="00C90744" w:rsidRDefault="00990346" w:rsidP="00C90744">
      <w:pPr>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5</w:t>
      </w:r>
      <w:r w:rsidRPr="00C90744">
        <w:rPr>
          <w:rFonts w:ascii="Times New Roman" w:eastAsia="SimSun" w:hAnsi="Times New Roman" w:cs="Times New Roman"/>
          <w:sz w:val="24"/>
          <w:szCs w:val="24"/>
          <w:lang w:eastAsia="ar-SA"/>
        </w:rPr>
        <w:t>. Jeżeli wniosek o wyjaśnienie treści specyfikacji istotnych warunków zamówienia wpłynie po upływie terminu składania wniosku, o którym mowa w pkt. 4, lub dotyczy udzielonych wyjaśnień, zamawiający może udzielić wyjaśnień albo pozostawić wniosek bez rozpoznania.</w:t>
      </w:r>
    </w:p>
    <w:p w:rsidR="00990346" w:rsidRPr="00C90744" w:rsidRDefault="00990346" w:rsidP="00C90744">
      <w:pPr>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6.</w:t>
      </w:r>
      <w:r w:rsidRPr="00C90744">
        <w:rPr>
          <w:rFonts w:ascii="Times New Roman" w:eastAsia="SimSun" w:hAnsi="Times New Roman" w:cs="Times New Roman"/>
          <w:sz w:val="24"/>
          <w:szCs w:val="24"/>
          <w:lang w:eastAsia="ar-SA"/>
        </w:rPr>
        <w:t xml:space="preserve"> Przedłużenie terminu składania ofert nie wpływa na bieg terminu składania wniosku, o którym  mowa w pkt. 4</w:t>
      </w:r>
    </w:p>
    <w:p w:rsidR="00990346" w:rsidRPr="00C90744" w:rsidRDefault="00990346" w:rsidP="00C90744">
      <w:pPr>
        <w:suppressAutoHyphens/>
        <w:spacing w:after="0"/>
        <w:jc w:val="both"/>
        <w:rPr>
          <w:rFonts w:ascii="Times New Roman" w:hAnsi="Times New Roman" w:cs="Times New Roman"/>
          <w:color w:val="FF0000"/>
          <w:sz w:val="24"/>
          <w:szCs w:val="24"/>
          <w:lang w:eastAsia="ar-SA"/>
        </w:rPr>
      </w:pPr>
      <w:r w:rsidRPr="00C90744">
        <w:rPr>
          <w:rFonts w:ascii="Times New Roman" w:eastAsia="SimSun" w:hAnsi="Times New Roman" w:cs="Times New Roman"/>
          <w:b/>
          <w:bCs/>
          <w:sz w:val="24"/>
          <w:szCs w:val="24"/>
          <w:lang w:eastAsia="ar-SA"/>
        </w:rPr>
        <w:t>7.</w:t>
      </w:r>
      <w:r w:rsidRPr="00C90744">
        <w:rPr>
          <w:rFonts w:ascii="Times New Roman" w:eastAsia="SimSun" w:hAnsi="Times New Roman" w:cs="Times New Roman"/>
          <w:sz w:val="24"/>
          <w:szCs w:val="24"/>
          <w:lang w:eastAsia="ar-SA"/>
        </w:rPr>
        <w:t xml:space="preserve"> Treść zapytań wraz z wyjaśnieniami zamawiający przekaże wykonawcom, którym przekazał specyfikację istotnych warunków zamówienia, bez ujawniania źródła zapytania oraz zamieści na stronie internetowej pod adresem</w:t>
      </w:r>
      <w:r w:rsidRPr="00C90744">
        <w:rPr>
          <w:rFonts w:ascii="Times New Roman" w:eastAsia="SimSun" w:hAnsi="Times New Roman" w:cs="Times New Roman"/>
          <w:color w:val="FF0000"/>
          <w:sz w:val="24"/>
          <w:szCs w:val="24"/>
          <w:lang w:eastAsia="ar-SA"/>
        </w:rPr>
        <w:t xml:space="preserve"> </w:t>
      </w:r>
      <w:r w:rsidRPr="004431EC">
        <w:rPr>
          <w:rFonts w:ascii="Times New Roman" w:hAnsi="Times New Roman" w:cs="Times New Roman"/>
          <w:sz w:val="24"/>
          <w:szCs w:val="24"/>
          <w:lang w:eastAsia="pl-PL"/>
        </w:rPr>
        <w:t>www.mopsinowroclaw.samorzady.pl</w:t>
      </w:r>
    </w:p>
    <w:p w:rsidR="00990346" w:rsidRPr="00C90744" w:rsidRDefault="00990346" w:rsidP="00C90744">
      <w:pPr>
        <w:spacing w:after="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8.</w:t>
      </w:r>
      <w:r w:rsidRPr="00C90744">
        <w:rPr>
          <w:rFonts w:ascii="Times New Roman" w:hAnsi="Times New Roman" w:cs="Times New Roman"/>
          <w:color w:val="FF0000"/>
          <w:sz w:val="24"/>
          <w:szCs w:val="24"/>
          <w:lang w:eastAsia="ar-SA"/>
        </w:rPr>
        <w:t xml:space="preserve"> </w:t>
      </w:r>
      <w:r w:rsidRPr="00C90744">
        <w:rPr>
          <w:rFonts w:ascii="Times New Roman" w:hAnsi="Times New Roman" w:cs="Times New Roman"/>
          <w:sz w:val="24"/>
          <w:szCs w:val="24"/>
          <w:lang w:eastAsia="ar-SA"/>
        </w:rPr>
        <w:t>Wszelkie pytania i wątpliwości dotyczące prowadzonego postępowania należy kierować na adres zamawiającego, podany w rozdziale I specyfikacji.</w:t>
      </w:r>
    </w:p>
    <w:p w:rsidR="00990346" w:rsidRPr="00C90744" w:rsidRDefault="00990346" w:rsidP="00C90744">
      <w:pPr>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 xml:space="preserve">9. </w:t>
      </w:r>
      <w:r w:rsidRPr="00C90744">
        <w:rPr>
          <w:rFonts w:ascii="Times New Roman" w:eastAsia="SimSun" w:hAnsi="Times New Roman" w:cs="Times New Roman"/>
          <w:sz w:val="24"/>
          <w:szCs w:val="24"/>
          <w:lang w:eastAsia="ar-SA"/>
        </w:rPr>
        <w:t>W uzasadnionych przypadkach zamawiający może przed upływem terminu składania ofert zmodyfikować treść specyfikacji istotnych warunków zamówienia. Dokonaną w ten sposób modyfikację zamawiający przekaże niezwłocznie wszystkim wykonawcom, którym przekazano specyfikację istotnych warunków zamówienia oraz zamieści na stronie internetowej pod adresem</w:t>
      </w:r>
      <w:r w:rsidRPr="00C90744">
        <w:rPr>
          <w:rFonts w:ascii="Times New Roman" w:eastAsia="SimSun" w:hAnsi="Times New Roman" w:cs="Times New Roman"/>
          <w:color w:val="FF0000"/>
          <w:sz w:val="24"/>
          <w:szCs w:val="24"/>
          <w:lang w:eastAsia="ar-SA"/>
        </w:rPr>
        <w:t xml:space="preserve"> </w:t>
      </w:r>
      <w:r w:rsidRPr="004431EC">
        <w:rPr>
          <w:rFonts w:ascii="Times New Roman" w:hAnsi="Times New Roman" w:cs="Times New Roman"/>
          <w:sz w:val="24"/>
          <w:szCs w:val="24"/>
          <w:lang w:eastAsia="pl-PL"/>
        </w:rPr>
        <w:t>www.mopsinowroclaw.samorzady.pl</w:t>
      </w:r>
    </w:p>
    <w:p w:rsidR="00990346" w:rsidRPr="00C90744" w:rsidRDefault="00990346" w:rsidP="00C90744">
      <w:pPr>
        <w:suppressAutoHyphens/>
        <w:spacing w:after="0"/>
        <w:jc w:val="both"/>
        <w:rPr>
          <w:rFonts w:ascii="Times New Roman" w:hAnsi="Times New Roman" w:cs="Times New Roman"/>
          <w:sz w:val="24"/>
          <w:szCs w:val="24"/>
          <w:lang w:eastAsia="ar-SA"/>
        </w:rPr>
      </w:pPr>
      <w:r w:rsidRPr="00C90744">
        <w:rPr>
          <w:rFonts w:ascii="Times New Roman" w:eastAsia="SimSun" w:hAnsi="Times New Roman" w:cs="Times New Roman"/>
          <w:b/>
          <w:bCs/>
          <w:sz w:val="24"/>
          <w:szCs w:val="24"/>
          <w:lang w:eastAsia="ar-SA"/>
        </w:rPr>
        <w:t>10.</w:t>
      </w:r>
      <w:r w:rsidRPr="00C90744">
        <w:rPr>
          <w:rFonts w:ascii="Times New Roman" w:eastAsia="SimSun" w:hAnsi="Times New Roman" w:cs="Times New Roman"/>
          <w:sz w:val="24"/>
          <w:szCs w:val="24"/>
          <w:lang w:eastAsia="ar-SA"/>
        </w:rPr>
        <w:t xml:space="preserve"> </w:t>
      </w:r>
      <w:r w:rsidRPr="00C90744">
        <w:rPr>
          <w:rFonts w:ascii="Times New Roman" w:hAnsi="Times New Roman" w:cs="Times New Roman"/>
          <w:sz w:val="24"/>
          <w:szCs w:val="24"/>
          <w:lang w:eastAsia="ar-SA"/>
        </w:rPr>
        <w:t xml:space="preserve">Osobami uprawnionymi do porozumiewania się z wykonawcami są: </w:t>
      </w:r>
    </w:p>
    <w:p w:rsidR="00990346" w:rsidRPr="00220675" w:rsidRDefault="00990346" w:rsidP="00C90744">
      <w:pPr>
        <w:widowControl w:val="0"/>
        <w:overflowPunct w:val="0"/>
        <w:adjustRightInd w:val="0"/>
        <w:spacing w:after="0"/>
        <w:jc w:val="both"/>
        <w:textAlignment w:val="baseline"/>
        <w:rPr>
          <w:rStyle w:val="Hyperlink"/>
          <w:rFonts w:ascii="Times New Roman" w:hAnsi="Times New Roman"/>
          <w:color w:val="0070C0"/>
          <w:sz w:val="24"/>
          <w:szCs w:val="24"/>
          <w:lang w:eastAsia="pl-PL"/>
        </w:rPr>
      </w:pPr>
      <w:r w:rsidRPr="00C90744">
        <w:rPr>
          <w:rFonts w:ascii="Times New Roman" w:hAnsi="Times New Roman" w:cs="Times New Roman"/>
          <w:sz w:val="24"/>
          <w:szCs w:val="24"/>
          <w:lang w:eastAsia="ar-SA"/>
        </w:rPr>
        <w:t>1)</w:t>
      </w:r>
      <w:r>
        <w:rPr>
          <w:rFonts w:ascii="Times New Roman" w:hAnsi="Times New Roman" w:cs="Times New Roman"/>
          <w:color w:val="00B050"/>
          <w:sz w:val="24"/>
          <w:szCs w:val="24"/>
          <w:lang w:eastAsia="ar-SA"/>
        </w:rPr>
        <w:t xml:space="preserve"> </w:t>
      </w:r>
      <w:r>
        <w:rPr>
          <w:rFonts w:ascii="Times New Roman" w:hAnsi="Times New Roman" w:cs="Times New Roman"/>
          <w:sz w:val="24"/>
          <w:szCs w:val="24"/>
          <w:lang w:eastAsia="pl-PL"/>
        </w:rPr>
        <w:t>Przemysław Bysikiewicz,</w:t>
      </w:r>
      <w:r w:rsidRPr="00220675">
        <w:rPr>
          <w:rFonts w:ascii="Times New Roman" w:hAnsi="Times New Roman" w:cs="Times New Roman"/>
          <w:sz w:val="24"/>
          <w:szCs w:val="24"/>
          <w:lang w:eastAsia="pl-PL"/>
        </w:rPr>
        <w:t xml:space="preserve"> tel. kom.</w:t>
      </w:r>
      <w:r>
        <w:rPr>
          <w:rFonts w:ascii="Times New Roman" w:hAnsi="Times New Roman" w:cs="Times New Roman"/>
          <w:sz w:val="24"/>
          <w:szCs w:val="24"/>
          <w:lang w:eastAsia="pl-PL"/>
        </w:rPr>
        <w:t xml:space="preserve"> 785-114-755</w:t>
      </w:r>
      <w:r w:rsidRPr="00220675">
        <w:rPr>
          <w:rFonts w:ascii="Times New Roman" w:hAnsi="Times New Roman" w:cs="Times New Roman"/>
          <w:sz w:val="24"/>
          <w:szCs w:val="24"/>
          <w:lang w:eastAsia="pl-PL"/>
        </w:rPr>
        <w:t>, e-mail</w:t>
      </w:r>
      <w:r w:rsidRPr="00220675">
        <w:rPr>
          <w:rFonts w:ascii="Times New Roman" w:hAnsi="Times New Roman" w:cs="Times New Roman"/>
          <w:color w:val="00B050"/>
          <w:sz w:val="24"/>
          <w:szCs w:val="24"/>
          <w:lang w:eastAsia="pl-PL"/>
        </w:rPr>
        <w:t xml:space="preserve">: </w:t>
      </w:r>
      <w:hyperlink r:id="rId9" w:history="1">
        <w:r w:rsidRPr="00220675">
          <w:rPr>
            <w:rStyle w:val="Hyperlink"/>
            <w:rFonts w:ascii="Times New Roman" w:hAnsi="Times New Roman"/>
            <w:sz w:val="24"/>
            <w:szCs w:val="24"/>
            <w:lang w:eastAsia="pl-PL"/>
          </w:rPr>
          <w:t>bysikiewicz_przemek@wp.pl</w:t>
        </w:r>
      </w:hyperlink>
    </w:p>
    <w:p w:rsidR="00990346" w:rsidRDefault="00990346" w:rsidP="004822D2">
      <w:pPr>
        <w:widowControl w:val="0"/>
        <w:overflowPunct w:val="0"/>
        <w:adjustRightInd w:val="0"/>
        <w:spacing w:after="0"/>
        <w:textAlignment w:val="baseline"/>
      </w:pPr>
      <w:r>
        <w:rPr>
          <w:rFonts w:ascii="Times New Roman" w:hAnsi="Times New Roman" w:cs="Times New Roman"/>
          <w:sz w:val="24"/>
          <w:szCs w:val="24"/>
        </w:rPr>
        <w:t>2</w:t>
      </w:r>
      <w:r w:rsidRPr="004822D2">
        <w:rPr>
          <w:rFonts w:ascii="Times New Roman" w:hAnsi="Times New Roman" w:cs="Times New Roman"/>
          <w:sz w:val="24"/>
          <w:szCs w:val="24"/>
        </w:rPr>
        <w:t>) Anna Białek – specjalista pracy socjalnej</w:t>
      </w:r>
      <w:r w:rsidRPr="004822D2">
        <w:rPr>
          <w:rStyle w:val="Hyperlink"/>
          <w:rFonts w:ascii="Times New Roman" w:hAnsi="Times New Roman"/>
          <w:color w:val="auto"/>
          <w:sz w:val="24"/>
          <w:szCs w:val="24"/>
          <w:u w:val="none"/>
          <w:lang w:eastAsia="pl-PL"/>
        </w:rPr>
        <w:t xml:space="preserve">, Miejski Ośrodek Pomocy Społecznej, ul. Św. Ducha 90, 88-100 Inowrocław, pok. 29, tel. </w:t>
      </w:r>
      <w:r w:rsidRPr="004822D2">
        <w:rPr>
          <w:rFonts w:ascii="Times New Roman" w:hAnsi="Times New Roman" w:cs="Times New Roman"/>
          <w:sz w:val="24"/>
          <w:szCs w:val="24"/>
        </w:rPr>
        <w:t>52</w:t>
      </w:r>
      <w:r>
        <w:rPr>
          <w:rFonts w:ascii="Times New Roman" w:hAnsi="Times New Roman" w:cs="Times New Roman"/>
          <w:sz w:val="24"/>
          <w:szCs w:val="24"/>
        </w:rPr>
        <w:t> </w:t>
      </w:r>
      <w:r w:rsidRPr="004822D2">
        <w:rPr>
          <w:rFonts w:ascii="Times New Roman" w:hAnsi="Times New Roman" w:cs="Times New Roman"/>
          <w:sz w:val="24"/>
          <w:szCs w:val="24"/>
        </w:rPr>
        <w:t>356</w:t>
      </w:r>
      <w:r>
        <w:rPr>
          <w:rFonts w:ascii="Times New Roman" w:hAnsi="Times New Roman" w:cs="Times New Roman"/>
          <w:sz w:val="24"/>
          <w:szCs w:val="24"/>
        </w:rPr>
        <w:t>-</w:t>
      </w:r>
      <w:r w:rsidRPr="004822D2">
        <w:rPr>
          <w:rFonts w:ascii="Times New Roman" w:hAnsi="Times New Roman" w:cs="Times New Roman"/>
          <w:sz w:val="24"/>
          <w:szCs w:val="24"/>
        </w:rPr>
        <w:t>22</w:t>
      </w:r>
      <w:r>
        <w:rPr>
          <w:rFonts w:ascii="Times New Roman" w:hAnsi="Times New Roman" w:cs="Times New Roman"/>
          <w:sz w:val="24"/>
          <w:szCs w:val="24"/>
        </w:rPr>
        <w:t>-</w:t>
      </w:r>
      <w:r w:rsidRPr="004822D2">
        <w:rPr>
          <w:rFonts w:ascii="Times New Roman" w:hAnsi="Times New Roman" w:cs="Times New Roman"/>
          <w:sz w:val="24"/>
          <w:szCs w:val="24"/>
        </w:rPr>
        <w:t>34</w:t>
      </w:r>
      <w:r>
        <w:rPr>
          <w:rFonts w:ascii="Times New Roman" w:hAnsi="Times New Roman" w:cs="Times New Roman"/>
          <w:sz w:val="24"/>
          <w:szCs w:val="24"/>
        </w:rPr>
        <w:t xml:space="preserve"> lub </w:t>
      </w:r>
      <w:r w:rsidRPr="004822D2">
        <w:rPr>
          <w:rFonts w:ascii="Times New Roman" w:hAnsi="Times New Roman" w:cs="Times New Roman"/>
          <w:sz w:val="24"/>
          <w:szCs w:val="24"/>
        </w:rPr>
        <w:t>52</w:t>
      </w:r>
      <w:r>
        <w:rPr>
          <w:rFonts w:ascii="Times New Roman" w:hAnsi="Times New Roman" w:cs="Times New Roman"/>
          <w:sz w:val="24"/>
          <w:szCs w:val="24"/>
        </w:rPr>
        <w:t> </w:t>
      </w:r>
      <w:r w:rsidRPr="004822D2">
        <w:rPr>
          <w:rFonts w:ascii="Times New Roman" w:hAnsi="Times New Roman" w:cs="Times New Roman"/>
          <w:sz w:val="24"/>
          <w:szCs w:val="24"/>
        </w:rPr>
        <w:t>357</w:t>
      </w:r>
      <w:r>
        <w:rPr>
          <w:rFonts w:ascii="Times New Roman" w:hAnsi="Times New Roman" w:cs="Times New Roman"/>
          <w:sz w:val="24"/>
          <w:szCs w:val="24"/>
        </w:rPr>
        <w:t>-</w:t>
      </w:r>
      <w:r w:rsidRPr="004822D2">
        <w:rPr>
          <w:rFonts w:ascii="Times New Roman" w:hAnsi="Times New Roman" w:cs="Times New Roman"/>
          <w:sz w:val="24"/>
          <w:szCs w:val="24"/>
        </w:rPr>
        <w:t>10</w:t>
      </w:r>
      <w:r>
        <w:rPr>
          <w:rFonts w:ascii="Times New Roman" w:hAnsi="Times New Roman" w:cs="Times New Roman"/>
          <w:sz w:val="24"/>
          <w:szCs w:val="24"/>
        </w:rPr>
        <w:t>-</w:t>
      </w:r>
      <w:r w:rsidRPr="004822D2">
        <w:rPr>
          <w:rFonts w:ascii="Times New Roman" w:hAnsi="Times New Roman" w:cs="Times New Roman"/>
          <w:sz w:val="24"/>
          <w:szCs w:val="24"/>
        </w:rPr>
        <w:t>31</w:t>
      </w:r>
      <w:r w:rsidRPr="004822D2">
        <w:rPr>
          <w:rStyle w:val="Hyperlink"/>
          <w:rFonts w:ascii="Times New Roman" w:hAnsi="Times New Roman"/>
          <w:color w:val="auto"/>
          <w:sz w:val="24"/>
          <w:szCs w:val="24"/>
          <w:u w:val="none"/>
          <w:lang w:eastAsia="pl-PL"/>
        </w:rPr>
        <w:t xml:space="preserve">, e-mail: </w:t>
      </w:r>
      <w:hyperlink r:id="rId10" w:history="1">
        <w:r w:rsidRPr="004822D2">
          <w:rPr>
            <w:rStyle w:val="Hyperlink"/>
            <w:rFonts w:ascii="Times New Roman" w:hAnsi="Times New Roman"/>
            <w:sz w:val="24"/>
            <w:szCs w:val="24"/>
          </w:rPr>
          <w:t>efs@mopsinowroclaw.samorzady.pl</w:t>
        </w:r>
      </w:hyperlink>
    </w:p>
    <w:p w:rsidR="00990346" w:rsidRPr="007336CA" w:rsidRDefault="00990346" w:rsidP="00C90744">
      <w:pPr>
        <w:widowControl w:val="0"/>
        <w:autoSpaceDE w:val="0"/>
        <w:autoSpaceDN w:val="0"/>
        <w:adjustRightInd w:val="0"/>
        <w:spacing w:after="0"/>
        <w:rPr>
          <w:rFonts w:ascii="Times New Roman" w:eastAsia="SimSun" w:hAnsi="Times New Roman" w:cs="Times New Roman"/>
          <w:b/>
          <w:bCs/>
          <w:sz w:val="24"/>
          <w:szCs w:val="24"/>
          <w:lang w:eastAsia="pl-PL"/>
        </w:rPr>
      </w:pPr>
    </w:p>
    <w:p w:rsidR="00990346" w:rsidRPr="00C90744" w:rsidRDefault="00990346" w:rsidP="00C90744">
      <w:pPr>
        <w:widowControl w:val="0"/>
        <w:autoSpaceDE w:val="0"/>
        <w:autoSpaceDN w:val="0"/>
        <w:adjustRightInd w:val="0"/>
        <w:spacing w:after="0"/>
        <w:jc w:val="center"/>
        <w:rPr>
          <w:rFonts w:ascii="Times New Roman" w:eastAsia="SimSun" w:hAnsi="Times New Roman" w:cs="Times New Roman"/>
          <w:b/>
          <w:bCs/>
          <w:sz w:val="24"/>
          <w:szCs w:val="24"/>
          <w:lang w:eastAsia="pl-PL"/>
        </w:rPr>
      </w:pPr>
      <w:r w:rsidRPr="00C90744">
        <w:rPr>
          <w:rFonts w:ascii="Times New Roman" w:eastAsia="SimSun" w:hAnsi="Times New Roman" w:cs="Times New Roman"/>
          <w:b/>
          <w:bCs/>
          <w:sz w:val="24"/>
          <w:szCs w:val="24"/>
          <w:lang w:eastAsia="pl-PL"/>
        </w:rPr>
        <w:t>X. Informacja na temat wadium</w:t>
      </w:r>
    </w:p>
    <w:p w:rsidR="00990346" w:rsidRPr="00C90744" w:rsidRDefault="00990346" w:rsidP="00C90744">
      <w:pPr>
        <w:widowControl w:val="0"/>
        <w:autoSpaceDE w:val="0"/>
        <w:autoSpaceDN w:val="0"/>
        <w:adjustRightInd w:val="0"/>
        <w:spacing w:after="0"/>
        <w:rPr>
          <w:rFonts w:ascii="Times New Roman" w:eastAsia="SimSun" w:hAnsi="Times New Roman" w:cs="Times New Roman"/>
          <w:sz w:val="24"/>
          <w:szCs w:val="24"/>
          <w:lang w:eastAsia="pl-PL"/>
        </w:rPr>
      </w:pPr>
    </w:p>
    <w:p w:rsidR="00990346" w:rsidRPr="00C90744" w:rsidRDefault="00990346" w:rsidP="00C90744">
      <w:pPr>
        <w:widowControl w:val="0"/>
        <w:autoSpaceDE w:val="0"/>
        <w:spacing w:after="0"/>
        <w:jc w:val="both"/>
        <w:rPr>
          <w:rFonts w:ascii="Times New Roman" w:eastAsia="SimSun" w:hAnsi="Times New Roman" w:cs="Times New Roman"/>
          <w:sz w:val="24"/>
          <w:szCs w:val="24"/>
          <w:shd w:val="clear" w:color="auto" w:fill="FFFFFF"/>
          <w:lang w:eastAsia="ar-SA"/>
        </w:rPr>
      </w:pPr>
      <w:r w:rsidRPr="00C90744">
        <w:rPr>
          <w:rFonts w:ascii="Times New Roman" w:eastAsia="SimSun" w:hAnsi="Times New Roman" w:cs="Times New Roman"/>
          <w:sz w:val="24"/>
          <w:szCs w:val="24"/>
          <w:shd w:val="clear" w:color="auto" w:fill="FFFFFF"/>
          <w:lang w:eastAsia="ar-SA"/>
        </w:rPr>
        <w:t>Zamawiający nie żąda od wykonawców wniesienia wadium.</w:t>
      </w:r>
    </w:p>
    <w:p w:rsidR="00990346" w:rsidRPr="00C90744" w:rsidRDefault="00990346" w:rsidP="00C90744">
      <w:pPr>
        <w:widowControl w:val="0"/>
        <w:suppressAutoHyphens/>
        <w:autoSpaceDE w:val="0"/>
        <w:spacing w:after="0"/>
        <w:jc w:val="both"/>
        <w:rPr>
          <w:rFonts w:ascii="Times New Roman" w:eastAsia="SimSun" w:hAnsi="Times New Roman" w:cs="Times New Roman"/>
          <w:color w:val="000000"/>
          <w:sz w:val="24"/>
          <w:szCs w:val="24"/>
          <w:lang w:eastAsia="pl-PL"/>
        </w:rPr>
      </w:pPr>
    </w:p>
    <w:p w:rsidR="00990346" w:rsidRPr="00C90744" w:rsidRDefault="00990346" w:rsidP="00C90744">
      <w:pPr>
        <w:widowControl w:val="0"/>
        <w:autoSpaceDE w:val="0"/>
        <w:autoSpaceDN w:val="0"/>
        <w:adjustRightInd w:val="0"/>
        <w:spacing w:after="0"/>
        <w:jc w:val="center"/>
        <w:rPr>
          <w:rFonts w:ascii="Times New Roman" w:eastAsia="SimSun" w:hAnsi="Times New Roman" w:cs="Times New Roman"/>
          <w:b/>
          <w:bCs/>
          <w:color w:val="000000"/>
          <w:sz w:val="24"/>
          <w:szCs w:val="24"/>
          <w:lang w:eastAsia="pl-PL"/>
        </w:rPr>
      </w:pPr>
      <w:r w:rsidRPr="00C90744">
        <w:rPr>
          <w:rFonts w:ascii="Times New Roman" w:eastAsia="SimSun" w:hAnsi="Times New Roman" w:cs="Times New Roman"/>
          <w:b/>
          <w:bCs/>
          <w:sz w:val="24"/>
          <w:szCs w:val="24"/>
          <w:lang w:eastAsia="pl-PL"/>
        </w:rPr>
        <w:t>XI.</w:t>
      </w:r>
      <w:r w:rsidRPr="00C90744">
        <w:rPr>
          <w:rFonts w:ascii="Times New Roman" w:eastAsia="SimSun" w:hAnsi="Times New Roman" w:cs="Times New Roman"/>
          <w:b/>
          <w:bCs/>
          <w:color w:val="000000"/>
          <w:sz w:val="24"/>
          <w:szCs w:val="24"/>
          <w:lang w:eastAsia="pl-PL"/>
        </w:rPr>
        <w:t xml:space="preserve"> Termin związania ofertą</w:t>
      </w:r>
    </w:p>
    <w:p w:rsidR="00990346" w:rsidRPr="00C90744" w:rsidRDefault="00990346" w:rsidP="00C90744">
      <w:pPr>
        <w:widowControl w:val="0"/>
        <w:autoSpaceDE w:val="0"/>
        <w:autoSpaceDN w:val="0"/>
        <w:adjustRightInd w:val="0"/>
        <w:spacing w:after="0"/>
        <w:rPr>
          <w:rFonts w:ascii="Times New Roman" w:eastAsia="SimSun" w:hAnsi="Times New Roman" w:cs="Times New Roman"/>
          <w:b/>
          <w:bCs/>
          <w:color w:val="000000"/>
          <w:sz w:val="24"/>
          <w:szCs w:val="24"/>
          <w:lang w:eastAsia="pl-PL"/>
        </w:rPr>
      </w:pPr>
    </w:p>
    <w:p w:rsidR="00990346" w:rsidRPr="00C90744" w:rsidRDefault="00990346" w:rsidP="00C90744">
      <w:pPr>
        <w:widowControl w:val="0"/>
        <w:tabs>
          <w:tab w:val="left" w:pos="284"/>
          <w:tab w:val="left" w:pos="426"/>
        </w:tabs>
        <w:suppressAutoHyphens/>
        <w:autoSpaceDE w:val="0"/>
        <w:spacing w:after="0"/>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1.</w:t>
      </w:r>
      <w:r>
        <w:rPr>
          <w:rFonts w:ascii="Times New Roman" w:eastAsia="SimSun" w:hAnsi="Times New Roman" w:cs="Times New Roman"/>
          <w:sz w:val="24"/>
          <w:szCs w:val="24"/>
          <w:lang w:eastAsia="ar-SA"/>
        </w:rPr>
        <w:t xml:space="preserve">  </w:t>
      </w:r>
      <w:r w:rsidRPr="00C90744">
        <w:rPr>
          <w:rFonts w:ascii="Times New Roman" w:eastAsia="SimSun" w:hAnsi="Times New Roman" w:cs="Times New Roman"/>
          <w:sz w:val="24"/>
          <w:szCs w:val="24"/>
          <w:lang w:eastAsia="ar-SA"/>
        </w:rPr>
        <w:t xml:space="preserve">Wykonawca jest związany ofertą przez okres </w:t>
      </w:r>
      <w:r w:rsidRPr="00C90744">
        <w:rPr>
          <w:rFonts w:ascii="Times New Roman" w:eastAsia="SimSun" w:hAnsi="Times New Roman" w:cs="Times New Roman"/>
          <w:sz w:val="24"/>
          <w:szCs w:val="24"/>
          <w:shd w:val="clear" w:color="auto" w:fill="FFFFFF"/>
          <w:lang w:eastAsia="ar-SA"/>
        </w:rPr>
        <w:t>30</w:t>
      </w:r>
      <w:r w:rsidRPr="00C90744">
        <w:rPr>
          <w:rFonts w:ascii="Times New Roman" w:eastAsia="SimSun" w:hAnsi="Times New Roman" w:cs="Times New Roman"/>
          <w:sz w:val="24"/>
          <w:szCs w:val="24"/>
          <w:lang w:eastAsia="ar-SA"/>
        </w:rPr>
        <w:t xml:space="preserve"> dni. </w:t>
      </w:r>
    </w:p>
    <w:p w:rsidR="00990346" w:rsidRPr="00C90744" w:rsidRDefault="00990346" w:rsidP="00C90744">
      <w:pPr>
        <w:tabs>
          <w:tab w:val="left" w:pos="284"/>
          <w:tab w:val="left" w:pos="426"/>
        </w:tabs>
        <w:spacing w:after="0"/>
        <w:jc w:val="both"/>
        <w:rPr>
          <w:rFonts w:ascii="Times New Roman" w:hAnsi="Times New Roman" w:cs="Times New Roman"/>
          <w:sz w:val="24"/>
          <w:szCs w:val="24"/>
          <w:lang w:eastAsia="ar-SA"/>
        </w:rPr>
      </w:pPr>
      <w:r w:rsidRPr="00C90744">
        <w:rPr>
          <w:rFonts w:ascii="Times New Roman" w:eastAsia="SimSun" w:hAnsi="Times New Roman" w:cs="Times New Roman"/>
          <w:b/>
          <w:bCs/>
          <w:sz w:val="24"/>
          <w:szCs w:val="24"/>
          <w:lang w:eastAsia="ar-SA"/>
        </w:rPr>
        <w:t>2.</w:t>
      </w:r>
      <w:r w:rsidRPr="00C90744">
        <w:rPr>
          <w:rFonts w:ascii="Times New Roman" w:eastAsia="SimSun" w:hAnsi="Times New Roman" w:cs="Times New Roman"/>
          <w:sz w:val="24"/>
          <w:szCs w:val="24"/>
          <w:lang w:eastAsia="ar-SA"/>
        </w:rPr>
        <w:t xml:space="preserve"> </w:t>
      </w:r>
      <w:r w:rsidRPr="00C90744">
        <w:rPr>
          <w:rFonts w:ascii="Times New Roman" w:hAnsi="Times New Roman" w:cs="Times New Roman"/>
          <w:sz w:val="24"/>
          <w:szCs w:val="24"/>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990346" w:rsidRDefault="00990346" w:rsidP="00C90744">
      <w:pPr>
        <w:tabs>
          <w:tab w:val="left" w:pos="284"/>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3.</w:t>
      </w:r>
      <w:r w:rsidRPr="00C90744">
        <w:rPr>
          <w:rFonts w:ascii="Times New Roman" w:hAnsi="Times New Roman" w:cs="Times New Roman"/>
          <w:sz w:val="24"/>
          <w:szCs w:val="24"/>
          <w:lang w:eastAsia="ar-SA"/>
        </w:rPr>
        <w:t xml:space="preserve">  Bieg terminu związania ofertą rozpoczyna się wraz z upływem terminu składania ofert.</w:t>
      </w:r>
    </w:p>
    <w:p w:rsidR="00990346" w:rsidRPr="00C90744" w:rsidRDefault="00990346" w:rsidP="00C90744">
      <w:pPr>
        <w:widowControl w:val="0"/>
        <w:autoSpaceDE w:val="0"/>
        <w:autoSpaceDN w:val="0"/>
        <w:adjustRightInd w:val="0"/>
        <w:spacing w:after="0"/>
        <w:ind w:right="-530"/>
        <w:rPr>
          <w:rFonts w:ascii="Times New Roman" w:eastAsia="SimSun" w:hAnsi="Times New Roman" w:cs="Times New Roman"/>
          <w:b/>
          <w:bCs/>
          <w:color w:val="000000"/>
          <w:sz w:val="24"/>
          <w:szCs w:val="24"/>
          <w:lang w:eastAsia="pl-PL"/>
        </w:rPr>
      </w:pPr>
    </w:p>
    <w:p w:rsidR="00990346" w:rsidRPr="0060215E" w:rsidRDefault="00990346" w:rsidP="0060215E">
      <w:pPr>
        <w:widowControl w:val="0"/>
        <w:autoSpaceDE w:val="0"/>
        <w:autoSpaceDN w:val="0"/>
        <w:adjustRightInd w:val="0"/>
        <w:spacing w:after="0"/>
        <w:ind w:right="-530"/>
        <w:jc w:val="center"/>
        <w:rPr>
          <w:rFonts w:ascii="Times New Roman" w:eastAsia="SimSun" w:hAnsi="Times New Roman" w:cs="Times New Roman"/>
          <w:sz w:val="24"/>
          <w:szCs w:val="24"/>
          <w:lang w:eastAsia="pl-PL"/>
        </w:rPr>
      </w:pPr>
      <w:r w:rsidRPr="00C90744">
        <w:rPr>
          <w:rFonts w:ascii="Times New Roman" w:eastAsia="SimSun" w:hAnsi="Times New Roman" w:cs="Times New Roman"/>
          <w:b/>
          <w:bCs/>
          <w:sz w:val="24"/>
          <w:szCs w:val="24"/>
          <w:lang w:eastAsia="pl-PL"/>
        </w:rPr>
        <w:t>XII. Opis sposobu przygotowania ofert</w:t>
      </w:r>
    </w:p>
    <w:p w:rsidR="00990346" w:rsidRPr="00C90744" w:rsidRDefault="00990346" w:rsidP="00C84A19">
      <w:pPr>
        <w:numPr>
          <w:ilvl w:val="0"/>
          <w:numId w:val="8"/>
        </w:numPr>
        <w:tabs>
          <w:tab w:val="left" w:pos="284"/>
        </w:tabs>
        <w:suppressAutoHyphens/>
        <w:spacing w:after="0"/>
        <w:jc w:val="both"/>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Przygotowanie oferty</w:t>
      </w:r>
    </w:p>
    <w:p w:rsidR="00990346" w:rsidRPr="00C90744" w:rsidRDefault="00990346" w:rsidP="00C84A19">
      <w:pPr>
        <w:numPr>
          <w:ilvl w:val="1"/>
          <w:numId w:val="8"/>
        </w:numPr>
        <w:tabs>
          <w:tab w:val="left" w:pos="397"/>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Zgodnie z art. 82 ust. 1 ustawy Prawo zamówień publicznych wykonawca może złożyć tylko jedną ofertę. </w:t>
      </w:r>
    </w:p>
    <w:p w:rsidR="00990346" w:rsidRPr="00C90744" w:rsidRDefault="00990346" w:rsidP="00C84A19">
      <w:pPr>
        <w:numPr>
          <w:ilvl w:val="1"/>
          <w:numId w:val="8"/>
        </w:numPr>
        <w:tabs>
          <w:tab w:val="left" w:pos="397"/>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Ofertę składa się, pod rygorem nieważności, w formie pisemnej.</w:t>
      </w:r>
    </w:p>
    <w:p w:rsidR="00990346" w:rsidRPr="00C90744" w:rsidRDefault="00990346" w:rsidP="00C84A19">
      <w:pPr>
        <w:numPr>
          <w:ilvl w:val="1"/>
          <w:numId w:val="8"/>
        </w:numPr>
        <w:tabs>
          <w:tab w:val="left" w:pos="397"/>
        </w:tabs>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Oferta musi być sporządzona w języku polskim, w formie zapewniającej pełną czytelność jej treści.</w:t>
      </w:r>
    </w:p>
    <w:p w:rsidR="00990346" w:rsidRPr="00C90744" w:rsidRDefault="00990346" w:rsidP="00C84A19">
      <w:pPr>
        <w:numPr>
          <w:ilvl w:val="1"/>
          <w:numId w:val="8"/>
        </w:numPr>
        <w:tabs>
          <w:tab w:val="left" w:pos="397"/>
        </w:tabs>
        <w:suppressAutoHyphens/>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Koszty związane z przygotowaniem i złożeniem oferty ponosi wykonawca.</w:t>
      </w:r>
    </w:p>
    <w:p w:rsidR="00990346" w:rsidRPr="00C90744" w:rsidRDefault="00990346" w:rsidP="00C84A19">
      <w:pPr>
        <w:numPr>
          <w:ilvl w:val="1"/>
          <w:numId w:val="8"/>
        </w:numPr>
        <w:tabs>
          <w:tab w:val="left" w:pos="397"/>
        </w:tabs>
        <w:suppressAutoHyphens/>
        <w:spacing w:after="0"/>
        <w:jc w:val="both"/>
        <w:rPr>
          <w:rFonts w:ascii="Times New Roman" w:eastAsia="SimSun" w:hAnsi="Times New Roman" w:cs="Times New Roman"/>
          <w:b/>
          <w:bCs/>
          <w:sz w:val="24"/>
          <w:szCs w:val="24"/>
          <w:lang w:eastAsia="ar-SA"/>
        </w:rPr>
      </w:pPr>
      <w:r w:rsidRPr="00C90744">
        <w:rPr>
          <w:rFonts w:ascii="Times New Roman" w:eastAsia="SimSun" w:hAnsi="Times New Roman" w:cs="Times New Roman"/>
          <w:sz w:val="24"/>
          <w:szCs w:val="24"/>
          <w:lang w:eastAsia="ar-SA"/>
        </w:rPr>
        <w:t>Treść oferty musi odpowiadać treści specyfikacji istotnych warunków zamówienia</w:t>
      </w:r>
      <w:r w:rsidRPr="00C90744">
        <w:rPr>
          <w:rFonts w:ascii="Times New Roman" w:eastAsia="SimSun" w:hAnsi="Times New Roman" w:cs="Times New Roman"/>
          <w:b/>
          <w:bCs/>
          <w:sz w:val="24"/>
          <w:szCs w:val="24"/>
          <w:lang w:eastAsia="ar-SA"/>
        </w:rPr>
        <w:t>.</w:t>
      </w:r>
    </w:p>
    <w:p w:rsidR="00990346" w:rsidRPr="00C90744" w:rsidRDefault="00990346" w:rsidP="00C84A19">
      <w:pPr>
        <w:numPr>
          <w:ilvl w:val="1"/>
          <w:numId w:val="8"/>
        </w:numPr>
        <w:tabs>
          <w:tab w:val="left" w:pos="397"/>
        </w:tabs>
        <w:suppressAutoHyphens/>
        <w:spacing w:after="0"/>
        <w:jc w:val="both"/>
        <w:rPr>
          <w:rFonts w:ascii="Times New Roman" w:eastAsia="SimSun" w:hAnsi="Times New Roman" w:cs="Times New Roman"/>
          <w:b/>
          <w:bCs/>
          <w:sz w:val="24"/>
          <w:szCs w:val="24"/>
          <w:lang w:eastAsia="ar-SA"/>
        </w:rPr>
      </w:pPr>
      <w:r w:rsidRPr="00C90744">
        <w:rPr>
          <w:rFonts w:ascii="Times New Roman" w:hAnsi="Times New Roman" w:cs="Times New Roman"/>
          <w:sz w:val="24"/>
          <w:szCs w:val="24"/>
          <w:lang w:eastAsia="ar-SA"/>
        </w:rPr>
        <w:t>Ofertę należy sporządzić zgodnie z wymaganiami umieszczonymi w specyfikacji oraz dołączyć wszystkie wymagane dokumenty i oświadczenia</w:t>
      </w:r>
    </w:p>
    <w:p w:rsidR="00990346" w:rsidRPr="00C90744" w:rsidRDefault="00990346" w:rsidP="00C84A19">
      <w:pPr>
        <w:numPr>
          <w:ilvl w:val="1"/>
          <w:numId w:val="8"/>
        </w:numPr>
        <w:tabs>
          <w:tab w:val="left" w:pos="397"/>
        </w:tabs>
        <w:suppressAutoHyphens/>
        <w:spacing w:after="0"/>
        <w:jc w:val="both"/>
        <w:rPr>
          <w:rFonts w:ascii="Times New Roman" w:eastAsia="SimSun" w:hAnsi="Times New Roman" w:cs="Times New Roman"/>
          <w:b/>
          <w:bCs/>
          <w:sz w:val="24"/>
          <w:szCs w:val="24"/>
          <w:lang w:eastAsia="ar-SA"/>
        </w:rPr>
      </w:pPr>
      <w:r w:rsidRPr="00C90744">
        <w:rPr>
          <w:rFonts w:ascii="Times New Roman" w:hAnsi="Times New Roman" w:cs="Times New Roman"/>
          <w:sz w:val="24"/>
          <w:szCs w:val="24"/>
          <w:lang w:eastAsia="ar-SA"/>
        </w:rPr>
        <w:t>Wykonawcy zobowiązani są złożyć następujące dokumenty oraz oświadczenia:</w:t>
      </w:r>
    </w:p>
    <w:p w:rsidR="00990346" w:rsidRPr="00C90744" w:rsidRDefault="00990346" w:rsidP="00C90744">
      <w:pPr>
        <w:tabs>
          <w:tab w:val="left" w:pos="397"/>
        </w:tabs>
        <w:suppressAutoHyphens/>
        <w:spacing w:after="0"/>
        <w:jc w:val="both"/>
        <w:rPr>
          <w:rFonts w:ascii="Times New Roman" w:eastAsia="SimSun" w:hAnsi="Times New Roman" w:cs="Times New Roman"/>
          <w:b/>
          <w:bCs/>
          <w:sz w:val="24"/>
          <w:szCs w:val="24"/>
          <w:lang w:eastAsia="ar-SA"/>
        </w:rPr>
      </w:pPr>
      <w:r w:rsidRPr="00C90744">
        <w:rPr>
          <w:rFonts w:ascii="Times New Roman" w:hAnsi="Times New Roman" w:cs="Times New Roman"/>
          <w:b/>
          <w:bCs/>
          <w:sz w:val="24"/>
          <w:szCs w:val="24"/>
          <w:lang w:eastAsia="ar-SA"/>
        </w:rPr>
        <w:t>1.7.1</w:t>
      </w:r>
      <w:r w:rsidRPr="00C90744">
        <w:rPr>
          <w:rFonts w:ascii="Times New Roman" w:hAnsi="Times New Roman" w:cs="Times New Roman"/>
          <w:sz w:val="24"/>
          <w:szCs w:val="24"/>
          <w:lang w:eastAsia="ar-SA"/>
        </w:rPr>
        <w:t>. oświadcz</w:t>
      </w:r>
      <w:r>
        <w:rPr>
          <w:rFonts w:ascii="Times New Roman" w:hAnsi="Times New Roman" w:cs="Times New Roman"/>
          <w:sz w:val="24"/>
          <w:szCs w:val="24"/>
          <w:lang w:eastAsia="ar-SA"/>
        </w:rPr>
        <w:t xml:space="preserve">enia oraz dokumenty wymagane w </w:t>
      </w:r>
      <w:r w:rsidRPr="00676520">
        <w:rPr>
          <w:rFonts w:ascii="Times New Roman" w:hAnsi="Times New Roman" w:cs="Times New Roman"/>
          <w:sz w:val="24"/>
          <w:szCs w:val="24"/>
          <w:lang w:eastAsia="ar-SA"/>
        </w:rPr>
        <w:t>rozdz. VIII specyfikacji</w:t>
      </w:r>
      <w:r w:rsidRPr="00C90744">
        <w:rPr>
          <w:rFonts w:ascii="Times New Roman" w:hAnsi="Times New Roman" w:cs="Times New Roman"/>
          <w:sz w:val="24"/>
          <w:szCs w:val="24"/>
          <w:lang w:eastAsia="ar-SA"/>
        </w:rPr>
        <w:t xml:space="preserve"> istotnych warunków zamówienia,</w:t>
      </w:r>
    </w:p>
    <w:p w:rsidR="00990346" w:rsidRPr="00C90744" w:rsidRDefault="00990346" w:rsidP="00C90744">
      <w:pPr>
        <w:tabs>
          <w:tab w:val="left" w:pos="397"/>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1.7.2</w:t>
      </w:r>
      <w:r w:rsidRPr="00C90744">
        <w:rPr>
          <w:rFonts w:ascii="Times New Roman" w:hAnsi="Times New Roman" w:cs="Times New Roman"/>
          <w:sz w:val="24"/>
          <w:szCs w:val="24"/>
          <w:lang w:eastAsia="ar-SA"/>
        </w:rPr>
        <w:t xml:space="preserve">. formularz ofertowy, z wykorzystaniem wzoru stanowiącego </w:t>
      </w:r>
      <w:r w:rsidRPr="00676520">
        <w:rPr>
          <w:rFonts w:ascii="Times New Roman" w:hAnsi="Times New Roman" w:cs="Times New Roman"/>
          <w:sz w:val="24"/>
          <w:szCs w:val="24"/>
          <w:lang w:eastAsia="ar-SA"/>
        </w:rPr>
        <w:t>załącznik nr 2</w:t>
      </w:r>
      <w:r w:rsidRPr="00C90744">
        <w:rPr>
          <w:rFonts w:ascii="Times New Roman" w:hAnsi="Times New Roman" w:cs="Times New Roman"/>
          <w:sz w:val="24"/>
          <w:szCs w:val="24"/>
          <w:lang w:eastAsia="ar-SA"/>
        </w:rPr>
        <w:t xml:space="preserve"> do niniejszej specyfikacji; w przypadku składania oferty przez podmioty występujące wspólnie należy podać nazwy (firmy) oraz dokładne adresy wszystkich wykonawców składających ofertę wspólną,</w:t>
      </w:r>
    </w:p>
    <w:p w:rsidR="00990346" w:rsidRPr="00C90744" w:rsidRDefault="00990346" w:rsidP="00C90744">
      <w:pPr>
        <w:tabs>
          <w:tab w:val="left" w:pos="397"/>
        </w:tabs>
        <w:suppressAutoHyphens/>
        <w:spacing w:after="0"/>
        <w:jc w:val="both"/>
        <w:rPr>
          <w:rFonts w:ascii="Times New Roman" w:eastAsia="SimSun" w:hAnsi="Times New Roman" w:cs="Times New Roman"/>
          <w:b/>
          <w:bCs/>
          <w:sz w:val="24"/>
          <w:szCs w:val="24"/>
          <w:lang w:eastAsia="ar-SA"/>
        </w:rPr>
      </w:pPr>
      <w:r w:rsidRPr="00C90744">
        <w:rPr>
          <w:rFonts w:ascii="Times New Roman" w:hAnsi="Times New Roman" w:cs="Times New Roman"/>
          <w:b/>
          <w:bCs/>
          <w:sz w:val="24"/>
          <w:szCs w:val="24"/>
          <w:lang w:eastAsia="ar-SA"/>
        </w:rPr>
        <w:t>1.7.3.</w:t>
      </w:r>
      <w:r w:rsidRPr="00C90744">
        <w:rPr>
          <w:rFonts w:ascii="Times New Roman" w:hAnsi="Times New Roman" w:cs="Times New Roman"/>
          <w:sz w:val="24"/>
          <w:szCs w:val="24"/>
          <w:lang w:eastAsia="ar-SA"/>
        </w:rPr>
        <w:t xml:space="preserve"> pełnomocnictwo do reprezentowania w postępowaniu albo do reprezentowania w postępowaniu i zawarcia umowy, w przypadku wykonawców wspólnie ubiegających się o udzielenie zamówienia zgodnie z art. 23 ustawy Prawo zamówień publicznych,</w:t>
      </w:r>
    </w:p>
    <w:p w:rsidR="00990346" w:rsidRPr="00C90744" w:rsidRDefault="00990346" w:rsidP="00C90744">
      <w:pPr>
        <w:widowControl w:val="0"/>
        <w:suppressAutoHyphens/>
        <w:overflowPunct w:val="0"/>
        <w:autoSpaceDE w:val="0"/>
        <w:spacing w:after="0"/>
        <w:jc w:val="both"/>
        <w:textAlignment w:val="baseline"/>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1.7.4</w:t>
      </w:r>
      <w:r w:rsidRPr="00C90744">
        <w:rPr>
          <w:rFonts w:ascii="Times New Roman" w:hAnsi="Times New Roman" w:cs="Times New Roman"/>
          <w:sz w:val="24"/>
          <w:szCs w:val="24"/>
          <w:lang w:eastAsia="ar-SA"/>
        </w:rPr>
        <w:t>. pełnomocnictwo do występowania w imieniu wykonawcy, w przypadku gdy dokumentów składających się na ofertę nie podpisuje osoba uprawniona do reprezentowania wykonawcy zgodnie z odpisem z Krajowego Rejestru Sądowego.</w:t>
      </w:r>
    </w:p>
    <w:p w:rsidR="00990346" w:rsidRPr="00C90744" w:rsidRDefault="00990346" w:rsidP="00C90744">
      <w:pPr>
        <w:widowControl w:val="0"/>
        <w:suppressAutoHyphens/>
        <w:overflowPunct w:val="0"/>
        <w:autoSpaceDE w:val="0"/>
        <w:spacing w:after="0"/>
        <w:jc w:val="both"/>
        <w:textAlignment w:val="baseline"/>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1.8</w:t>
      </w:r>
      <w:r w:rsidRPr="00C90744">
        <w:rPr>
          <w:rFonts w:ascii="Times New Roman" w:hAnsi="Times New Roman" w:cs="Times New Roman"/>
          <w:sz w:val="24"/>
          <w:szCs w:val="24"/>
          <w:lang w:eastAsia="ar-SA"/>
        </w:rPr>
        <w:t>. Pełnomocnictwo, o którym mowa w pkt 1.7.3 i 1.7.4 powinno być przedstawione w formie oryginału lub poświadczonej za zgodność z oryginałem kopii przez osoby wystawiające pełnomocnictwo, notariusza lub osoby, których uprawnienie do reprezentacji wynika z dokumentu rejestracyjnego wykonawcy, zgodnie ze sposobem reprezentacji określonym w tych dokumentach.</w:t>
      </w:r>
    </w:p>
    <w:p w:rsidR="00990346" w:rsidRPr="00C90744" w:rsidRDefault="00990346" w:rsidP="00C90744">
      <w:pPr>
        <w:widowControl w:val="0"/>
        <w:suppressAutoHyphens/>
        <w:overflowPunct w:val="0"/>
        <w:autoSpaceDE w:val="0"/>
        <w:spacing w:after="0"/>
        <w:jc w:val="both"/>
        <w:textAlignment w:val="baseline"/>
        <w:rPr>
          <w:rFonts w:ascii="Times New Roman" w:hAnsi="Times New Roman" w:cs="Times New Roman"/>
          <w:sz w:val="24"/>
          <w:szCs w:val="24"/>
          <w:lang w:eastAsia="ar-SA"/>
        </w:rPr>
      </w:pPr>
      <w:r w:rsidRPr="00C90744">
        <w:rPr>
          <w:rFonts w:ascii="Times New Roman" w:eastAsia="SimSun" w:hAnsi="Times New Roman" w:cs="Times New Roman"/>
          <w:b/>
          <w:bCs/>
          <w:sz w:val="24"/>
          <w:szCs w:val="24"/>
          <w:lang w:eastAsia="ar-SA"/>
        </w:rPr>
        <w:t>1.9.</w:t>
      </w:r>
      <w:r w:rsidRPr="00C90744">
        <w:rPr>
          <w:rFonts w:ascii="Times New Roman" w:eastAsia="SimSun" w:hAnsi="Times New Roman" w:cs="Times New Roman"/>
          <w:sz w:val="24"/>
          <w:szCs w:val="24"/>
          <w:lang w:eastAsia="ar-SA"/>
        </w:rPr>
        <w:t xml:space="preserve"> </w:t>
      </w:r>
      <w:r w:rsidRPr="00C90744">
        <w:rPr>
          <w:rFonts w:ascii="Times New Roman" w:hAnsi="Times New Roman" w:cs="Times New Roman"/>
          <w:sz w:val="24"/>
          <w:szCs w:val="24"/>
          <w:lang w:eastAsia="ar-SA"/>
        </w:rPr>
        <w:t>Dokumenty i oświadczenia składające się na ofertę powinny być podpisane przez osobę upoważnioną do występowania w imieniu wykonawcy (uprawnioną zgodnie z odpisem z Krajowego Rejestru Sądowego) albo przez osobę umocowaną przez osobę uprawnioną. W przypadku wykonawców wspólnie ubiegających się o udzielenie zamówienia dokumenty i oświadczenia składające się na ofertę powinny być podpisane przez pełnomocnika.</w:t>
      </w:r>
    </w:p>
    <w:p w:rsidR="00990346" w:rsidRPr="00C90744" w:rsidRDefault="00990346" w:rsidP="00C90744">
      <w:pPr>
        <w:tabs>
          <w:tab w:val="left" w:pos="397"/>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1.10</w:t>
      </w:r>
      <w:r w:rsidRPr="00C90744">
        <w:rPr>
          <w:rFonts w:ascii="Times New Roman" w:hAnsi="Times New Roman" w:cs="Times New Roman"/>
          <w:sz w:val="24"/>
          <w:szCs w:val="24"/>
          <w:lang w:eastAsia="ar-SA"/>
        </w:rPr>
        <w:t>. Zamawiający uznaje, że podpisem jest: złożony własnoręcznie znak, z którego można odczytać imię i nazwisko podpisującego, a jeżeli ten znak jest nieczytelny lub nie zawiera pełnego imienia i nazwiska, to znak musi być uzupełniony pieczęcią lub w inny sposób umożliwiać odczytanie imienia i nazwiska podpisującego.</w:t>
      </w:r>
    </w:p>
    <w:p w:rsidR="00990346" w:rsidRPr="00C90744" w:rsidRDefault="00990346" w:rsidP="00C90744">
      <w:pPr>
        <w:tabs>
          <w:tab w:val="left" w:pos="397"/>
          <w:tab w:val="left" w:pos="567"/>
        </w:tabs>
        <w:suppressAutoHyphens/>
        <w:spacing w:after="0"/>
        <w:jc w:val="both"/>
        <w:rPr>
          <w:rFonts w:ascii="Times New Roman" w:eastAsia="SimSun" w:hAnsi="Times New Roman" w:cs="Times New Roman"/>
          <w:sz w:val="24"/>
          <w:szCs w:val="24"/>
          <w:lang w:eastAsia="ar-SA"/>
        </w:rPr>
      </w:pPr>
      <w:r w:rsidRPr="00C90744">
        <w:rPr>
          <w:rFonts w:ascii="Times New Roman" w:hAnsi="Times New Roman" w:cs="Times New Roman"/>
          <w:b/>
          <w:bCs/>
          <w:sz w:val="24"/>
          <w:szCs w:val="24"/>
          <w:lang w:eastAsia="ar-SA"/>
        </w:rPr>
        <w:t>1.11</w:t>
      </w:r>
      <w:r w:rsidRPr="00C90744">
        <w:rPr>
          <w:rFonts w:ascii="Times New Roman" w:hAnsi="Times New Roman" w:cs="Times New Roman"/>
          <w:color w:val="339966"/>
          <w:sz w:val="24"/>
          <w:szCs w:val="24"/>
          <w:lang w:eastAsia="ar-SA"/>
        </w:rPr>
        <w:t xml:space="preserve">. </w:t>
      </w:r>
      <w:r w:rsidRPr="00C90744">
        <w:rPr>
          <w:rFonts w:ascii="Times New Roman" w:eastAsia="SimSun" w:hAnsi="Times New Roman" w:cs="Times New Roman"/>
          <w:sz w:val="24"/>
          <w:szCs w:val="24"/>
          <w:lang w:eastAsia="ar-SA"/>
        </w:rPr>
        <w:t>Poprawki w ofercie muszą być naniesione czytelnie oraz opatrzone podpisem wykonawcy.</w:t>
      </w:r>
    </w:p>
    <w:p w:rsidR="00990346" w:rsidRPr="00C90744" w:rsidRDefault="00990346" w:rsidP="00C84A19">
      <w:pPr>
        <w:numPr>
          <w:ilvl w:val="1"/>
          <w:numId w:val="9"/>
        </w:numPr>
        <w:tabs>
          <w:tab w:val="num" w:pos="0"/>
          <w:tab w:val="left" w:pos="567"/>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 Zaleca się, aby wszystkie strony oferty były ponumerowane i połączone w sposób trwały, zapobiegający możliwości dekompletacji jej zawartości.</w:t>
      </w:r>
    </w:p>
    <w:p w:rsidR="00990346" w:rsidRPr="00C90744" w:rsidRDefault="00990346" w:rsidP="00C84A19">
      <w:pPr>
        <w:numPr>
          <w:ilvl w:val="1"/>
          <w:numId w:val="9"/>
        </w:numPr>
        <w:tabs>
          <w:tab w:val="num" w:pos="0"/>
          <w:tab w:val="left" w:pos="567"/>
        </w:tabs>
        <w:suppressAutoHyphens/>
        <w:spacing w:after="0"/>
        <w:ind w:left="0" w:firstLine="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 xml:space="preserve"> Nie później niż w terminie składania ofert wykonawca może zastrzec te informacje </w:t>
      </w:r>
      <w:r w:rsidRPr="00C90744">
        <w:rPr>
          <w:rFonts w:ascii="Times New Roman" w:hAnsi="Times New Roman" w:cs="Times New Roman"/>
          <w:sz w:val="24"/>
          <w:szCs w:val="24"/>
          <w:lang w:eastAsia="ar-SA"/>
        </w:rPr>
        <w:br/>
        <w:t xml:space="preserve">w ofercie, które nie mogą być udostępniane, ponieważ zawierają tajemnicę przedsiębiorstwa w rozumieniu przepisów o zwalczaniu nieuczciwej konkurencji. Załączniki zawierające informacje zastrzeżone należy podkreślić w wykazie załączników do oferty i umieścić </w:t>
      </w:r>
      <w:r w:rsidRPr="00C90744">
        <w:rPr>
          <w:rFonts w:ascii="Times New Roman" w:hAnsi="Times New Roman" w:cs="Times New Roman"/>
          <w:sz w:val="24"/>
          <w:szCs w:val="24"/>
          <w:lang w:eastAsia="ar-SA"/>
        </w:rPr>
        <w:br/>
        <w:t>w oddzielnym pakiecie spiętym, ponumerowanym i opatrzonym nazwą: „Załączniki zastrzeżone”. Wykonawca nie może zastrzec informacji, o których mowa w art. 86 ust. 4 ustawy.</w:t>
      </w:r>
    </w:p>
    <w:p w:rsidR="00990346" w:rsidRPr="00C90744" w:rsidRDefault="00990346" w:rsidP="00C84A19">
      <w:pPr>
        <w:numPr>
          <w:ilvl w:val="0"/>
          <w:numId w:val="9"/>
        </w:numPr>
        <w:tabs>
          <w:tab w:val="left" w:pos="426"/>
          <w:tab w:val="left" w:pos="567"/>
        </w:tabs>
        <w:spacing w:after="0"/>
        <w:ind w:left="0" w:firstLine="0"/>
        <w:jc w:val="both"/>
        <w:rPr>
          <w:rFonts w:ascii="Times New Roman" w:hAnsi="Times New Roman" w:cs="Times New Roman"/>
          <w:b/>
          <w:bCs/>
          <w:sz w:val="24"/>
          <w:szCs w:val="24"/>
          <w:lang w:eastAsia="pl-PL"/>
        </w:rPr>
      </w:pPr>
      <w:r w:rsidRPr="00C90744">
        <w:rPr>
          <w:rFonts w:ascii="Times New Roman" w:hAnsi="Times New Roman" w:cs="Times New Roman"/>
          <w:b/>
          <w:bCs/>
          <w:sz w:val="24"/>
          <w:szCs w:val="24"/>
          <w:lang w:eastAsia="pl-PL"/>
        </w:rPr>
        <w:t>Inne wymagania dotyczące przygotowania oferty</w:t>
      </w:r>
    </w:p>
    <w:p w:rsidR="00990346" w:rsidRDefault="00990346" w:rsidP="00CF5EEB">
      <w:pPr>
        <w:numPr>
          <w:ilvl w:val="1"/>
          <w:numId w:val="10"/>
        </w:numPr>
        <w:tabs>
          <w:tab w:val="left" w:pos="426"/>
          <w:tab w:val="left" w:pos="567"/>
        </w:tabs>
        <w:spacing w:after="0"/>
        <w:ind w:left="0" w:firstLine="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Ofertę należy umieścić w zaklejonym, nieprzeźroczystym opakowaniu (np. koperta), oznaczonym nazwą (firmą) i adresem wykonawcy i zaadresowanym na siedzibę zamawiającego:</w:t>
      </w:r>
    </w:p>
    <w:p w:rsidR="00990346" w:rsidRDefault="00990346" w:rsidP="0060215E">
      <w:pPr>
        <w:tabs>
          <w:tab w:val="left" w:pos="426"/>
          <w:tab w:val="left" w:pos="567"/>
        </w:tabs>
        <w:spacing w:after="0"/>
        <w:jc w:val="both"/>
        <w:rPr>
          <w:rFonts w:ascii="Times New Roman" w:hAnsi="Times New Roman" w:cs="Times New Roman"/>
          <w:sz w:val="24"/>
          <w:szCs w:val="24"/>
          <w:lang w:eastAsia="pl-PL"/>
        </w:rPr>
      </w:pPr>
      <w:r>
        <w:rPr>
          <w:rFonts w:ascii="Times New Roman" w:hAnsi="Times New Roman" w:cs="Times New Roman"/>
          <w:b/>
          <w:bCs/>
          <w:iCs/>
          <w:sz w:val="24"/>
          <w:szCs w:val="24"/>
          <w:lang w:eastAsia="pl-PL"/>
        </w:rPr>
        <w:t>Miejski Ośrodek Pomocy Społecznej, ul. Św. Ducha 90, 88-100 Inowrocław</w:t>
      </w:r>
    </w:p>
    <w:p w:rsidR="00990346" w:rsidRPr="00926FE8" w:rsidRDefault="00990346" w:rsidP="0060215E">
      <w:pPr>
        <w:tabs>
          <w:tab w:val="left" w:pos="426"/>
          <w:tab w:val="left" w:pos="567"/>
        </w:tabs>
        <w:spacing w:after="0"/>
        <w:jc w:val="both"/>
        <w:rPr>
          <w:rFonts w:ascii="Times New Roman" w:hAnsi="Times New Roman" w:cs="Times New Roman"/>
          <w:color w:val="00B050"/>
          <w:sz w:val="24"/>
          <w:szCs w:val="24"/>
          <w:lang w:eastAsia="pl-PL"/>
        </w:rPr>
      </w:pPr>
      <w:r>
        <w:rPr>
          <w:rFonts w:ascii="Times New Roman" w:hAnsi="Times New Roman" w:cs="Times New Roman"/>
          <w:sz w:val="24"/>
          <w:szCs w:val="24"/>
          <w:lang w:eastAsia="pl-PL"/>
        </w:rPr>
        <w:t xml:space="preserve">2.2 </w:t>
      </w:r>
      <w:r w:rsidRPr="00C90744">
        <w:rPr>
          <w:rFonts w:ascii="Times New Roman" w:hAnsi="Times New Roman" w:cs="Times New Roman"/>
          <w:sz w:val="24"/>
          <w:szCs w:val="24"/>
          <w:lang w:eastAsia="pl-PL"/>
        </w:rPr>
        <w:t>Opakowanie oferty należy opisać następująco</w:t>
      </w:r>
      <w:r w:rsidRPr="00C90744">
        <w:rPr>
          <w:rFonts w:ascii="Times New Roman" w:hAnsi="Times New Roman" w:cs="Times New Roman"/>
          <w:b/>
          <w:bCs/>
          <w:sz w:val="24"/>
          <w:szCs w:val="24"/>
          <w:lang w:eastAsia="pl-PL"/>
        </w:rPr>
        <w:t xml:space="preserve">: „Przetarg – </w:t>
      </w:r>
      <w:r>
        <w:rPr>
          <w:rFonts w:ascii="Times New Roman" w:hAnsi="Times New Roman" w:cs="Times New Roman"/>
          <w:b/>
          <w:bCs/>
          <w:sz w:val="24"/>
          <w:szCs w:val="24"/>
          <w:lang w:eastAsia="pl-PL"/>
        </w:rPr>
        <w:t>u</w:t>
      </w:r>
      <w:r w:rsidRPr="00882AE6">
        <w:rPr>
          <w:rFonts w:ascii="Times New Roman" w:hAnsi="Times New Roman" w:cs="Times New Roman"/>
          <w:b/>
          <w:bCs/>
          <w:sz w:val="24"/>
          <w:szCs w:val="24"/>
          <w:lang w:eastAsia="pl-PL"/>
        </w:rPr>
        <w:t>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r w:rsidRPr="00C90744">
        <w:rPr>
          <w:rFonts w:ascii="Times New Roman" w:hAnsi="Times New Roman" w:cs="Times New Roman"/>
          <w:b/>
          <w:bCs/>
          <w:sz w:val="24"/>
          <w:szCs w:val="24"/>
          <w:lang w:eastAsia="pl-PL"/>
        </w:rPr>
        <w:t xml:space="preserve"> – </w:t>
      </w:r>
      <w:r w:rsidRPr="00BE3912">
        <w:rPr>
          <w:rFonts w:ascii="Times New Roman" w:hAnsi="Times New Roman" w:cs="Times New Roman"/>
          <w:b/>
          <w:bCs/>
          <w:sz w:val="24"/>
          <w:szCs w:val="24"/>
          <w:lang w:eastAsia="pl-PL"/>
        </w:rPr>
        <w:t>nie otwiera</w:t>
      </w:r>
      <w:r>
        <w:rPr>
          <w:rFonts w:ascii="Times New Roman" w:hAnsi="Times New Roman" w:cs="Times New Roman"/>
          <w:b/>
          <w:bCs/>
          <w:sz w:val="24"/>
          <w:szCs w:val="24"/>
          <w:lang w:eastAsia="pl-PL"/>
        </w:rPr>
        <w:t xml:space="preserve">ć przed dniem </w:t>
      </w:r>
      <w:r w:rsidRPr="00A11253">
        <w:rPr>
          <w:rFonts w:ascii="Times New Roman" w:hAnsi="Times New Roman" w:cs="Times New Roman"/>
          <w:b/>
          <w:bCs/>
          <w:sz w:val="24"/>
          <w:szCs w:val="24"/>
          <w:lang w:eastAsia="pl-PL"/>
        </w:rPr>
        <w:t>11 lipca 2012 r., przed godz. 10.30.”</w:t>
      </w:r>
    </w:p>
    <w:p w:rsidR="00990346" w:rsidRPr="0060215E" w:rsidRDefault="00990346" w:rsidP="0060215E">
      <w:pPr>
        <w:tabs>
          <w:tab w:val="left" w:pos="426"/>
          <w:tab w:val="left" w:pos="567"/>
        </w:tabs>
        <w:spacing w:after="0"/>
        <w:jc w:val="both"/>
        <w:rPr>
          <w:rFonts w:ascii="Times New Roman" w:hAnsi="Times New Roman" w:cs="Times New Roman"/>
          <w:b/>
          <w:bCs/>
          <w:sz w:val="24"/>
          <w:szCs w:val="24"/>
          <w:lang w:eastAsia="pl-PL"/>
        </w:rPr>
      </w:pPr>
    </w:p>
    <w:p w:rsidR="00990346" w:rsidRPr="00C90744" w:rsidRDefault="00990346" w:rsidP="00C90744">
      <w:pPr>
        <w:widowControl w:val="0"/>
        <w:autoSpaceDE w:val="0"/>
        <w:autoSpaceDN w:val="0"/>
        <w:adjustRightInd w:val="0"/>
        <w:spacing w:after="0"/>
        <w:jc w:val="center"/>
        <w:rPr>
          <w:rFonts w:ascii="Times New Roman" w:eastAsia="SimSun" w:hAnsi="Times New Roman" w:cs="Times New Roman"/>
          <w:b/>
          <w:bCs/>
          <w:color w:val="000000"/>
          <w:sz w:val="24"/>
          <w:szCs w:val="24"/>
          <w:lang w:eastAsia="pl-PL"/>
        </w:rPr>
      </w:pPr>
      <w:r w:rsidRPr="00C90744">
        <w:rPr>
          <w:rFonts w:ascii="Times New Roman" w:eastAsia="SimSun" w:hAnsi="Times New Roman" w:cs="Times New Roman"/>
          <w:b/>
          <w:bCs/>
          <w:sz w:val="24"/>
          <w:szCs w:val="24"/>
          <w:lang w:eastAsia="pl-PL"/>
        </w:rPr>
        <w:t xml:space="preserve">XIII. Miejsce </w:t>
      </w:r>
      <w:r w:rsidRPr="00C90744">
        <w:rPr>
          <w:rFonts w:ascii="Times New Roman" w:eastAsia="SimSun" w:hAnsi="Times New Roman" w:cs="Times New Roman"/>
          <w:b/>
          <w:bCs/>
          <w:color w:val="000000"/>
          <w:sz w:val="24"/>
          <w:szCs w:val="24"/>
          <w:lang w:eastAsia="pl-PL"/>
        </w:rPr>
        <w:t>oraz termin składania i otwarcia ofert</w:t>
      </w:r>
    </w:p>
    <w:p w:rsidR="00990346" w:rsidRPr="00C90744" w:rsidRDefault="00990346" w:rsidP="00C90744">
      <w:pPr>
        <w:spacing w:after="0"/>
        <w:jc w:val="center"/>
        <w:rPr>
          <w:rFonts w:ascii="Times New Roman" w:hAnsi="Times New Roman" w:cs="Times New Roman"/>
          <w:sz w:val="24"/>
          <w:szCs w:val="24"/>
          <w:lang w:eastAsia="pl-PL"/>
        </w:rPr>
      </w:pPr>
    </w:p>
    <w:p w:rsidR="00990346" w:rsidRPr="00C90744" w:rsidRDefault="00990346" w:rsidP="00823E5F">
      <w:pPr>
        <w:numPr>
          <w:ilvl w:val="0"/>
          <w:numId w:val="4"/>
        </w:numPr>
        <w:tabs>
          <w:tab w:val="left" w:pos="284"/>
        </w:tabs>
        <w:suppressAutoHyphens/>
        <w:overflowPunct w:val="0"/>
        <w:autoSpaceDE w:val="0"/>
        <w:spacing w:after="0"/>
        <w:jc w:val="both"/>
        <w:textAlignment w:val="baseline"/>
        <w:rPr>
          <w:rFonts w:ascii="Times New Roman" w:eastAsia="SimSun" w:hAnsi="Times New Roman" w:cs="Times New Roman"/>
          <w:sz w:val="24"/>
          <w:szCs w:val="24"/>
          <w:lang w:eastAsia="pl-PL"/>
        </w:rPr>
      </w:pPr>
      <w:r w:rsidRPr="00C90744">
        <w:rPr>
          <w:rFonts w:ascii="Times New Roman" w:hAnsi="Times New Roman" w:cs="Times New Roman"/>
          <w:sz w:val="24"/>
          <w:szCs w:val="24"/>
          <w:lang w:eastAsia="pl-PL"/>
        </w:rPr>
        <w:t>Oferty należy składać w siedz</w:t>
      </w:r>
      <w:r>
        <w:rPr>
          <w:rFonts w:ascii="Times New Roman" w:hAnsi="Times New Roman" w:cs="Times New Roman"/>
          <w:sz w:val="24"/>
          <w:szCs w:val="24"/>
          <w:lang w:eastAsia="pl-PL"/>
        </w:rPr>
        <w:t>ibie Z</w:t>
      </w:r>
      <w:r w:rsidRPr="00C90744">
        <w:rPr>
          <w:rFonts w:ascii="Times New Roman" w:hAnsi="Times New Roman" w:cs="Times New Roman"/>
          <w:sz w:val="24"/>
          <w:szCs w:val="24"/>
          <w:lang w:eastAsia="pl-PL"/>
        </w:rPr>
        <w:t>amawiającego,</w:t>
      </w:r>
      <w:r w:rsidRPr="00C90744">
        <w:rPr>
          <w:rFonts w:ascii="Times New Roman" w:eastAsia="SimSun" w:hAnsi="Times New Roman" w:cs="Times New Roman"/>
          <w:sz w:val="24"/>
          <w:szCs w:val="24"/>
          <w:lang w:eastAsia="pl-PL"/>
        </w:rPr>
        <w:t xml:space="preserve"> w </w:t>
      </w:r>
      <w:r>
        <w:rPr>
          <w:rFonts w:ascii="Times New Roman" w:eastAsia="SimSun" w:hAnsi="Times New Roman" w:cs="Times New Roman"/>
          <w:sz w:val="24"/>
          <w:szCs w:val="24"/>
          <w:lang w:eastAsia="pl-PL"/>
        </w:rPr>
        <w:t>Miejskim Ośrodku Pomocy Społecznej w Inowrocławiu</w:t>
      </w:r>
      <w:r w:rsidRPr="00C90744">
        <w:rPr>
          <w:rFonts w:ascii="Times New Roman" w:eastAsia="SimSun" w:hAnsi="Times New Roman" w:cs="Times New Roman"/>
          <w:sz w:val="24"/>
          <w:szCs w:val="24"/>
          <w:lang w:eastAsia="pl-PL"/>
        </w:rPr>
        <w:t>,</w:t>
      </w:r>
      <w:r>
        <w:rPr>
          <w:rFonts w:ascii="Times New Roman" w:hAnsi="Times New Roman" w:cs="Times New Roman"/>
          <w:sz w:val="24"/>
          <w:szCs w:val="24"/>
          <w:lang w:eastAsia="pl-PL"/>
        </w:rPr>
        <w:t xml:space="preserve"> ul. Św. Ducha 90</w:t>
      </w:r>
      <w:r w:rsidRPr="00C90744">
        <w:rPr>
          <w:rFonts w:ascii="Times New Roman" w:hAnsi="Times New Roman" w:cs="Times New Roman"/>
          <w:sz w:val="24"/>
          <w:szCs w:val="24"/>
          <w:lang w:eastAsia="pl-PL"/>
        </w:rPr>
        <w:t xml:space="preserve">, 88-100 Inowrocław, </w:t>
      </w:r>
      <w:r w:rsidRPr="005A11CB">
        <w:rPr>
          <w:rFonts w:ascii="Times New Roman" w:hAnsi="Times New Roman" w:cs="Times New Roman"/>
          <w:color w:val="000000"/>
          <w:sz w:val="24"/>
          <w:szCs w:val="24"/>
          <w:lang w:eastAsia="pl-PL"/>
        </w:rPr>
        <w:t>w pokoju nr 11.</w:t>
      </w:r>
    </w:p>
    <w:p w:rsidR="00990346" w:rsidRPr="00C90744" w:rsidRDefault="00990346" w:rsidP="00823E5F">
      <w:pPr>
        <w:numPr>
          <w:ilvl w:val="0"/>
          <w:numId w:val="4"/>
        </w:numPr>
        <w:tabs>
          <w:tab w:val="left" w:pos="284"/>
        </w:tab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 xml:space="preserve">Termin składania ofert upływa w dniu </w:t>
      </w:r>
      <w:r w:rsidRPr="00A11253">
        <w:rPr>
          <w:rFonts w:ascii="Times New Roman" w:hAnsi="Times New Roman" w:cs="Times New Roman"/>
          <w:b/>
          <w:bCs/>
          <w:sz w:val="24"/>
          <w:szCs w:val="24"/>
          <w:lang w:eastAsia="pl-PL"/>
        </w:rPr>
        <w:t xml:space="preserve">11 lipca 2012 r., </w:t>
      </w:r>
      <w:r w:rsidRPr="00A11253">
        <w:rPr>
          <w:rFonts w:ascii="Times New Roman" w:hAnsi="Times New Roman" w:cs="Times New Roman"/>
          <w:b/>
          <w:sz w:val="24"/>
          <w:szCs w:val="24"/>
          <w:lang w:eastAsia="pl-PL"/>
        </w:rPr>
        <w:t>o</w:t>
      </w:r>
      <w:r w:rsidRPr="00A11253">
        <w:rPr>
          <w:rFonts w:ascii="Times New Roman" w:hAnsi="Times New Roman" w:cs="Times New Roman"/>
          <w:sz w:val="24"/>
          <w:szCs w:val="24"/>
          <w:lang w:eastAsia="pl-PL"/>
        </w:rPr>
        <w:t xml:space="preserve"> </w:t>
      </w:r>
      <w:r w:rsidRPr="00A11253">
        <w:rPr>
          <w:rFonts w:ascii="Times New Roman" w:hAnsi="Times New Roman" w:cs="Times New Roman"/>
          <w:b/>
          <w:bCs/>
          <w:sz w:val="24"/>
          <w:szCs w:val="24"/>
          <w:lang w:eastAsia="pl-PL"/>
        </w:rPr>
        <w:t>godz. 10.00</w:t>
      </w:r>
      <w:r w:rsidRPr="00C90744">
        <w:rPr>
          <w:rFonts w:ascii="Times New Roman" w:hAnsi="Times New Roman" w:cs="Times New Roman"/>
          <w:bCs/>
          <w:sz w:val="24"/>
          <w:szCs w:val="24"/>
          <w:lang w:eastAsia="pl-PL"/>
        </w:rPr>
        <w:t>,</w:t>
      </w:r>
      <w:r w:rsidRPr="00C90744">
        <w:rPr>
          <w:rFonts w:ascii="Times New Roman" w:hAnsi="Times New Roman" w:cs="Times New Roman"/>
          <w:sz w:val="24"/>
          <w:szCs w:val="24"/>
          <w:lang w:eastAsia="pl-PL"/>
        </w:rPr>
        <w:t xml:space="preserve"> przy czym za termin złożenia oferty przyjmuje się datę i godzinę wpływu oferty do zamawiającego, a nie datę i godzinę jej wysłania przez wykonawcę (np. przesyłka pocztową lub kurierską)</w:t>
      </w:r>
    </w:p>
    <w:p w:rsidR="00990346" w:rsidRPr="00C90744" w:rsidRDefault="00990346" w:rsidP="00823E5F">
      <w:pPr>
        <w:numPr>
          <w:ilvl w:val="0"/>
          <w:numId w:val="4"/>
        </w:numPr>
        <w:tabs>
          <w:tab w:val="left" w:pos="284"/>
        </w:tabs>
        <w:suppressAutoHyphens/>
        <w:spacing w:after="0"/>
        <w:jc w:val="both"/>
        <w:rPr>
          <w:rFonts w:ascii="Times New Roman" w:hAnsi="Times New Roman" w:cs="Times New Roman"/>
          <w:sz w:val="24"/>
          <w:szCs w:val="24"/>
        </w:rPr>
      </w:pPr>
      <w:r w:rsidRPr="00C90744">
        <w:rPr>
          <w:rFonts w:ascii="Times New Roman" w:hAnsi="Times New Roman" w:cs="Times New Roman"/>
          <w:sz w:val="24"/>
          <w:szCs w:val="24"/>
        </w:rPr>
        <w:t>Wykonawca może przed upływem terminu składania ofert zmienić lub wycofać ofertę.</w:t>
      </w:r>
    </w:p>
    <w:p w:rsidR="00990346" w:rsidRPr="00C90744" w:rsidRDefault="00990346" w:rsidP="00823E5F">
      <w:pPr>
        <w:numPr>
          <w:ilvl w:val="1"/>
          <w:numId w:val="4"/>
        </w:numPr>
        <w:tabs>
          <w:tab w:val="left" w:pos="426"/>
        </w:tabs>
        <w:suppressAutoHyphens/>
        <w:spacing w:after="0"/>
        <w:jc w:val="both"/>
        <w:rPr>
          <w:rFonts w:ascii="Times New Roman" w:hAnsi="Times New Roman" w:cs="Times New Roman"/>
          <w:sz w:val="24"/>
          <w:szCs w:val="24"/>
        </w:rPr>
      </w:pPr>
      <w:r w:rsidRPr="00C90744">
        <w:rPr>
          <w:rFonts w:ascii="Times New Roman" w:hAnsi="Times New Roman" w:cs="Times New Roman"/>
          <w:sz w:val="24"/>
          <w:szCs w:val="24"/>
        </w:rPr>
        <w:t>Zmiana oferty złożonej przed upływem terminu składania ofert</w:t>
      </w:r>
      <w:r w:rsidRPr="00C90744">
        <w:rPr>
          <w:rFonts w:ascii="Times New Roman" w:hAnsi="Times New Roman" w:cs="Times New Roman"/>
          <w:b/>
          <w:bCs/>
          <w:sz w:val="24"/>
          <w:szCs w:val="24"/>
        </w:rPr>
        <w:t xml:space="preserve"> </w:t>
      </w:r>
      <w:r w:rsidRPr="00C90744">
        <w:rPr>
          <w:rFonts w:ascii="Times New Roman" w:hAnsi="Times New Roman" w:cs="Times New Roman"/>
          <w:sz w:val="24"/>
          <w:szCs w:val="24"/>
        </w:rPr>
        <w:t xml:space="preserve">winna być dokonana poprzez złożenie kolejnej oferty, w sposób i formie przewidzianej w Rozdz. X pkt 2 specyfikacji oraz dodatkowo opisanej na opakowaniu i na formularzu stanowiącym załącznik nr 2 do niniejszej specyfikacji (Oferta) hasłem „ZMIANA”. </w:t>
      </w:r>
    </w:p>
    <w:p w:rsidR="00990346" w:rsidRPr="00C90744" w:rsidRDefault="00990346" w:rsidP="00823E5F">
      <w:pPr>
        <w:numPr>
          <w:ilvl w:val="1"/>
          <w:numId w:val="4"/>
        </w:numPr>
        <w:tabs>
          <w:tab w:val="left" w:pos="426"/>
        </w:tabs>
        <w:suppressAutoHyphens/>
        <w:spacing w:after="0"/>
        <w:jc w:val="both"/>
        <w:rPr>
          <w:rFonts w:ascii="Times New Roman" w:hAnsi="Times New Roman" w:cs="Times New Roman"/>
          <w:sz w:val="24"/>
          <w:szCs w:val="24"/>
        </w:rPr>
      </w:pPr>
      <w:r w:rsidRPr="00C90744">
        <w:rPr>
          <w:rFonts w:ascii="Times New Roman" w:hAnsi="Times New Roman" w:cs="Times New Roman"/>
          <w:sz w:val="24"/>
          <w:szCs w:val="24"/>
        </w:rPr>
        <w:t>Wycofanie oferty złożonej przed upływem terminu składania ofert winno być dokonane poprzez złożenie przez wykonawcę stosownego oświadczenia woli, które należy złożyć w opakowaniach/kopertach zamkniętych  i opisanych w sposób określon</w:t>
      </w:r>
      <w:r>
        <w:rPr>
          <w:rFonts w:ascii="Times New Roman" w:hAnsi="Times New Roman" w:cs="Times New Roman"/>
          <w:sz w:val="24"/>
          <w:szCs w:val="24"/>
        </w:rPr>
        <w:t xml:space="preserve">y w Rozdz. X pkt 2, </w:t>
      </w:r>
      <w:r>
        <w:rPr>
          <w:rFonts w:ascii="Times New Roman" w:hAnsi="Times New Roman" w:cs="Times New Roman"/>
          <w:sz w:val="24"/>
          <w:szCs w:val="24"/>
        </w:rPr>
        <w:br/>
        <w:t>z dodatkową</w:t>
      </w:r>
      <w:r w:rsidRPr="00C90744">
        <w:rPr>
          <w:rFonts w:ascii="Times New Roman" w:hAnsi="Times New Roman" w:cs="Times New Roman"/>
          <w:sz w:val="24"/>
          <w:szCs w:val="24"/>
        </w:rPr>
        <w:t xml:space="preserve"> informacją „WYCOFANIE”.</w:t>
      </w:r>
    </w:p>
    <w:p w:rsidR="00990346" w:rsidRPr="00C90744" w:rsidRDefault="00990346" w:rsidP="00823E5F">
      <w:pPr>
        <w:tabs>
          <w:tab w:val="left" w:pos="426"/>
        </w:tabs>
        <w:spacing w:after="0"/>
        <w:jc w:val="both"/>
        <w:rPr>
          <w:rFonts w:ascii="Times New Roman" w:hAnsi="Times New Roman" w:cs="Times New Roman"/>
          <w:sz w:val="24"/>
          <w:szCs w:val="24"/>
          <w:lang w:eastAsia="ar-SA"/>
        </w:rPr>
      </w:pPr>
      <w:r w:rsidRPr="00C90744">
        <w:rPr>
          <w:rFonts w:ascii="Times New Roman" w:hAnsi="Times New Roman" w:cs="Times New Roman"/>
          <w:b/>
          <w:bCs/>
          <w:sz w:val="24"/>
          <w:szCs w:val="24"/>
          <w:lang w:eastAsia="ar-SA"/>
        </w:rPr>
        <w:t>4</w:t>
      </w:r>
      <w:r w:rsidRPr="00C90744">
        <w:rPr>
          <w:rFonts w:ascii="Times New Roman" w:hAnsi="Times New Roman" w:cs="Times New Roman"/>
          <w:sz w:val="24"/>
          <w:szCs w:val="24"/>
          <w:lang w:eastAsia="ar-SA"/>
        </w:rPr>
        <w:t xml:space="preserve">. W razie złożenia oferty po terminie zamawiający niezwłocznie zwraca ofertę wykonawcy. </w:t>
      </w:r>
    </w:p>
    <w:p w:rsidR="00990346" w:rsidRPr="00A048C5" w:rsidRDefault="00990346" w:rsidP="00823E5F">
      <w:pPr>
        <w:pStyle w:val="ListParagraph"/>
        <w:numPr>
          <w:ilvl w:val="0"/>
          <w:numId w:val="13"/>
        </w:numPr>
        <w:tabs>
          <w:tab w:val="left" w:pos="284"/>
        </w:tabs>
        <w:spacing w:after="0"/>
        <w:ind w:left="0"/>
        <w:jc w:val="both"/>
        <w:rPr>
          <w:rFonts w:ascii="Times New Roman" w:hAnsi="Times New Roman" w:cs="Times New Roman"/>
          <w:color w:val="FF0000"/>
          <w:sz w:val="24"/>
          <w:szCs w:val="24"/>
          <w:lang w:eastAsia="pl-PL"/>
        </w:rPr>
      </w:pPr>
      <w:r w:rsidRPr="00C90744">
        <w:rPr>
          <w:rFonts w:ascii="Times New Roman" w:hAnsi="Times New Roman" w:cs="Times New Roman"/>
          <w:sz w:val="24"/>
          <w:szCs w:val="24"/>
          <w:lang w:eastAsia="pl-PL"/>
        </w:rPr>
        <w:t xml:space="preserve">Komisyjne otwarcie ofert nastąpi w dniu </w:t>
      </w:r>
      <w:r w:rsidRPr="00A11253">
        <w:rPr>
          <w:rFonts w:ascii="Times New Roman" w:hAnsi="Times New Roman" w:cs="Times New Roman"/>
          <w:b/>
          <w:bCs/>
          <w:sz w:val="24"/>
          <w:szCs w:val="24"/>
          <w:lang w:eastAsia="pl-PL"/>
        </w:rPr>
        <w:t xml:space="preserve">11 lipca 2012 </w:t>
      </w:r>
      <w:r w:rsidRPr="00A11253">
        <w:rPr>
          <w:rFonts w:ascii="Times New Roman" w:hAnsi="Times New Roman" w:cs="Times New Roman"/>
          <w:b/>
          <w:sz w:val="24"/>
          <w:szCs w:val="24"/>
          <w:lang w:eastAsia="pl-PL"/>
        </w:rPr>
        <w:t>r. o godz.</w:t>
      </w:r>
      <w:r w:rsidRPr="00A11253">
        <w:rPr>
          <w:rFonts w:ascii="Times New Roman" w:hAnsi="Times New Roman" w:cs="Times New Roman"/>
          <w:sz w:val="24"/>
          <w:szCs w:val="24"/>
          <w:lang w:eastAsia="pl-PL"/>
        </w:rPr>
        <w:t xml:space="preserve"> </w:t>
      </w:r>
      <w:r w:rsidRPr="00A11253">
        <w:rPr>
          <w:rFonts w:ascii="Times New Roman" w:hAnsi="Times New Roman" w:cs="Times New Roman"/>
          <w:b/>
          <w:bCs/>
          <w:sz w:val="24"/>
          <w:szCs w:val="24"/>
          <w:lang w:eastAsia="pl-PL"/>
        </w:rPr>
        <w:t>10.30.</w:t>
      </w:r>
      <w:r w:rsidRPr="00C90744">
        <w:rPr>
          <w:rFonts w:ascii="Times New Roman" w:hAnsi="Times New Roman" w:cs="Times New Roman"/>
          <w:sz w:val="24"/>
          <w:szCs w:val="24"/>
          <w:lang w:eastAsia="pl-PL"/>
        </w:rPr>
        <w:t xml:space="preserve"> </w:t>
      </w:r>
      <w:r w:rsidRPr="00A048C5">
        <w:rPr>
          <w:rFonts w:ascii="Times New Roman" w:hAnsi="Times New Roman" w:cs="Times New Roman"/>
          <w:sz w:val="24"/>
          <w:szCs w:val="24"/>
          <w:lang w:eastAsia="pl-PL"/>
        </w:rPr>
        <w:t>w siedzibie Zamawiającego, w Miejskim Ośrodku Pomocy Społecznej w Inowrocławiu, ul. Św. Ducha 90, 88</w:t>
      </w:r>
      <w:r>
        <w:rPr>
          <w:rFonts w:ascii="Times New Roman" w:hAnsi="Times New Roman" w:cs="Times New Roman"/>
          <w:sz w:val="24"/>
          <w:szCs w:val="24"/>
          <w:lang w:eastAsia="pl-PL"/>
        </w:rPr>
        <w:t xml:space="preserve">-100 Inowrocław, </w:t>
      </w:r>
      <w:r w:rsidRPr="005A11CB">
        <w:rPr>
          <w:rFonts w:ascii="Times New Roman" w:hAnsi="Times New Roman" w:cs="Times New Roman"/>
          <w:color w:val="000000"/>
          <w:sz w:val="24"/>
          <w:szCs w:val="24"/>
          <w:lang w:eastAsia="pl-PL"/>
        </w:rPr>
        <w:t>w pokoju nr 7.</w:t>
      </w:r>
    </w:p>
    <w:p w:rsidR="00990346" w:rsidRPr="00C90744" w:rsidRDefault="00990346" w:rsidP="00823E5F">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6.</w:t>
      </w:r>
      <w:r w:rsidRPr="00C90744">
        <w:rPr>
          <w:rFonts w:ascii="Times New Roman" w:hAnsi="Times New Roman" w:cs="Times New Roman"/>
          <w:sz w:val="24"/>
          <w:szCs w:val="24"/>
          <w:lang w:eastAsia="pl-PL"/>
        </w:rPr>
        <w:t xml:space="preserve"> Otwarcie ofert jest jawne i następuje bezpośrednio po upływie terminu do ich składania, </w:t>
      </w:r>
    </w:p>
    <w:p w:rsidR="00990346" w:rsidRPr="00C90744" w:rsidRDefault="00990346" w:rsidP="00823E5F">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z tym, że dzień, w którym upływa termin składania ofert jest dniem ich otwarcia.</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6.1.</w:t>
      </w:r>
      <w:r w:rsidRPr="00C90744">
        <w:rPr>
          <w:rFonts w:ascii="Times New Roman" w:hAnsi="Times New Roman" w:cs="Times New Roman"/>
          <w:sz w:val="24"/>
          <w:szCs w:val="24"/>
          <w:lang w:eastAsia="pl-PL"/>
        </w:rPr>
        <w:t xml:space="preserve"> Bezpośrednio przed otwarciem ofert zamawiający poda kwotę, jaką zamierza przeznaczyć na sfinansowanie każdej części zamówienia.</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6.2</w:t>
      </w:r>
      <w:r w:rsidRPr="00C90744">
        <w:rPr>
          <w:rFonts w:ascii="Times New Roman" w:hAnsi="Times New Roman" w:cs="Times New Roman"/>
          <w:sz w:val="24"/>
          <w:szCs w:val="24"/>
          <w:lang w:eastAsia="pl-PL"/>
        </w:rPr>
        <w:t>. Podczas otwarcia ofert zostaną podane nazwy (firmy) oraz adresy wykonawców, a także informacje dotyczące ceny, terminu wykonania zamówienia i warunków płatności zawartych w ofertach.</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7.</w:t>
      </w:r>
      <w:r w:rsidRPr="00C90744">
        <w:rPr>
          <w:rFonts w:ascii="Times New Roman" w:hAnsi="Times New Roman" w:cs="Times New Roman"/>
          <w:sz w:val="24"/>
          <w:szCs w:val="24"/>
          <w:lang w:eastAsia="pl-PL"/>
        </w:rPr>
        <w:t xml:space="preserve"> Informacje, o których mowa w pkt 6.1. i 6.2. przekazane zostaną niezwłocznie wykonawcom, którzy nie byli obecni przy otwarciu ofert, na ich wniosek.</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b/>
          <w:bCs/>
          <w:sz w:val="24"/>
          <w:szCs w:val="24"/>
          <w:lang w:eastAsia="pl-PL"/>
        </w:rPr>
        <w:t>8.</w:t>
      </w:r>
      <w:r w:rsidRPr="00C90744">
        <w:rPr>
          <w:rFonts w:ascii="Times New Roman" w:hAnsi="Times New Roman" w:cs="Times New Roman"/>
          <w:sz w:val="24"/>
          <w:szCs w:val="24"/>
          <w:lang w:eastAsia="pl-PL"/>
        </w:rPr>
        <w:t xml:space="preserve"> Zgodnie z art. 87 ust. 2 ustawy zamawiający poprawia w ofercie:</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 xml:space="preserve">1) oczywiste omyłki pisarskie, </w:t>
      </w:r>
    </w:p>
    <w:p w:rsidR="00990346" w:rsidRPr="00C90744" w:rsidRDefault="00990346" w:rsidP="00E2365B">
      <w:pPr>
        <w:tabs>
          <w:tab w:val="left" w:pos="360"/>
        </w:tabs>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Pr="00C90744">
        <w:rPr>
          <w:rFonts w:ascii="Times New Roman" w:hAnsi="Times New Roman" w:cs="Times New Roman"/>
          <w:sz w:val="24"/>
          <w:szCs w:val="24"/>
          <w:lang w:eastAsia="pl-PL"/>
        </w:rPr>
        <w:t>oczywiste omyłki rachunkowe, z uwzględnieniem konsekwencji rachunkowych dokonanych poprawek,</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3) inne omyłki polegające na nie</w:t>
      </w:r>
      <w:r>
        <w:rPr>
          <w:rFonts w:ascii="Times New Roman" w:hAnsi="Times New Roman" w:cs="Times New Roman"/>
          <w:sz w:val="24"/>
          <w:szCs w:val="24"/>
          <w:lang w:eastAsia="pl-PL"/>
        </w:rPr>
        <w:t>zgodności oferty ze specyfikacją</w:t>
      </w:r>
      <w:r w:rsidRPr="00C90744">
        <w:rPr>
          <w:rFonts w:ascii="Times New Roman" w:hAnsi="Times New Roman" w:cs="Times New Roman"/>
          <w:sz w:val="24"/>
          <w:szCs w:val="24"/>
          <w:lang w:eastAsia="pl-PL"/>
        </w:rPr>
        <w:t xml:space="preserve"> istotnych warunków zamówienia, niepowodujące istotnych zmian treści oferty,</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 niezwłocznie zawiadamiając o tym wykonawcę, którego oferta została poprawiona.</w:t>
      </w:r>
    </w:p>
    <w:p w:rsidR="00990346" w:rsidRPr="00C90744" w:rsidRDefault="00990346" w:rsidP="00C90744">
      <w:pPr>
        <w:tabs>
          <w:tab w:val="left" w:pos="426"/>
        </w:tabs>
        <w:spacing w:after="0"/>
        <w:jc w:val="both"/>
        <w:rPr>
          <w:rFonts w:ascii="Times New Roman" w:hAnsi="Times New Roman" w:cs="Times New Roman"/>
          <w:sz w:val="24"/>
          <w:szCs w:val="24"/>
          <w:lang w:eastAsia="pl-PL"/>
        </w:rPr>
      </w:pPr>
    </w:p>
    <w:p w:rsidR="00990346" w:rsidRPr="00C90744" w:rsidRDefault="00990346" w:rsidP="00C90744">
      <w:pPr>
        <w:widowControl w:val="0"/>
        <w:suppressAutoHyphens/>
        <w:autoSpaceDE w:val="0"/>
        <w:spacing w:after="0"/>
        <w:ind w:right="-530"/>
        <w:jc w:val="center"/>
        <w:rPr>
          <w:rFonts w:ascii="Times New Roman" w:eastAsia="SimSun" w:hAnsi="Times New Roman" w:cs="Times New Roman"/>
          <w:b/>
          <w:bCs/>
          <w:sz w:val="24"/>
          <w:szCs w:val="24"/>
          <w:lang w:eastAsia="ar-SA"/>
        </w:rPr>
      </w:pPr>
      <w:r w:rsidRPr="00C90744">
        <w:rPr>
          <w:rFonts w:ascii="Times New Roman" w:eastAsia="SimSun" w:hAnsi="Times New Roman" w:cs="Times New Roman"/>
          <w:b/>
          <w:bCs/>
          <w:sz w:val="24"/>
          <w:szCs w:val="24"/>
          <w:lang w:eastAsia="ar-SA"/>
        </w:rPr>
        <w:t>XIV. Opis sposobu obliczenia ceny</w:t>
      </w:r>
    </w:p>
    <w:p w:rsidR="00990346" w:rsidRPr="00697426" w:rsidRDefault="00990346" w:rsidP="00C90744">
      <w:pPr>
        <w:widowControl w:val="0"/>
        <w:suppressAutoHyphens/>
        <w:autoSpaceDE w:val="0"/>
        <w:spacing w:after="0"/>
        <w:ind w:right="-530"/>
        <w:rPr>
          <w:rFonts w:ascii="Times New Roman" w:eastAsia="SimSun" w:hAnsi="Times New Roman" w:cs="Times New Roman"/>
          <w:color w:val="000000"/>
          <w:sz w:val="24"/>
          <w:szCs w:val="24"/>
          <w:lang w:eastAsia="ar-SA"/>
        </w:rPr>
      </w:pPr>
    </w:p>
    <w:p w:rsidR="00990346" w:rsidRDefault="00990346" w:rsidP="00867E27">
      <w:pPr>
        <w:numPr>
          <w:ilvl w:val="0"/>
          <w:numId w:val="11"/>
        </w:numPr>
        <w:tabs>
          <w:tab w:val="left" w:pos="284"/>
        </w:tabs>
        <w:suppressAutoHyphens/>
        <w:spacing w:after="0"/>
        <w:jc w:val="both"/>
        <w:rPr>
          <w:rFonts w:ascii="Times New Roman" w:hAnsi="Times New Roman" w:cs="Times New Roman"/>
          <w:color w:val="000000"/>
          <w:sz w:val="24"/>
          <w:szCs w:val="24"/>
          <w:lang w:eastAsia="ar-SA"/>
        </w:rPr>
      </w:pPr>
      <w:r w:rsidRPr="00697426">
        <w:rPr>
          <w:rFonts w:ascii="Times New Roman" w:hAnsi="Times New Roman" w:cs="Times New Roman"/>
          <w:color w:val="000000"/>
          <w:sz w:val="24"/>
          <w:szCs w:val="24"/>
          <w:lang w:eastAsia="ar-SA"/>
        </w:rPr>
        <w:t>Cenę oferty, należy obliczyć w sposób uwzględniający wszystkie niezbędne nakłady pozwalające osiągnąć cel oznaczony w umowie oraz należy podać wg formularza ofertowego (załącznik nr 2 do SIWZ).</w:t>
      </w:r>
      <w:r w:rsidRPr="00C254B7">
        <w:rPr>
          <w:rFonts w:ascii="Times New Roman" w:hAnsi="Times New Roman" w:cs="Times New Roman"/>
          <w:b/>
          <w:color w:val="00B050"/>
          <w:sz w:val="24"/>
          <w:szCs w:val="24"/>
        </w:rPr>
        <w:t xml:space="preserve"> </w:t>
      </w:r>
      <w:r w:rsidRPr="00CB4488">
        <w:rPr>
          <w:rFonts w:ascii="Times New Roman" w:hAnsi="Times New Roman" w:cs="Times New Roman"/>
          <w:color w:val="000000"/>
          <w:sz w:val="24"/>
          <w:szCs w:val="24"/>
        </w:rPr>
        <w:t>Cena oferty, w tym cena jednostkowa (za szkolenie 1 osoby) powinna uwzględniać również pobyt dwóch pracowników Zamawiającego przeprowadzających kontrolę wraz z przejazdem, zakwaterowaniem i całodziennym wyżywieniem przez cały okres szkolenia (7 dni).</w:t>
      </w:r>
    </w:p>
    <w:p w:rsidR="00990346" w:rsidRDefault="00990346" w:rsidP="00A81B39">
      <w:pPr>
        <w:autoSpaceDE w:val="0"/>
        <w:autoSpaceDN w:val="0"/>
        <w:adjustRightInd w:val="0"/>
        <w:spacing w:after="0" w:line="240" w:lineRule="auto"/>
        <w:jc w:val="both"/>
        <w:rPr>
          <w:rFonts w:ascii="Times New Roman" w:hAnsi="Times New Roman" w:cs="Times New Roman"/>
          <w:b/>
          <w:bCs/>
          <w:sz w:val="24"/>
          <w:szCs w:val="24"/>
          <w:lang w:eastAsia="pl-PL"/>
        </w:rPr>
      </w:pPr>
      <w:r w:rsidRPr="00A81B39">
        <w:rPr>
          <w:rFonts w:ascii="Times New Roman" w:hAnsi="Times New Roman" w:cs="Times New Roman"/>
          <w:b/>
          <w:sz w:val="24"/>
          <w:szCs w:val="24"/>
          <w:lang w:eastAsia="pl-PL"/>
        </w:rPr>
        <w:t>2.</w:t>
      </w:r>
      <w:r>
        <w:rPr>
          <w:rFonts w:ascii="Times New Roman" w:hAnsi="Times New Roman" w:cs="Times New Roman"/>
          <w:sz w:val="24"/>
          <w:szCs w:val="24"/>
          <w:lang w:eastAsia="pl-PL"/>
        </w:rPr>
        <w:t xml:space="preserve"> Cena oferty powinna wynika</w:t>
      </w:r>
      <w:r>
        <w:rPr>
          <w:rFonts w:ascii="TimesNewRoman" w:eastAsia="TimesNewRoman" w:hAnsi="Times New Roman" w:cs="TimesNewRoman"/>
          <w:sz w:val="24"/>
          <w:szCs w:val="24"/>
          <w:lang w:eastAsia="pl-PL"/>
        </w:rPr>
        <w:t>ć</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 xml:space="preserve">z </w:t>
      </w:r>
      <w:r>
        <w:rPr>
          <w:rFonts w:ascii="Times New Roman" w:hAnsi="Times New Roman" w:cs="Times New Roman"/>
          <w:b/>
          <w:bCs/>
          <w:sz w:val="24"/>
          <w:szCs w:val="24"/>
          <w:lang w:eastAsia="pl-PL"/>
        </w:rPr>
        <w:t>wyliczenia kalkulacyjnego kosztów szkolenia.</w:t>
      </w:r>
    </w:p>
    <w:p w:rsidR="00990346" w:rsidRDefault="00990346" w:rsidP="00A81B39">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Zamawiaj</w:t>
      </w:r>
      <w:r>
        <w:rPr>
          <w:rFonts w:ascii="TimesNewRoman" w:eastAsia="TimesNewRoman" w:hAnsi="Times New Roman" w:cs="TimesNewRoman"/>
          <w:sz w:val="24"/>
          <w:szCs w:val="24"/>
          <w:lang w:eastAsia="pl-PL"/>
        </w:rPr>
        <w:t>ą</w:t>
      </w:r>
      <w:r>
        <w:rPr>
          <w:rFonts w:ascii="Times New Roman" w:hAnsi="Times New Roman" w:cs="Times New Roman"/>
          <w:sz w:val="24"/>
          <w:szCs w:val="24"/>
          <w:lang w:eastAsia="pl-PL"/>
        </w:rPr>
        <w:t>cy wymaga zał</w:t>
      </w:r>
      <w:r>
        <w:rPr>
          <w:rFonts w:ascii="TimesNewRoman" w:eastAsia="TimesNewRoman" w:hAnsi="Times New Roman" w:cs="TimesNewRoman"/>
          <w:sz w:val="24"/>
          <w:szCs w:val="24"/>
          <w:lang w:eastAsia="pl-PL"/>
        </w:rPr>
        <w:t>ą</w:t>
      </w:r>
      <w:r>
        <w:rPr>
          <w:rFonts w:ascii="Times New Roman" w:hAnsi="Times New Roman" w:cs="Times New Roman"/>
          <w:sz w:val="24"/>
          <w:szCs w:val="24"/>
          <w:lang w:eastAsia="pl-PL"/>
        </w:rPr>
        <w:t>czenia do oferty wyliczenia kalkulacyjnego kosztów szkolenia (wg wzoru – załącznik nr 8 do SIWZ). Cena jednostkowa jest niezmienna.</w:t>
      </w:r>
    </w:p>
    <w:p w:rsidR="00990346" w:rsidRPr="00C90744" w:rsidRDefault="00990346" w:rsidP="000D7CFF">
      <w:pPr>
        <w:numPr>
          <w:ilvl w:val="0"/>
          <w:numId w:val="11"/>
        </w:numPr>
        <w:tabs>
          <w:tab w:val="left" w:pos="284"/>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Cenę oferty należy podać w PLN, z dokładnością do dwóch miejsc po przecinku.</w:t>
      </w:r>
    </w:p>
    <w:p w:rsidR="00990346" w:rsidRPr="00C90744" w:rsidRDefault="00990346" w:rsidP="00867E27">
      <w:pPr>
        <w:numPr>
          <w:ilvl w:val="0"/>
          <w:numId w:val="11"/>
        </w:numPr>
        <w:tabs>
          <w:tab w:val="left" w:pos="284"/>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w celu ustalenia, czy oferta zawiera rażąco niską cenę w stosunku do przedmiotu zamówieni</w:t>
      </w:r>
      <w:r>
        <w:rPr>
          <w:rFonts w:ascii="Times New Roman" w:hAnsi="Times New Roman" w:cs="Times New Roman"/>
          <w:sz w:val="24"/>
          <w:szCs w:val="24"/>
          <w:lang w:eastAsia="ar-SA"/>
        </w:rPr>
        <w:t>a, zwraca się do W</w:t>
      </w:r>
      <w:r w:rsidRPr="00C90744">
        <w:rPr>
          <w:rFonts w:ascii="Times New Roman" w:hAnsi="Times New Roman" w:cs="Times New Roman"/>
          <w:sz w:val="24"/>
          <w:szCs w:val="24"/>
          <w:lang w:eastAsia="ar-SA"/>
        </w:rPr>
        <w:t>ykonawcy o udzielenie w określonym terminie wyjaśnień dotyczących elementów oferty mających wpływ na wysokość ceny</w:t>
      </w:r>
      <w:r>
        <w:rPr>
          <w:rFonts w:ascii="Times New Roman" w:hAnsi="Times New Roman" w:cs="Times New Roman"/>
          <w:sz w:val="24"/>
          <w:szCs w:val="24"/>
          <w:lang w:eastAsia="ar-SA"/>
        </w:rPr>
        <w:t>.</w:t>
      </w:r>
    </w:p>
    <w:p w:rsidR="00990346" w:rsidRPr="00C90744" w:rsidRDefault="00990346" w:rsidP="00867E27">
      <w:pPr>
        <w:numPr>
          <w:ilvl w:val="0"/>
          <w:numId w:val="11"/>
        </w:numPr>
        <w:tabs>
          <w:tab w:val="left" w:pos="284"/>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oceniając wyjaśnienia, bierze pod uwagę obiektywne czynniki.</w:t>
      </w:r>
    </w:p>
    <w:p w:rsidR="00990346" w:rsidRPr="00C90744" w:rsidRDefault="00990346" w:rsidP="00867E27">
      <w:pPr>
        <w:numPr>
          <w:ilvl w:val="0"/>
          <w:numId w:val="11"/>
        </w:numPr>
        <w:tabs>
          <w:tab w:val="left" w:pos="284"/>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odrzuca ofertę wykonawcy, który nie złożył wyjaśnień lub jeżeli dokonana ocena wyjaśnień wraz z dostarczonymi dowodami potwierdza, że oferta zawiera rażąco niską cenę w stosunku do przedmiotu zamówienia.</w:t>
      </w:r>
    </w:p>
    <w:p w:rsidR="00990346" w:rsidRPr="00C90744" w:rsidRDefault="00990346" w:rsidP="00C90744">
      <w:pPr>
        <w:widowControl w:val="0"/>
        <w:autoSpaceDE w:val="0"/>
        <w:autoSpaceDN w:val="0"/>
        <w:adjustRightInd w:val="0"/>
        <w:spacing w:after="0"/>
        <w:ind w:right="-530"/>
        <w:rPr>
          <w:rFonts w:ascii="Times New Roman" w:eastAsia="SimSun" w:hAnsi="Times New Roman" w:cs="Times New Roman"/>
          <w:b/>
          <w:bCs/>
          <w:sz w:val="24"/>
          <w:szCs w:val="24"/>
          <w:lang w:eastAsia="pl-PL"/>
        </w:rPr>
      </w:pPr>
    </w:p>
    <w:p w:rsidR="00990346" w:rsidRPr="00C90744" w:rsidRDefault="00990346" w:rsidP="00C90744">
      <w:pPr>
        <w:suppressAutoHyphens/>
        <w:spacing w:after="0"/>
        <w:jc w:val="center"/>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XV - Opis kryteriów, którymi zamawiający będzie się kierował przy wyborze oferty, wraz z podaniem znaczenia tych kryteriów i sposobu oceny ofert</w:t>
      </w:r>
    </w:p>
    <w:p w:rsidR="00990346" w:rsidRPr="00C90744" w:rsidRDefault="00990346" w:rsidP="00C90744">
      <w:pPr>
        <w:tabs>
          <w:tab w:val="left" w:pos="567"/>
        </w:tabs>
        <w:suppressAutoHyphens/>
        <w:spacing w:after="0"/>
        <w:jc w:val="center"/>
        <w:rPr>
          <w:rFonts w:ascii="Times New Roman" w:hAnsi="Times New Roman" w:cs="Times New Roman"/>
          <w:b/>
          <w:bCs/>
          <w:sz w:val="24"/>
          <w:szCs w:val="24"/>
          <w:lang w:eastAsia="ar-SA"/>
        </w:rPr>
      </w:pPr>
    </w:p>
    <w:p w:rsidR="00990346" w:rsidRDefault="00990346" w:rsidP="00823E5F">
      <w:pPr>
        <w:jc w:val="both"/>
        <w:rPr>
          <w:rFonts w:ascii="Times New Roman" w:hAnsi="Times New Roman" w:cs="Times New Roman"/>
          <w:sz w:val="24"/>
          <w:szCs w:val="24"/>
        </w:rPr>
      </w:pPr>
      <w:r w:rsidRPr="00721D2B">
        <w:rPr>
          <w:rFonts w:ascii="Times New Roman" w:hAnsi="Times New Roman" w:cs="Times New Roman"/>
          <w:sz w:val="24"/>
          <w:szCs w:val="24"/>
        </w:rPr>
        <w:t>1. Przy wyborze oferty będą</w:t>
      </w:r>
      <w:r>
        <w:rPr>
          <w:rFonts w:ascii="Times New Roman" w:hAnsi="Times New Roman" w:cs="Times New Roman"/>
          <w:sz w:val="24"/>
          <w:szCs w:val="24"/>
        </w:rPr>
        <w:t xml:space="preserve"> stosowane następujące kryteria</w:t>
      </w:r>
      <w:r w:rsidRPr="00721D2B">
        <w:rPr>
          <w:rFonts w:ascii="Times New Roman" w:hAnsi="Times New Roman" w:cs="Times New Roman"/>
          <w:sz w:val="24"/>
          <w:szCs w:val="24"/>
        </w:rPr>
        <w:t xml:space="preserve"> i będą one miały określone niżej znaczenie:</w:t>
      </w:r>
    </w:p>
    <w:p w:rsidR="00990346" w:rsidRDefault="00990346" w:rsidP="00823E5F">
      <w:pPr>
        <w:jc w:val="both"/>
        <w:rPr>
          <w:rFonts w:ascii="Times New Roman" w:hAnsi="Times New Roman" w:cs="Times New Roman"/>
          <w:sz w:val="24"/>
          <w:szCs w:val="24"/>
        </w:rPr>
      </w:pPr>
      <w:r>
        <w:rPr>
          <w:rFonts w:ascii="Times New Roman" w:hAnsi="Times New Roman" w:cs="Times New Roman"/>
          <w:sz w:val="24"/>
          <w:szCs w:val="24"/>
        </w:rPr>
        <w:t xml:space="preserve">• cena </w:t>
      </w:r>
      <w:r>
        <w:rPr>
          <w:rFonts w:ascii="Times New Roman" w:hAnsi="Times New Roman" w:cs="Times New Roman"/>
          <w:sz w:val="24"/>
          <w:szCs w:val="24"/>
          <w:lang w:eastAsia="pl-PL"/>
        </w:rPr>
        <w:t xml:space="preserve">1 miejsca wraz z przejazdem i ubezpieczeniem NNW </w:t>
      </w:r>
      <w:r>
        <w:rPr>
          <w:rFonts w:ascii="Times New Roman" w:hAnsi="Times New Roman" w:cs="Times New Roman"/>
          <w:sz w:val="24"/>
          <w:szCs w:val="24"/>
        </w:rPr>
        <w:t>– 50 %</w:t>
      </w:r>
    </w:p>
    <w:p w:rsidR="00990346" w:rsidRDefault="00990346" w:rsidP="00823E5F">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eastAsia="pl-PL"/>
        </w:rPr>
        <w:t xml:space="preserve"> ocena ośrodka szkoleniowo - wypoczynkowego – 25% </w:t>
      </w:r>
    </w:p>
    <w:p w:rsidR="00990346" w:rsidRPr="00721D2B" w:rsidRDefault="00990346" w:rsidP="00823E5F">
      <w:pPr>
        <w:jc w:val="both"/>
        <w:rPr>
          <w:rFonts w:ascii="Times New Roman" w:hAnsi="Times New Roman" w:cs="Times New Roman"/>
          <w:sz w:val="24"/>
          <w:szCs w:val="24"/>
        </w:rPr>
      </w:pPr>
      <w:r>
        <w:rPr>
          <w:rFonts w:ascii="Times New Roman" w:hAnsi="Times New Roman" w:cs="Times New Roman"/>
          <w:sz w:val="24"/>
          <w:szCs w:val="24"/>
        </w:rPr>
        <w:t>• doświadczenie zawodowe – 25 %</w:t>
      </w:r>
    </w:p>
    <w:p w:rsidR="00990346" w:rsidRPr="00721D2B" w:rsidRDefault="00990346" w:rsidP="00034724">
      <w:pPr>
        <w:numPr>
          <w:ilvl w:val="0"/>
          <w:numId w:val="24"/>
        </w:numPr>
        <w:spacing w:after="0" w:line="240" w:lineRule="auto"/>
        <w:jc w:val="both"/>
        <w:rPr>
          <w:rFonts w:ascii="Times New Roman" w:hAnsi="Times New Roman" w:cs="Times New Roman"/>
          <w:b/>
          <w:sz w:val="24"/>
          <w:szCs w:val="24"/>
        </w:rPr>
      </w:pPr>
      <w:r w:rsidRPr="00721D2B">
        <w:rPr>
          <w:rFonts w:ascii="Times New Roman" w:hAnsi="Times New Roman" w:cs="Times New Roman"/>
          <w:b/>
          <w:sz w:val="24"/>
          <w:szCs w:val="24"/>
        </w:rPr>
        <w:t>kryterium ceny brutto (wskaźnik C)  - 50 %</w:t>
      </w:r>
    </w:p>
    <w:p w:rsidR="00990346" w:rsidRPr="00721D2B" w:rsidRDefault="00990346" w:rsidP="00823E5F">
      <w:pPr>
        <w:spacing w:after="0" w:line="240" w:lineRule="auto"/>
        <w:ind w:left="360"/>
        <w:jc w:val="both"/>
        <w:rPr>
          <w:rFonts w:ascii="Times New Roman" w:hAnsi="Times New Roman" w:cs="Times New Roman"/>
          <w:sz w:val="24"/>
          <w:szCs w:val="24"/>
        </w:rPr>
      </w:pPr>
    </w:p>
    <w:p w:rsidR="00990346" w:rsidRPr="00721D2B" w:rsidRDefault="00990346" w:rsidP="00823E5F">
      <w:pPr>
        <w:spacing w:after="0" w:line="240" w:lineRule="auto"/>
        <w:ind w:left="360"/>
        <w:jc w:val="both"/>
        <w:rPr>
          <w:rFonts w:ascii="Times New Roman" w:hAnsi="Times New Roman" w:cs="Times New Roman"/>
          <w:sz w:val="24"/>
          <w:szCs w:val="24"/>
        </w:rPr>
      </w:pPr>
      <w:r w:rsidRPr="00721D2B">
        <w:rPr>
          <w:rFonts w:ascii="Times New Roman" w:hAnsi="Times New Roman" w:cs="Times New Roman"/>
          <w:sz w:val="24"/>
          <w:szCs w:val="24"/>
        </w:rPr>
        <w:t xml:space="preserve">                cena brutto oferty najtańszej</w:t>
      </w:r>
    </w:p>
    <w:p w:rsidR="00990346" w:rsidRPr="00721D2B" w:rsidRDefault="00990346" w:rsidP="00823E5F">
      <w:pPr>
        <w:spacing w:after="0" w:line="240" w:lineRule="auto"/>
        <w:ind w:left="360"/>
        <w:jc w:val="both"/>
        <w:rPr>
          <w:rFonts w:ascii="Times New Roman" w:hAnsi="Times New Roman" w:cs="Times New Roman"/>
          <w:sz w:val="24"/>
          <w:szCs w:val="24"/>
        </w:rPr>
      </w:pPr>
      <w:r w:rsidRPr="00721D2B">
        <w:rPr>
          <w:rFonts w:ascii="Times New Roman" w:hAnsi="Times New Roman" w:cs="Times New Roman"/>
          <w:sz w:val="24"/>
          <w:szCs w:val="24"/>
        </w:rPr>
        <w:t xml:space="preserve">      C=    ------------------------------------- x 100 x 0,5</w:t>
      </w:r>
    </w:p>
    <w:p w:rsidR="00990346" w:rsidRPr="00721D2B" w:rsidRDefault="00990346" w:rsidP="00823E5F">
      <w:pPr>
        <w:spacing w:after="0" w:line="240" w:lineRule="auto"/>
        <w:ind w:left="360"/>
        <w:jc w:val="both"/>
        <w:rPr>
          <w:rFonts w:ascii="Times New Roman" w:hAnsi="Times New Roman" w:cs="Times New Roman"/>
          <w:sz w:val="24"/>
          <w:szCs w:val="24"/>
        </w:rPr>
      </w:pPr>
      <w:r w:rsidRPr="00721D2B">
        <w:rPr>
          <w:rFonts w:ascii="Times New Roman" w:hAnsi="Times New Roman" w:cs="Times New Roman"/>
          <w:sz w:val="24"/>
          <w:szCs w:val="24"/>
        </w:rPr>
        <w:t xml:space="preserve">            </w:t>
      </w:r>
      <w:r>
        <w:rPr>
          <w:rFonts w:ascii="Times New Roman" w:hAnsi="Times New Roman" w:cs="Times New Roman"/>
          <w:sz w:val="24"/>
          <w:szCs w:val="24"/>
        </w:rPr>
        <w:t xml:space="preserve">    cena brutto oferty badanej</w:t>
      </w:r>
    </w:p>
    <w:p w:rsidR="00990346" w:rsidRPr="00721D2B" w:rsidRDefault="00990346" w:rsidP="00823E5F">
      <w:pPr>
        <w:spacing w:after="0"/>
        <w:ind w:left="360"/>
        <w:jc w:val="both"/>
        <w:rPr>
          <w:rFonts w:ascii="Times New Roman" w:hAnsi="Times New Roman" w:cs="Times New Roman"/>
          <w:sz w:val="24"/>
          <w:szCs w:val="24"/>
        </w:rPr>
      </w:pPr>
    </w:p>
    <w:p w:rsidR="00990346" w:rsidRDefault="00990346" w:rsidP="004C4C3A">
      <w:pPr>
        <w:numPr>
          <w:ilvl w:val="0"/>
          <w:numId w:val="24"/>
        </w:numPr>
        <w:spacing w:after="0" w:line="240" w:lineRule="auto"/>
        <w:jc w:val="both"/>
        <w:rPr>
          <w:rFonts w:ascii="Times New Roman" w:hAnsi="Times New Roman" w:cs="Times New Roman"/>
          <w:sz w:val="24"/>
          <w:szCs w:val="24"/>
        </w:rPr>
      </w:pPr>
      <w:r w:rsidRPr="00721D2B">
        <w:rPr>
          <w:rFonts w:ascii="Times New Roman" w:hAnsi="Times New Roman" w:cs="Times New Roman"/>
          <w:b/>
          <w:sz w:val="24"/>
          <w:szCs w:val="24"/>
        </w:rPr>
        <w:t xml:space="preserve">kryterium </w:t>
      </w:r>
      <w:r>
        <w:rPr>
          <w:rFonts w:ascii="Times New Roman" w:hAnsi="Times New Roman" w:cs="Times New Roman"/>
          <w:b/>
          <w:sz w:val="24"/>
          <w:szCs w:val="24"/>
        </w:rPr>
        <w:t>oceny ośrodka szkoleniowo - wypoczynkowego (wskaźnik O)  - 25</w:t>
      </w:r>
      <w:r w:rsidRPr="00721D2B">
        <w:rPr>
          <w:rFonts w:ascii="Times New Roman" w:hAnsi="Times New Roman" w:cs="Times New Roman"/>
          <w:b/>
          <w:sz w:val="24"/>
          <w:szCs w:val="24"/>
        </w:rPr>
        <w:t xml:space="preserve"> %</w:t>
      </w:r>
    </w:p>
    <w:p w:rsidR="00990346" w:rsidRPr="000260CA" w:rsidRDefault="00990346" w:rsidP="006235B8">
      <w:pPr>
        <w:pStyle w:val="Default"/>
        <w:spacing w:line="200" w:lineRule="atLeast"/>
        <w:jc w:val="both"/>
        <w:rPr>
          <w:rFonts w:ascii="Times New Roman" w:hAnsi="Times New Roman" w:cs="Times New Roman"/>
          <w:color w:val="auto"/>
          <w:lang w:eastAsia="pl-PL"/>
        </w:rPr>
      </w:pPr>
      <w:r w:rsidRPr="003C03F1">
        <w:rPr>
          <w:rFonts w:ascii="Times New Roman" w:hAnsi="Times New Roman" w:cs="Times New Roman"/>
          <w:color w:val="auto"/>
        </w:rPr>
        <w:t>Ocena ośrodka szkoleniowo - wypoczynkowego</w:t>
      </w:r>
      <w:r w:rsidRPr="00495B93">
        <w:rPr>
          <w:rFonts w:ascii="Times New Roman" w:hAnsi="Times New Roman" w:cs="Times New Roman"/>
          <w:color w:val="FF0000"/>
        </w:rPr>
        <w:t xml:space="preserve">  </w:t>
      </w:r>
      <w:r w:rsidRPr="003C03F1">
        <w:rPr>
          <w:rFonts w:ascii="Times New Roman" w:hAnsi="Times New Roman" w:cs="Times New Roman"/>
          <w:color w:val="auto"/>
        </w:rPr>
        <w:t>(O)</w:t>
      </w:r>
      <w:r>
        <w:rPr>
          <w:rFonts w:ascii="Times New Roman" w:hAnsi="Times New Roman" w:cs="Times New Roman"/>
        </w:rPr>
        <w:t xml:space="preserve">  – zostanie dokonane</w:t>
      </w:r>
      <w:r w:rsidRPr="00182300">
        <w:rPr>
          <w:rFonts w:ascii="Times New Roman" w:hAnsi="Times New Roman" w:cs="Times New Roman"/>
        </w:rPr>
        <w:t xml:space="preserve"> </w:t>
      </w:r>
      <w:r>
        <w:rPr>
          <w:rFonts w:ascii="Times New Roman" w:hAnsi="Times New Roman" w:cs="Times New Roman"/>
        </w:rPr>
        <w:t>na podstawie złożonego dokumentu, tj. opisu</w:t>
      </w:r>
      <w:r w:rsidRPr="00182300">
        <w:rPr>
          <w:rFonts w:ascii="Times New Roman" w:hAnsi="Times New Roman" w:cs="Times New Roman"/>
        </w:rPr>
        <w:t xml:space="preserve"> </w:t>
      </w:r>
      <w:r w:rsidRPr="003C03F1">
        <w:rPr>
          <w:rFonts w:ascii="Times New Roman" w:hAnsi="Times New Roman" w:cs="Times New Roman"/>
          <w:bCs/>
          <w:lang w:eastAsia="pl-PL"/>
        </w:rPr>
        <w:t>ośrodka</w:t>
      </w:r>
      <w:r>
        <w:rPr>
          <w:rFonts w:ascii="Times New Roman" w:hAnsi="Times New Roman" w:cs="Times New Roman"/>
          <w:lang w:eastAsia="pl-PL"/>
        </w:rPr>
        <w:t xml:space="preserve"> wg</w:t>
      </w:r>
      <w:r w:rsidRPr="006235B8">
        <w:rPr>
          <w:rFonts w:ascii="Times New Roman" w:hAnsi="Times New Roman" w:cs="Times New Roman"/>
          <w:color w:val="FF0000"/>
          <w:lang w:eastAsia="pl-PL"/>
        </w:rPr>
        <w:t xml:space="preserve"> </w:t>
      </w:r>
      <w:r w:rsidRPr="000260CA">
        <w:rPr>
          <w:rFonts w:ascii="Times New Roman" w:hAnsi="Times New Roman" w:cs="Times New Roman"/>
          <w:color w:val="auto"/>
        </w:rPr>
        <w:t>załączonego wzoru (załącznik nr 9 do SIWZ).</w:t>
      </w:r>
    </w:p>
    <w:p w:rsidR="00990346" w:rsidRDefault="00990346" w:rsidP="00D963A8">
      <w:pPr>
        <w:pStyle w:val="Default"/>
        <w:spacing w:line="200" w:lineRule="atLeast"/>
        <w:ind w:left="720"/>
        <w:rPr>
          <w:rFonts w:ascii="Times New Roman" w:hAnsi="Times New Roman" w:cs="Times New Roman"/>
        </w:rPr>
      </w:pPr>
    </w:p>
    <w:p w:rsidR="00990346" w:rsidRPr="00ED18D1" w:rsidRDefault="00990346" w:rsidP="00D963A8">
      <w:pPr>
        <w:pStyle w:val="Default"/>
        <w:spacing w:line="200" w:lineRule="atLeast"/>
        <w:rPr>
          <w:rFonts w:ascii="Times New Roman" w:hAnsi="Times New Roman" w:cs="Times New Roman"/>
          <w:color w:val="auto"/>
        </w:rPr>
      </w:pPr>
      <w:r w:rsidRPr="00ED18D1">
        <w:rPr>
          <w:rFonts w:ascii="Times New Roman" w:hAnsi="Times New Roman" w:cs="Times New Roman"/>
          <w:color w:val="auto"/>
        </w:rPr>
        <w:t>Punktacja zostanie przyznana następująco:</w:t>
      </w:r>
      <w:r>
        <w:rPr>
          <w:rFonts w:ascii="Times New Roman" w:hAnsi="Times New Roman" w:cs="Times New Roman"/>
          <w:color w:val="auto"/>
        </w:rPr>
        <w:t xml:space="preserve"> </w:t>
      </w:r>
    </w:p>
    <w:tbl>
      <w:tblPr>
        <w:tblW w:w="9000" w:type="dxa"/>
        <w:tblInd w:w="5" w:type="dxa"/>
        <w:tblLayout w:type="fixed"/>
        <w:tblCellMar>
          <w:left w:w="0" w:type="dxa"/>
          <w:right w:w="0" w:type="dxa"/>
        </w:tblCellMar>
        <w:tblLook w:val="0000"/>
      </w:tblPr>
      <w:tblGrid>
        <w:gridCol w:w="567"/>
        <w:gridCol w:w="4473"/>
        <w:gridCol w:w="3960"/>
      </w:tblGrid>
      <w:tr w:rsidR="00990346" w:rsidRPr="00182300" w:rsidTr="00624B57">
        <w:trPr>
          <w:trHeight w:val="769"/>
        </w:trPr>
        <w:tc>
          <w:tcPr>
            <w:tcW w:w="567" w:type="dxa"/>
            <w:tcBorders>
              <w:top w:val="single" w:sz="4" w:space="0" w:color="000000"/>
              <w:left w:val="single" w:sz="4" w:space="0" w:color="000000"/>
              <w:bottom w:val="single" w:sz="4" w:space="0" w:color="000000"/>
            </w:tcBorders>
          </w:tcPr>
          <w:p w:rsidR="00990346" w:rsidRPr="00182300" w:rsidRDefault="00990346" w:rsidP="00624B57">
            <w:pPr>
              <w:snapToGrid w:val="0"/>
              <w:jc w:val="center"/>
              <w:rPr>
                <w:rFonts w:ascii="Times New Roman" w:hAnsi="Times New Roman" w:cs="Times New Roman"/>
                <w:sz w:val="24"/>
                <w:szCs w:val="24"/>
              </w:rPr>
            </w:pPr>
            <w:r w:rsidRPr="00182300">
              <w:rPr>
                <w:rFonts w:ascii="Times New Roman" w:hAnsi="Times New Roman" w:cs="Times New Roman"/>
                <w:sz w:val="24"/>
                <w:szCs w:val="24"/>
              </w:rPr>
              <w:t>Lp.</w:t>
            </w:r>
          </w:p>
        </w:tc>
        <w:tc>
          <w:tcPr>
            <w:tcW w:w="4473" w:type="dxa"/>
            <w:tcBorders>
              <w:top w:val="single" w:sz="4" w:space="0" w:color="000000"/>
              <w:left w:val="single" w:sz="4" w:space="0" w:color="000000"/>
              <w:bottom w:val="single" w:sz="4" w:space="0" w:color="000000"/>
              <w:right w:val="single" w:sz="4" w:space="0" w:color="auto"/>
            </w:tcBorders>
          </w:tcPr>
          <w:p w:rsidR="00990346" w:rsidRPr="00182300" w:rsidRDefault="00990346" w:rsidP="00624B57">
            <w:pPr>
              <w:snapToGrid w:val="0"/>
              <w:jc w:val="center"/>
              <w:rPr>
                <w:rFonts w:ascii="Times New Roman" w:hAnsi="Times New Roman" w:cs="Times New Roman"/>
                <w:sz w:val="24"/>
                <w:szCs w:val="24"/>
                <w:lang w:eastAsia="pl-PL"/>
              </w:rPr>
            </w:pPr>
            <w:r w:rsidRPr="003C03F1">
              <w:rPr>
                <w:rFonts w:ascii="Times New Roman" w:hAnsi="Times New Roman" w:cs="Times New Roman"/>
              </w:rPr>
              <w:t>Ocena ośrodka szkoleniowo - wypoczynkowego</w:t>
            </w:r>
            <w:r w:rsidRPr="00495B93">
              <w:rPr>
                <w:rFonts w:ascii="Times New Roman" w:hAnsi="Times New Roman" w:cs="Times New Roman"/>
                <w:color w:val="FF0000"/>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990346" w:rsidRPr="00182300" w:rsidRDefault="00990346" w:rsidP="003C03F1">
            <w:pPr>
              <w:snapToGrid w:val="0"/>
              <w:spacing w:after="0" w:line="360" w:lineRule="auto"/>
              <w:jc w:val="center"/>
              <w:rPr>
                <w:rFonts w:ascii="Times New Roman" w:hAnsi="Times New Roman" w:cs="Times New Roman"/>
                <w:sz w:val="24"/>
                <w:szCs w:val="24"/>
              </w:rPr>
            </w:pPr>
            <w:r w:rsidRPr="00182300">
              <w:rPr>
                <w:rFonts w:ascii="Times New Roman" w:hAnsi="Times New Roman" w:cs="Times New Roman"/>
                <w:sz w:val="24"/>
                <w:szCs w:val="24"/>
              </w:rPr>
              <w:t>Liczba przyznanych punktów:</w:t>
            </w:r>
          </w:p>
          <w:p w:rsidR="00990346" w:rsidRPr="004E0266" w:rsidRDefault="00990346" w:rsidP="003C03F1">
            <w:pPr>
              <w:spacing w:after="0" w:line="360" w:lineRule="auto"/>
              <w:jc w:val="center"/>
              <w:rPr>
                <w:rFonts w:ascii="Times New Roman" w:hAnsi="Times New Roman" w:cs="Times New Roman"/>
                <w:sz w:val="24"/>
                <w:szCs w:val="24"/>
              </w:rPr>
            </w:pPr>
            <w:r w:rsidRPr="004E0266">
              <w:rPr>
                <w:rFonts w:ascii="Times New Roman" w:hAnsi="Times New Roman" w:cs="Times New Roman"/>
                <w:sz w:val="24"/>
                <w:szCs w:val="24"/>
              </w:rPr>
              <w:t>(max 25 pkt)</w:t>
            </w:r>
          </w:p>
        </w:tc>
      </w:tr>
      <w:tr w:rsidR="00990346" w:rsidRPr="00182300" w:rsidTr="000260CA">
        <w:trPr>
          <w:trHeight w:val="469"/>
        </w:trPr>
        <w:tc>
          <w:tcPr>
            <w:tcW w:w="567" w:type="dxa"/>
            <w:tcBorders>
              <w:top w:val="single" w:sz="4" w:space="0" w:color="000000"/>
              <w:left w:val="single" w:sz="4" w:space="0" w:color="000000"/>
              <w:bottom w:val="single" w:sz="4" w:space="0" w:color="000000"/>
            </w:tcBorders>
          </w:tcPr>
          <w:p w:rsidR="00990346" w:rsidRPr="00182300" w:rsidRDefault="00990346" w:rsidP="005A52EA">
            <w:pPr>
              <w:snapToGrid w:val="0"/>
              <w:rPr>
                <w:rFonts w:ascii="Times New Roman" w:hAnsi="Times New Roman" w:cs="Times New Roman"/>
                <w:sz w:val="24"/>
                <w:szCs w:val="24"/>
              </w:rPr>
            </w:pPr>
            <w:r w:rsidRPr="00182300">
              <w:rPr>
                <w:rFonts w:ascii="Times New Roman" w:hAnsi="Times New Roman" w:cs="Times New Roman"/>
                <w:sz w:val="24"/>
                <w:szCs w:val="24"/>
              </w:rPr>
              <w:t>1.</w:t>
            </w:r>
          </w:p>
        </w:tc>
        <w:tc>
          <w:tcPr>
            <w:tcW w:w="4473" w:type="dxa"/>
            <w:tcBorders>
              <w:top w:val="single" w:sz="4" w:space="0" w:color="000000"/>
              <w:left w:val="single" w:sz="4" w:space="0" w:color="000000"/>
              <w:bottom w:val="single" w:sz="4" w:space="0" w:color="000000"/>
              <w:right w:val="single" w:sz="4" w:space="0" w:color="auto"/>
            </w:tcBorders>
          </w:tcPr>
          <w:p w:rsidR="00990346" w:rsidRPr="004E46DC" w:rsidRDefault="00990346" w:rsidP="00624B57">
            <w:pPr>
              <w:snapToGrid w:val="0"/>
              <w:spacing w:after="0" w:line="360" w:lineRule="auto"/>
              <w:rPr>
                <w:rFonts w:ascii="Times New Roman" w:hAnsi="Times New Roman" w:cs="Times New Roman"/>
                <w:color w:val="000000"/>
                <w:sz w:val="24"/>
                <w:szCs w:val="24"/>
              </w:rPr>
            </w:pPr>
            <w:r w:rsidRPr="004E46DC">
              <w:rPr>
                <w:rFonts w:ascii="Times New Roman" w:hAnsi="Times New Roman" w:cs="Times New Roman"/>
                <w:color w:val="000000"/>
                <w:sz w:val="24"/>
                <w:szCs w:val="24"/>
              </w:rPr>
              <w:t>odległość od morza – 200 m i mniej</w:t>
            </w:r>
          </w:p>
          <w:p w:rsidR="00990346" w:rsidRPr="004E46DC" w:rsidRDefault="00990346" w:rsidP="00624B57">
            <w:pPr>
              <w:snapToGrid w:val="0"/>
              <w:spacing w:after="0" w:line="360" w:lineRule="auto"/>
              <w:rPr>
                <w:rFonts w:ascii="Times New Roman" w:hAnsi="Times New Roman" w:cs="Times New Roman"/>
                <w:color w:val="000000"/>
                <w:sz w:val="24"/>
                <w:szCs w:val="24"/>
              </w:rPr>
            </w:pPr>
            <w:r w:rsidRPr="004E46DC">
              <w:rPr>
                <w:rFonts w:ascii="Times New Roman" w:hAnsi="Times New Roman" w:cs="Times New Roman"/>
                <w:color w:val="000000"/>
                <w:sz w:val="24"/>
                <w:szCs w:val="24"/>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990346" w:rsidRPr="004E46DC" w:rsidRDefault="00990346" w:rsidP="00624B57">
            <w:pPr>
              <w:snapToGrid w:val="0"/>
              <w:spacing w:after="0" w:line="360" w:lineRule="auto"/>
              <w:rPr>
                <w:rFonts w:ascii="Times New Roman" w:hAnsi="Times New Roman" w:cs="Times New Roman"/>
                <w:color w:val="000000"/>
                <w:sz w:val="24"/>
                <w:szCs w:val="24"/>
              </w:rPr>
            </w:pPr>
            <w:r w:rsidRPr="004E46DC">
              <w:rPr>
                <w:rFonts w:ascii="Times New Roman" w:hAnsi="Times New Roman" w:cs="Times New Roman"/>
                <w:color w:val="000000"/>
                <w:sz w:val="24"/>
                <w:szCs w:val="24"/>
              </w:rPr>
              <w:t>7 pkt</w:t>
            </w:r>
          </w:p>
        </w:tc>
      </w:tr>
      <w:tr w:rsidR="00990346" w:rsidRPr="00182300" w:rsidTr="00624B57">
        <w:tc>
          <w:tcPr>
            <w:tcW w:w="567" w:type="dxa"/>
            <w:tcBorders>
              <w:top w:val="single" w:sz="4" w:space="0" w:color="000000"/>
              <w:left w:val="single" w:sz="4" w:space="0" w:color="000000"/>
              <w:bottom w:val="single" w:sz="4" w:space="0" w:color="000000"/>
            </w:tcBorders>
          </w:tcPr>
          <w:p w:rsidR="00990346" w:rsidRPr="00182300" w:rsidRDefault="00990346" w:rsidP="005A52EA">
            <w:pPr>
              <w:snapToGrid w:val="0"/>
              <w:rPr>
                <w:rFonts w:ascii="Times New Roman" w:hAnsi="Times New Roman" w:cs="Times New Roman"/>
                <w:sz w:val="24"/>
                <w:szCs w:val="24"/>
              </w:rPr>
            </w:pPr>
            <w:r w:rsidRPr="00182300">
              <w:rPr>
                <w:rFonts w:ascii="Times New Roman" w:hAnsi="Times New Roman" w:cs="Times New Roman"/>
                <w:sz w:val="24"/>
                <w:szCs w:val="24"/>
              </w:rPr>
              <w:t>2.</w:t>
            </w:r>
          </w:p>
        </w:tc>
        <w:tc>
          <w:tcPr>
            <w:tcW w:w="4473" w:type="dxa"/>
            <w:tcBorders>
              <w:top w:val="single" w:sz="4" w:space="0" w:color="000000"/>
              <w:left w:val="single" w:sz="4" w:space="0" w:color="000000"/>
              <w:bottom w:val="single" w:sz="4" w:space="0" w:color="000000"/>
              <w:right w:val="single" w:sz="4" w:space="0" w:color="auto"/>
            </w:tcBorders>
          </w:tcPr>
          <w:p w:rsidR="00990346" w:rsidRPr="00182300" w:rsidRDefault="00990346" w:rsidP="005A52EA">
            <w:pPr>
              <w:snapToGrid w:val="0"/>
              <w:rPr>
                <w:rFonts w:ascii="Times New Roman" w:hAnsi="Times New Roman" w:cs="Times New Roman"/>
                <w:sz w:val="24"/>
                <w:szCs w:val="24"/>
              </w:rPr>
            </w:pPr>
            <w:r>
              <w:rPr>
                <w:rFonts w:ascii="Times New Roman" w:hAnsi="Times New Roman" w:cs="Times New Roman"/>
                <w:sz w:val="24"/>
                <w:szCs w:val="24"/>
              </w:rPr>
              <w:t>stołówka znajdująca się w budynku</w:t>
            </w:r>
          </w:p>
        </w:tc>
        <w:tc>
          <w:tcPr>
            <w:tcW w:w="3960" w:type="dxa"/>
            <w:tcBorders>
              <w:top w:val="single" w:sz="4" w:space="0" w:color="000000"/>
              <w:left w:val="single" w:sz="4" w:space="0" w:color="000000"/>
              <w:bottom w:val="single" w:sz="4" w:space="0" w:color="000000"/>
              <w:right w:val="single" w:sz="4" w:space="0" w:color="000000"/>
            </w:tcBorders>
          </w:tcPr>
          <w:p w:rsidR="00990346" w:rsidRPr="00182300" w:rsidRDefault="00990346" w:rsidP="00624B57">
            <w:pPr>
              <w:snapToGri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182300">
              <w:rPr>
                <w:rFonts w:ascii="Times New Roman" w:hAnsi="Times New Roman" w:cs="Times New Roman"/>
                <w:sz w:val="24"/>
                <w:szCs w:val="24"/>
              </w:rPr>
              <w:t xml:space="preserve"> pkt</w:t>
            </w:r>
          </w:p>
        </w:tc>
      </w:tr>
      <w:tr w:rsidR="00990346" w:rsidRPr="00182300" w:rsidTr="00A97112">
        <w:trPr>
          <w:trHeight w:val="545"/>
        </w:trPr>
        <w:tc>
          <w:tcPr>
            <w:tcW w:w="567" w:type="dxa"/>
            <w:tcBorders>
              <w:top w:val="single" w:sz="4" w:space="0" w:color="000000"/>
              <w:left w:val="single" w:sz="4" w:space="0" w:color="000000"/>
              <w:bottom w:val="single" w:sz="4" w:space="0" w:color="000000"/>
            </w:tcBorders>
          </w:tcPr>
          <w:p w:rsidR="00990346" w:rsidRPr="00182300" w:rsidRDefault="00990346" w:rsidP="005A52EA">
            <w:pPr>
              <w:snapToGrid w:val="0"/>
              <w:rPr>
                <w:rFonts w:ascii="Times New Roman" w:hAnsi="Times New Roman" w:cs="Times New Roman"/>
                <w:sz w:val="24"/>
                <w:szCs w:val="24"/>
              </w:rPr>
            </w:pPr>
            <w:r w:rsidRPr="00182300">
              <w:rPr>
                <w:rFonts w:ascii="Times New Roman" w:hAnsi="Times New Roman" w:cs="Times New Roman"/>
                <w:sz w:val="24"/>
                <w:szCs w:val="24"/>
              </w:rPr>
              <w:t>3.</w:t>
            </w:r>
          </w:p>
        </w:tc>
        <w:tc>
          <w:tcPr>
            <w:tcW w:w="4473" w:type="dxa"/>
            <w:tcBorders>
              <w:top w:val="single" w:sz="4" w:space="0" w:color="000000"/>
              <w:left w:val="single" w:sz="4" w:space="0" w:color="000000"/>
              <w:bottom w:val="single" w:sz="4" w:space="0" w:color="000000"/>
              <w:right w:val="single" w:sz="4" w:space="0" w:color="auto"/>
            </w:tcBorders>
          </w:tcPr>
          <w:p w:rsidR="00990346" w:rsidRPr="00182300" w:rsidRDefault="00990346" w:rsidP="005A52EA">
            <w:pPr>
              <w:snapToGrid w:val="0"/>
              <w:rPr>
                <w:rFonts w:ascii="Times New Roman" w:hAnsi="Times New Roman" w:cs="Times New Roman"/>
                <w:sz w:val="24"/>
                <w:szCs w:val="24"/>
              </w:rPr>
            </w:pPr>
            <w:r>
              <w:rPr>
                <w:rFonts w:ascii="Times New Roman" w:hAnsi="Times New Roman" w:cs="Times New Roman"/>
                <w:sz w:val="24"/>
                <w:szCs w:val="24"/>
              </w:rPr>
              <w:t>sala wykładowa znajdująca się w budynku mieszkalnym</w:t>
            </w:r>
          </w:p>
        </w:tc>
        <w:tc>
          <w:tcPr>
            <w:tcW w:w="3960" w:type="dxa"/>
            <w:tcBorders>
              <w:top w:val="single" w:sz="4" w:space="0" w:color="000000"/>
              <w:left w:val="single" w:sz="4" w:space="0" w:color="000000"/>
              <w:bottom w:val="single" w:sz="4" w:space="0" w:color="000000"/>
              <w:right w:val="single" w:sz="4" w:space="0" w:color="000000"/>
            </w:tcBorders>
          </w:tcPr>
          <w:p w:rsidR="00990346" w:rsidRPr="00182300" w:rsidRDefault="00990346" w:rsidP="00624B57">
            <w:pPr>
              <w:snapToGri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182300">
              <w:rPr>
                <w:rFonts w:ascii="Times New Roman" w:hAnsi="Times New Roman" w:cs="Times New Roman"/>
                <w:sz w:val="24"/>
                <w:szCs w:val="24"/>
              </w:rPr>
              <w:t xml:space="preserve"> pkt </w:t>
            </w:r>
          </w:p>
        </w:tc>
      </w:tr>
      <w:tr w:rsidR="00990346" w:rsidRPr="00182300" w:rsidTr="00820880">
        <w:trPr>
          <w:trHeight w:val="1308"/>
        </w:trPr>
        <w:tc>
          <w:tcPr>
            <w:tcW w:w="567" w:type="dxa"/>
            <w:tcBorders>
              <w:top w:val="single" w:sz="4" w:space="0" w:color="000000"/>
              <w:left w:val="single" w:sz="4" w:space="0" w:color="000000"/>
              <w:bottom w:val="single" w:sz="4" w:space="0" w:color="000000"/>
            </w:tcBorders>
          </w:tcPr>
          <w:p w:rsidR="00990346" w:rsidRPr="00182300" w:rsidRDefault="00990346" w:rsidP="005A52EA">
            <w:pPr>
              <w:snapToGrid w:val="0"/>
              <w:rPr>
                <w:rFonts w:ascii="Times New Roman" w:hAnsi="Times New Roman" w:cs="Times New Roman"/>
                <w:sz w:val="24"/>
                <w:szCs w:val="24"/>
              </w:rPr>
            </w:pPr>
            <w:r w:rsidRPr="00182300">
              <w:rPr>
                <w:rFonts w:ascii="Times New Roman" w:hAnsi="Times New Roman" w:cs="Times New Roman"/>
                <w:sz w:val="24"/>
                <w:szCs w:val="24"/>
              </w:rPr>
              <w:t>4.</w:t>
            </w:r>
          </w:p>
        </w:tc>
        <w:tc>
          <w:tcPr>
            <w:tcW w:w="4473" w:type="dxa"/>
            <w:tcBorders>
              <w:top w:val="single" w:sz="4" w:space="0" w:color="000000"/>
              <w:left w:val="single" w:sz="4" w:space="0" w:color="000000"/>
              <w:bottom w:val="single" w:sz="4" w:space="0" w:color="000000"/>
              <w:right w:val="single" w:sz="4" w:space="0" w:color="auto"/>
            </w:tcBorders>
          </w:tcPr>
          <w:p w:rsidR="00990346" w:rsidRDefault="00990346" w:rsidP="008920C8">
            <w:pPr>
              <w:autoSpaceDE w:val="0"/>
              <w:autoSpaceDN w:val="0"/>
              <w:adjustRightInd w:val="0"/>
              <w:spacing w:after="0" w:line="240" w:lineRule="auto"/>
              <w:ind w:firstLine="1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wyposażenie obiektu w:  </w:t>
            </w:r>
          </w:p>
          <w:p w:rsidR="00990346" w:rsidRDefault="00990346" w:rsidP="008920C8">
            <w:pPr>
              <w:autoSpaceDE w:val="0"/>
              <w:autoSpaceDN w:val="0"/>
              <w:adjustRightInd w:val="0"/>
              <w:spacing w:after="0" w:line="240" w:lineRule="auto"/>
              <w:ind w:firstLine="1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a) </w:t>
            </w:r>
            <w:r w:rsidRPr="00916C26">
              <w:rPr>
                <w:rFonts w:ascii="Times New Roman" w:hAnsi="Times New Roman" w:cs="Times New Roman"/>
                <w:color w:val="000000"/>
                <w:sz w:val="24"/>
                <w:szCs w:val="24"/>
                <w:lang w:eastAsia="pl-PL"/>
              </w:rPr>
              <w:t xml:space="preserve">salę TV, </w:t>
            </w:r>
          </w:p>
          <w:p w:rsidR="00990346" w:rsidRDefault="00990346" w:rsidP="008F0F90">
            <w:pPr>
              <w:autoSpaceDE w:val="0"/>
              <w:autoSpaceDN w:val="0"/>
              <w:adjustRightInd w:val="0"/>
              <w:spacing w:after="0" w:line="240" w:lineRule="auto"/>
              <w:ind w:left="153" w:hanging="143"/>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b) </w:t>
            </w:r>
            <w:r w:rsidRPr="00916C26">
              <w:rPr>
                <w:rFonts w:ascii="Times New Roman" w:hAnsi="Times New Roman" w:cs="Times New Roman"/>
                <w:color w:val="000000"/>
                <w:sz w:val="24"/>
                <w:szCs w:val="24"/>
                <w:lang w:eastAsia="pl-PL"/>
              </w:rPr>
              <w:t xml:space="preserve">sale (-ę) mieszczące sprzęt typu: bilard, </w:t>
            </w:r>
            <w:r>
              <w:rPr>
                <w:rFonts w:ascii="Times New Roman" w:hAnsi="Times New Roman" w:cs="Times New Roman"/>
                <w:color w:val="000000"/>
                <w:sz w:val="24"/>
                <w:szCs w:val="24"/>
                <w:lang w:eastAsia="pl-PL"/>
              </w:rPr>
              <w:t xml:space="preserve">  </w:t>
            </w:r>
            <w:r w:rsidRPr="00916C26">
              <w:rPr>
                <w:rFonts w:ascii="Times New Roman" w:hAnsi="Times New Roman" w:cs="Times New Roman"/>
                <w:color w:val="000000"/>
                <w:sz w:val="24"/>
                <w:szCs w:val="24"/>
                <w:lang w:eastAsia="pl-PL"/>
              </w:rPr>
              <w:t>stoły do ping-ponga, pił</w:t>
            </w:r>
            <w:r>
              <w:rPr>
                <w:rFonts w:ascii="Times New Roman" w:hAnsi="Times New Roman" w:cs="Times New Roman"/>
                <w:color w:val="000000"/>
                <w:sz w:val="24"/>
                <w:szCs w:val="24"/>
                <w:lang w:eastAsia="pl-PL"/>
              </w:rPr>
              <w:t>karzyki itp.</w:t>
            </w:r>
          </w:p>
          <w:p w:rsidR="00990346" w:rsidRDefault="00990346" w:rsidP="0087203C">
            <w:pPr>
              <w:snapToGrid w:val="0"/>
              <w:spacing w:after="0" w:line="240" w:lineRule="auto"/>
              <w:ind w:left="153" w:hanging="153"/>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c) boiska</w:t>
            </w:r>
            <w:r w:rsidRPr="00916C26">
              <w:rPr>
                <w:rFonts w:ascii="Times New Roman" w:hAnsi="Times New Roman" w:cs="Times New Roman"/>
                <w:color w:val="000000"/>
                <w:sz w:val="24"/>
                <w:szCs w:val="24"/>
                <w:lang w:eastAsia="pl-PL"/>
              </w:rPr>
              <w:t xml:space="preserve"> do gier zespołowych</w:t>
            </w:r>
            <w:r>
              <w:rPr>
                <w:rFonts w:ascii="Times New Roman" w:hAnsi="Times New Roman" w:cs="Times New Roman"/>
                <w:color w:val="000000"/>
                <w:sz w:val="24"/>
                <w:szCs w:val="24"/>
                <w:lang w:eastAsia="pl-PL"/>
              </w:rPr>
              <w:t xml:space="preserve"> (piłka nożna, s</w:t>
            </w:r>
            <w:r w:rsidRPr="00916C26">
              <w:rPr>
                <w:rFonts w:ascii="Times New Roman" w:hAnsi="Times New Roman" w:cs="Times New Roman"/>
                <w:color w:val="000000"/>
                <w:sz w:val="24"/>
                <w:szCs w:val="24"/>
                <w:lang w:eastAsia="pl-PL"/>
              </w:rPr>
              <w:t>iatkówka, koszykówka, kometka),</w:t>
            </w:r>
            <w:r>
              <w:rPr>
                <w:rFonts w:ascii="Times New Roman" w:hAnsi="Times New Roman" w:cs="Times New Roman"/>
                <w:color w:val="000000"/>
                <w:sz w:val="24"/>
                <w:szCs w:val="24"/>
                <w:lang w:eastAsia="pl-PL"/>
              </w:rPr>
              <w:t xml:space="preserve"> </w:t>
            </w:r>
          </w:p>
          <w:p w:rsidR="00990346" w:rsidRDefault="00990346" w:rsidP="0087203C">
            <w:pPr>
              <w:snapToGrid w:val="0"/>
              <w:spacing w:after="0" w:line="240" w:lineRule="auto"/>
              <w:ind w:left="153" w:hanging="153"/>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 plac zabaw,</w:t>
            </w:r>
          </w:p>
          <w:p w:rsidR="00990346" w:rsidRDefault="00990346" w:rsidP="008920C8">
            <w:pPr>
              <w:snapToGrid w:val="0"/>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e) miejsce na ognisko,</w:t>
            </w:r>
          </w:p>
          <w:p w:rsidR="00990346" w:rsidRPr="00182300" w:rsidRDefault="00990346" w:rsidP="008F0F90">
            <w:pPr>
              <w:snapToGrid w:val="0"/>
              <w:spacing w:after="0" w:line="240" w:lineRule="auto"/>
              <w:ind w:left="153" w:hanging="153"/>
              <w:rPr>
                <w:rFonts w:ascii="Times New Roman" w:hAnsi="Times New Roman" w:cs="Times New Roman"/>
                <w:sz w:val="24"/>
                <w:szCs w:val="24"/>
              </w:rPr>
            </w:pPr>
            <w:r>
              <w:rPr>
                <w:rFonts w:ascii="Times New Roman" w:hAnsi="Times New Roman" w:cs="Times New Roman"/>
                <w:color w:val="000000"/>
                <w:sz w:val="24"/>
                <w:szCs w:val="24"/>
                <w:lang w:eastAsia="pl-PL"/>
              </w:rPr>
              <w:t>f) basen znajdujący się na terenie ośrodka   (np. typu brodzik).</w:t>
            </w:r>
          </w:p>
        </w:tc>
        <w:tc>
          <w:tcPr>
            <w:tcW w:w="3960" w:type="dxa"/>
            <w:tcBorders>
              <w:top w:val="single" w:sz="4" w:space="0" w:color="000000"/>
              <w:left w:val="single" w:sz="4" w:space="0" w:color="000000"/>
              <w:bottom w:val="single" w:sz="4" w:space="0" w:color="000000"/>
              <w:right w:val="single" w:sz="4" w:space="0" w:color="000000"/>
            </w:tcBorders>
          </w:tcPr>
          <w:p w:rsidR="00990346" w:rsidRDefault="00990346" w:rsidP="00624B57">
            <w:pPr>
              <w:snapToGrid w:val="0"/>
              <w:spacing w:after="0"/>
              <w:rPr>
                <w:rFonts w:ascii="Times New Roman" w:hAnsi="Times New Roman" w:cs="Times New Roman"/>
                <w:sz w:val="24"/>
                <w:szCs w:val="24"/>
              </w:rPr>
            </w:pPr>
          </w:p>
          <w:p w:rsidR="00990346" w:rsidRDefault="00990346" w:rsidP="004E46DC">
            <w:pPr>
              <w:pStyle w:val="ListParagraph"/>
              <w:numPr>
                <w:ilvl w:val="0"/>
                <w:numId w:val="41"/>
              </w:numPr>
              <w:snapToGrid w:val="0"/>
              <w:spacing w:after="0"/>
              <w:rPr>
                <w:rFonts w:ascii="Times New Roman" w:hAnsi="Times New Roman" w:cs="Times New Roman"/>
                <w:sz w:val="24"/>
                <w:szCs w:val="24"/>
              </w:rPr>
            </w:pPr>
            <w:r w:rsidRPr="004E46DC">
              <w:rPr>
                <w:rFonts w:ascii="Times New Roman" w:hAnsi="Times New Roman" w:cs="Times New Roman"/>
                <w:sz w:val="24"/>
                <w:szCs w:val="24"/>
              </w:rPr>
              <w:t>1 pkt</w:t>
            </w:r>
          </w:p>
          <w:p w:rsidR="00990346" w:rsidRDefault="00990346" w:rsidP="004E46DC">
            <w:pPr>
              <w:pStyle w:val="ListParagraph"/>
              <w:numPr>
                <w:ilvl w:val="0"/>
                <w:numId w:val="41"/>
              </w:numPr>
              <w:snapToGrid w:val="0"/>
              <w:spacing w:after="0"/>
              <w:rPr>
                <w:rFonts w:ascii="Times New Roman" w:hAnsi="Times New Roman" w:cs="Times New Roman"/>
                <w:sz w:val="24"/>
                <w:szCs w:val="24"/>
              </w:rPr>
            </w:pPr>
            <w:r>
              <w:rPr>
                <w:rFonts w:ascii="Times New Roman" w:hAnsi="Times New Roman" w:cs="Times New Roman"/>
                <w:sz w:val="24"/>
                <w:szCs w:val="24"/>
              </w:rPr>
              <w:t>1 pkt</w:t>
            </w:r>
          </w:p>
          <w:p w:rsidR="00990346" w:rsidRDefault="00990346" w:rsidP="004E46DC">
            <w:pPr>
              <w:pStyle w:val="ListParagraph"/>
              <w:numPr>
                <w:ilvl w:val="0"/>
                <w:numId w:val="41"/>
              </w:numPr>
              <w:snapToGrid w:val="0"/>
              <w:spacing w:after="0"/>
              <w:rPr>
                <w:rFonts w:ascii="Times New Roman" w:hAnsi="Times New Roman" w:cs="Times New Roman"/>
                <w:sz w:val="24"/>
                <w:szCs w:val="24"/>
              </w:rPr>
            </w:pPr>
            <w:r>
              <w:rPr>
                <w:rFonts w:ascii="Times New Roman" w:hAnsi="Times New Roman" w:cs="Times New Roman"/>
                <w:sz w:val="24"/>
                <w:szCs w:val="24"/>
              </w:rPr>
              <w:t>1 pkt</w:t>
            </w:r>
          </w:p>
          <w:p w:rsidR="00990346" w:rsidRDefault="00990346" w:rsidP="00624B57">
            <w:pPr>
              <w:pStyle w:val="ListParagraph"/>
              <w:numPr>
                <w:ilvl w:val="0"/>
                <w:numId w:val="41"/>
              </w:numPr>
              <w:snapToGrid w:val="0"/>
              <w:spacing w:after="0"/>
              <w:rPr>
                <w:rFonts w:ascii="Times New Roman" w:hAnsi="Times New Roman" w:cs="Times New Roman"/>
                <w:sz w:val="24"/>
                <w:szCs w:val="24"/>
              </w:rPr>
            </w:pPr>
            <w:r>
              <w:rPr>
                <w:rFonts w:ascii="Times New Roman" w:hAnsi="Times New Roman" w:cs="Times New Roman"/>
                <w:sz w:val="24"/>
                <w:szCs w:val="24"/>
              </w:rPr>
              <w:t>1 pkt</w:t>
            </w:r>
          </w:p>
          <w:p w:rsidR="00990346" w:rsidRDefault="00990346" w:rsidP="00624B57">
            <w:pPr>
              <w:pStyle w:val="ListParagraph"/>
              <w:numPr>
                <w:ilvl w:val="0"/>
                <w:numId w:val="41"/>
              </w:numPr>
              <w:snapToGrid w:val="0"/>
              <w:spacing w:after="0"/>
              <w:rPr>
                <w:rFonts w:ascii="Times New Roman" w:hAnsi="Times New Roman" w:cs="Times New Roman"/>
                <w:sz w:val="24"/>
                <w:szCs w:val="24"/>
              </w:rPr>
            </w:pPr>
            <w:r>
              <w:rPr>
                <w:rFonts w:ascii="Times New Roman" w:hAnsi="Times New Roman" w:cs="Times New Roman"/>
                <w:sz w:val="24"/>
                <w:szCs w:val="24"/>
              </w:rPr>
              <w:t>1 pkt</w:t>
            </w:r>
          </w:p>
          <w:p w:rsidR="00990346" w:rsidRPr="004E46DC" w:rsidRDefault="00990346" w:rsidP="00624B57">
            <w:pPr>
              <w:pStyle w:val="ListParagraph"/>
              <w:numPr>
                <w:ilvl w:val="0"/>
                <w:numId w:val="41"/>
              </w:numPr>
              <w:snapToGrid w:val="0"/>
              <w:spacing w:after="0"/>
              <w:rPr>
                <w:rFonts w:ascii="Times New Roman" w:hAnsi="Times New Roman" w:cs="Times New Roman"/>
                <w:sz w:val="24"/>
                <w:szCs w:val="24"/>
              </w:rPr>
            </w:pPr>
            <w:r>
              <w:rPr>
                <w:rFonts w:ascii="Times New Roman" w:hAnsi="Times New Roman" w:cs="Times New Roman"/>
                <w:sz w:val="24"/>
                <w:szCs w:val="24"/>
              </w:rPr>
              <w:t>1 pkt</w:t>
            </w:r>
          </w:p>
          <w:p w:rsidR="00990346" w:rsidRDefault="00990346" w:rsidP="00624B57">
            <w:pPr>
              <w:snapToGrid w:val="0"/>
              <w:spacing w:after="0"/>
              <w:rPr>
                <w:rFonts w:ascii="Times New Roman" w:hAnsi="Times New Roman" w:cs="Times New Roman"/>
                <w:sz w:val="24"/>
                <w:szCs w:val="24"/>
              </w:rPr>
            </w:pPr>
          </w:p>
          <w:p w:rsidR="00990346" w:rsidRPr="00182300" w:rsidRDefault="00990346" w:rsidP="00624B57">
            <w:pPr>
              <w:snapToGrid w:val="0"/>
              <w:spacing w:after="0"/>
              <w:rPr>
                <w:rFonts w:ascii="Times New Roman" w:hAnsi="Times New Roman" w:cs="Times New Roman"/>
                <w:sz w:val="24"/>
                <w:szCs w:val="24"/>
              </w:rPr>
            </w:pPr>
          </w:p>
        </w:tc>
      </w:tr>
    </w:tbl>
    <w:p w:rsidR="00990346" w:rsidRPr="00820880" w:rsidRDefault="00990346" w:rsidP="00820880">
      <w:pPr>
        <w:spacing w:after="0" w:line="240" w:lineRule="auto"/>
        <w:ind w:left="360"/>
        <w:jc w:val="both"/>
        <w:rPr>
          <w:rFonts w:ascii="Times New Roman" w:hAnsi="Times New Roman" w:cs="Times New Roman"/>
          <w:sz w:val="24"/>
          <w:szCs w:val="24"/>
        </w:rPr>
      </w:pPr>
    </w:p>
    <w:p w:rsidR="00990346" w:rsidRDefault="00990346" w:rsidP="00034724">
      <w:pPr>
        <w:numPr>
          <w:ilvl w:val="0"/>
          <w:numId w:val="24"/>
        </w:numPr>
        <w:spacing w:after="0" w:line="240" w:lineRule="auto"/>
        <w:jc w:val="both"/>
        <w:rPr>
          <w:rFonts w:ascii="Times New Roman" w:hAnsi="Times New Roman" w:cs="Times New Roman"/>
          <w:sz w:val="24"/>
          <w:szCs w:val="24"/>
        </w:rPr>
      </w:pPr>
      <w:r w:rsidRPr="00721D2B">
        <w:rPr>
          <w:rFonts w:ascii="Times New Roman" w:hAnsi="Times New Roman" w:cs="Times New Roman"/>
          <w:b/>
          <w:sz w:val="24"/>
          <w:szCs w:val="24"/>
        </w:rPr>
        <w:t xml:space="preserve">kryterium </w:t>
      </w:r>
      <w:r>
        <w:rPr>
          <w:rFonts w:ascii="Times New Roman" w:hAnsi="Times New Roman" w:cs="Times New Roman"/>
          <w:b/>
          <w:sz w:val="24"/>
          <w:szCs w:val="24"/>
        </w:rPr>
        <w:t>doświadczenia (wskaźnik D)  - 25</w:t>
      </w:r>
      <w:r w:rsidRPr="00721D2B">
        <w:rPr>
          <w:rFonts w:ascii="Times New Roman" w:hAnsi="Times New Roman" w:cs="Times New Roman"/>
          <w:b/>
          <w:sz w:val="24"/>
          <w:szCs w:val="24"/>
        </w:rPr>
        <w:t xml:space="preserve"> %</w:t>
      </w:r>
    </w:p>
    <w:p w:rsidR="00990346" w:rsidRDefault="00990346" w:rsidP="00182300">
      <w:pPr>
        <w:spacing w:after="0" w:line="240" w:lineRule="auto"/>
        <w:jc w:val="both"/>
        <w:rPr>
          <w:rFonts w:ascii="Times New Roman" w:hAnsi="Times New Roman" w:cs="Times New Roman"/>
          <w:sz w:val="24"/>
          <w:szCs w:val="24"/>
        </w:rPr>
      </w:pPr>
    </w:p>
    <w:p w:rsidR="00990346" w:rsidRPr="00182300" w:rsidRDefault="00990346" w:rsidP="00182300">
      <w:pPr>
        <w:pStyle w:val="Default"/>
        <w:spacing w:line="200" w:lineRule="atLeast"/>
        <w:jc w:val="both"/>
        <w:rPr>
          <w:rFonts w:ascii="Times New Roman" w:hAnsi="Times New Roman" w:cs="Times New Roman"/>
          <w:b/>
        </w:rPr>
      </w:pPr>
      <w:r w:rsidRPr="00182300">
        <w:rPr>
          <w:rFonts w:ascii="Times New Roman" w:hAnsi="Times New Roman" w:cs="Times New Roman"/>
          <w:b/>
        </w:rPr>
        <w:t>doświadcz</w:t>
      </w:r>
      <w:r>
        <w:rPr>
          <w:rFonts w:ascii="Times New Roman" w:hAnsi="Times New Roman" w:cs="Times New Roman"/>
          <w:b/>
        </w:rPr>
        <w:t xml:space="preserve">enie Wykonawcy w organizowaniu </w:t>
      </w:r>
      <w:r w:rsidRPr="00182300">
        <w:rPr>
          <w:rFonts w:ascii="Times New Roman" w:hAnsi="Times New Roman" w:cs="Times New Roman"/>
          <w:b/>
        </w:rPr>
        <w:t>szkoleń/</w:t>
      </w:r>
      <w:r>
        <w:rPr>
          <w:rFonts w:ascii="Times New Roman" w:hAnsi="Times New Roman" w:cs="Times New Roman"/>
          <w:b/>
        </w:rPr>
        <w:t xml:space="preserve"> </w:t>
      </w:r>
      <w:r w:rsidRPr="00182300">
        <w:rPr>
          <w:rFonts w:ascii="Times New Roman" w:hAnsi="Times New Roman" w:cs="Times New Roman"/>
          <w:b/>
        </w:rPr>
        <w:t>warsztatów/</w:t>
      </w:r>
      <w:r>
        <w:rPr>
          <w:rFonts w:ascii="Times New Roman" w:hAnsi="Times New Roman" w:cs="Times New Roman"/>
          <w:b/>
        </w:rPr>
        <w:t xml:space="preserve"> </w:t>
      </w:r>
      <w:r w:rsidRPr="00182300">
        <w:rPr>
          <w:rFonts w:ascii="Times New Roman" w:hAnsi="Times New Roman" w:cs="Times New Roman"/>
          <w:b/>
        </w:rPr>
        <w:t>kursów</w:t>
      </w:r>
      <w:r>
        <w:rPr>
          <w:rFonts w:ascii="Times New Roman" w:hAnsi="Times New Roman" w:cs="Times New Roman"/>
          <w:b/>
        </w:rPr>
        <w:t xml:space="preserve"> </w:t>
      </w:r>
      <w:r w:rsidRPr="00182300">
        <w:rPr>
          <w:rFonts w:ascii="Times New Roman" w:hAnsi="Times New Roman" w:cs="Times New Roman"/>
          <w:b/>
        </w:rPr>
        <w:t>odpowiadających tematyką zakresowi tematycznemu objętego niniejszym zamówieniem, stosownie do części zamówienia:</w:t>
      </w:r>
      <w:r w:rsidRPr="00182300">
        <w:rPr>
          <w:rFonts w:ascii="Times New Roman" w:hAnsi="Times New Roman" w:cs="Times New Roman"/>
        </w:rPr>
        <w:t xml:space="preserve">  </w:t>
      </w:r>
      <w:r w:rsidRPr="00182300">
        <w:rPr>
          <w:rFonts w:ascii="Times New Roman" w:hAnsi="Times New Roman" w:cs="Times New Roman"/>
          <w:b/>
        </w:rPr>
        <w:t>0 –</w:t>
      </w:r>
      <w:r w:rsidRPr="00182300">
        <w:rPr>
          <w:rFonts w:ascii="Times New Roman" w:hAnsi="Times New Roman" w:cs="Times New Roman"/>
          <w:b/>
          <w:color w:val="FF0000"/>
        </w:rPr>
        <w:t xml:space="preserve"> </w:t>
      </w:r>
      <w:r w:rsidRPr="00D963A8">
        <w:rPr>
          <w:rFonts w:ascii="Times New Roman" w:hAnsi="Times New Roman" w:cs="Times New Roman"/>
          <w:b/>
          <w:color w:val="auto"/>
        </w:rPr>
        <w:t>2</w:t>
      </w:r>
      <w:r w:rsidRPr="00182300">
        <w:rPr>
          <w:rFonts w:ascii="Times New Roman" w:hAnsi="Times New Roman" w:cs="Times New Roman"/>
          <w:b/>
          <w:color w:val="auto"/>
        </w:rPr>
        <w:t>5</w:t>
      </w:r>
      <w:r w:rsidRPr="00182300">
        <w:rPr>
          <w:rFonts w:ascii="Times New Roman" w:hAnsi="Times New Roman" w:cs="Times New Roman"/>
          <w:b/>
        </w:rPr>
        <w:t xml:space="preserve"> pkt.</w:t>
      </w:r>
    </w:p>
    <w:p w:rsidR="00990346" w:rsidRDefault="00990346" w:rsidP="00182300">
      <w:pPr>
        <w:pStyle w:val="Default"/>
        <w:spacing w:line="200" w:lineRule="atLeast"/>
        <w:jc w:val="both"/>
        <w:rPr>
          <w:rFonts w:ascii="Times New Roman" w:hAnsi="Times New Roman" w:cs="Times New Roman"/>
          <w:color w:val="auto"/>
          <w:lang w:eastAsia="en-US" w:bidi="ar-SA"/>
        </w:rPr>
      </w:pPr>
    </w:p>
    <w:p w:rsidR="00990346" w:rsidRPr="00182300" w:rsidRDefault="00990346" w:rsidP="00182300">
      <w:pPr>
        <w:pStyle w:val="Default"/>
        <w:spacing w:line="200" w:lineRule="atLeast"/>
        <w:jc w:val="both"/>
        <w:rPr>
          <w:rFonts w:ascii="Times New Roman" w:hAnsi="Times New Roman" w:cs="Times New Roman"/>
          <w:b/>
        </w:rPr>
      </w:pPr>
      <w:r>
        <w:rPr>
          <w:rFonts w:ascii="Times New Roman" w:hAnsi="Times New Roman" w:cs="Times New Roman"/>
          <w:b/>
        </w:rPr>
        <w:t>D</w:t>
      </w:r>
      <w:r w:rsidRPr="00182300">
        <w:rPr>
          <w:rFonts w:ascii="Times New Roman" w:hAnsi="Times New Roman" w:cs="Times New Roman"/>
          <w:b/>
        </w:rPr>
        <w:t xml:space="preserve">  =  liczba punktów uzyskanych przez badaną ofertę (max. </w:t>
      </w:r>
      <w:r>
        <w:rPr>
          <w:rFonts w:ascii="Times New Roman" w:hAnsi="Times New Roman" w:cs="Times New Roman"/>
          <w:b/>
          <w:color w:val="auto"/>
        </w:rPr>
        <w:t>2</w:t>
      </w:r>
      <w:r>
        <w:rPr>
          <w:rFonts w:ascii="Times New Roman" w:hAnsi="Times New Roman" w:cs="Times New Roman"/>
          <w:b/>
        </w:rPr>
        <w:t>5</w:t>
      </w:r>
      <w:r w:rsidRPr="00182300">
        <w:rPr>
          <w:rFonts w:ascii="Times New Roman" w:hAnsi="Times New Roman" w:cs="Times New Roman"/>
          <w:b/>
        </w:rPr>
        <w:t xml:space="preserve"> pkt) </w:t>
      </w:r>
    </w:p>
    <w:p w:rsidR="00990346" w:rsidRPr="00182300" w:rsidRDefault="00990346" w:rsidP="00182300">
      <w:pPr>
        <w:pStyle w:val="Default"/>
        <w:spacing w:line="200" w:lineRule="atLeast"/>
        <w:jc w:val="both"/>
        <w:rPr>
          <w:rFonts w:ascii="Times New Roman" w:hAnsi="Times New Roman" w:cs="Times New Roman"/>
          <w:b/>
        </w:rPr>
      </w:pPr>
    </w:p>
    <w:p w:rsidR="00990346" w:rsidRPr="00182300" w:rsidRDefault="00990346" w:rsidP="00182300">
      <w:pPr>
        <w:pStyle w:val="Default"/>
        <w:spacing w:line="200" w:lineRule="atLeast"/>
        <w:jc w:val="both"/>
        <w:rPr>
          <w:rFonts w:ascii="Times New Roman" w:hAnsi="Times New Roman" w:cs="Times New Roman"/>
        </w:rPr>
      </w:pPr>
      <w:r>
        <w:rPr>
          <w:rFonts w:ascii="Times New Roman" w:hAnsi="Times New Roman" w:cs="Times New Roman"/>
        </w:rPr>
        <w:t>doświadczenie Wykonawcy  (D</w:t>
      </w:r>
      <w:r w:rsidRPr="00182300">
        <w:rPr>
          <w:rFonts w:ascii="Times New Roman" w:hAnsi="Times New Roman" w:cs="Times New Roman"/>
        </w:rPr>
        <w:t xml:space="preserve">)  – zostanie dokonana na podstawie złożonego dokumentu: </w:t>
      </w:r>
      <w:r>
        <w:rPr>
          <w:rFonts w:ascii="Times New Roman" w:hAnsi="Times New Roman" w:cs="Times New Roman"/>
        </w:rPr>
        <w:t xml:space="preserve">doświadczenie w organizowaniu </w:t>
      </w:r>
      <w:r w:rsidRPr="00182300">
        <w:rPr>
          <w:rFonts w:ascii="Times New Roman" w:hAnsi="Times New Roman" w:cs="Times New Roman"/>
        </w:rPr>
        <w:t>szkoleń/warsztatów/kursów odpowiadających tematyką zakresowi tematycznemu objętemu niniejs</w:t>
      </w:r>
      <w:r>
        <w:rPr>
          <w:rFonts w:ascii="Times New Roman" w:hAnsi="Times New Roman" w:cs="Times New Roman"/>
        </w:rPr>
        <w:t xml:space="preserve">zym zamówieniem </w:t>
      </w:r>
      <w:r>
        <w:rPr>
          <w:rFonts w:ascii="Times New Roman" w:hAnsi="Times New Roman" w:cs="Times New Roman"/>
          <w:color w:val="auto"/>
        </w:rPr>
        <w:t>(załącznik nr 6</w:t>
      </w:r>
      <w:r w:rsidRPr="00D97480">
        <w:rPr>
          <w:rFonts w:ascii="Times New Roman" w:hAnsi="Times New Roman" w:cs="Times New Roman"/>
          <w:color w:val="auto"/>
        </w:rPr>
        <w:t xml:space="preserve"> do SIWZ),</w:t>
      </w:r>
      <w:r w:rsidRPr="00182300">
        <w:rPr>
          <w:rFonts w:ascii="Times New Roman" w:hAnsi="Times New Roman" w:cs="Times New Roman"/>
        </w:rPr>
        <w:t xml:space="preserve"> stosownie do części zamówienia - max =</w:t>
      </w:r>
      <w:r>
        <w:rPr>
          <w:rFonts w:ascii="Times New Roman" w:hAnsi="Times New Roman" w:cs="Times New Roman"/>
        </w:rPr>
        <w:t>2</w:t>
      </w:r>
      <w:r w:rsidRPr="00182300">
        <w:rPr>
          <w:rFonts w:ascii="Times New Roman" w:hAnsi="Times New Roman" w:cs="Times New Roman"/>
          <w:color w:val="auto"/>
        </w:rPr>
        <w:t>5</w:t>
      </w:r>
      <w:r w:rsidRPr="00182300">
        <w:rPr>
          <w:rFonts w:ascii="Times New Roman" w:hAnsi="Times New Roman" w:cs="Times New Roman"/>
        </w:rPr>
        <w:t xml:space="preserve"> pkt.</w:t>
      </w:r>
    </w:p>
    <w:p w:rsidR="00990346" w:rsidRDefault="00990346" w:rsidP="00182300">
      <w:pPr>
        <w:pStyle w:val="Default"/>
        <w:spacing w:line="200" w:lineRule="atLeast"/>
        <w:rPr>
          <w:rFonts w:ascii="Times New Roman" w:hAnsi="Times New Roman" w:cs="Times New Roman"/>
        </w:rPr>
      </w:pPr>
    </w:p>
    <w:p w:rsidR="00990346" w:rsidRPr="00ED18D1" w:rsidRDefault="00990346" w:rsidP="00182300">
      <w:pPr>
        <w:pStyle w:val="Default"/>
        <w:spacing w:line="200" w:lineRule="atLeast"/>
        <w:rPr>
          <w:rFonts w:ascii="Times New Roman" w:hAnsi="Times New Roman" w:cs="Times New Roman"/>
          <w:color w:val="auto"/>
        </w:rPr>
      </w:pPr>
      <w:r w:rsidRPr="00ED18D1">
        <w:rPr>
          <w:rFonts w:ascii="Times New Roman" w:hAnsi="Times New Roman" w:cs="Times New Roman"/>
          <w:color w:val="auto"/>
        </w:rPr>
        <w:t>Punktacja zostanie przyznana następująco:</w:t>
      </w:r>
    </w:p>
    <w:tbl>
      <w:tblPr>
        <w:tblW w:w="9072" w:type="dxa"/>
        <w:tblInd w:w="5" w:type="dxa"/>
        <w:tblLayout w:type="fixed"/>
        <w:tblCellMar>
          <w:left w:w="0" w:type="dxa"/>
          <w:right w:w="0" w:type="dxa"/>
        </w:tblCellMar>
        <w:tblLook w:val="0000"/>
      </w:tblPr>
      <w:tblGrid>
        <w:gridCol w:w="567"/>
        <w:gridCol w:w="6096"/>
        <w:gridCol w:w="2409"/>
      </w:tblGrid>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Lp.</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Liczba</w:t>
            </w:r>
            <w:r w:rsidRPr="00182300">
              <w:rPr>
                <w:rFonts w:ascii="Times New Roman" w:hAnsi="Times New Roman" w:cs="Times New Roman"/>
                <w:bCs/>
                <w:kern w:val="1"/>
                <w:sz w:val="24"/>
                <w:szCs w:val="24"/>
              </w:rPr>
              <w:t xml:space="preserve"> szkoleń/warsztatów/kursów</w:t>
            </w:r>
            <w:r w:rsidRPr="00182300">
              <w:rPr>
                <w:rFonts w:ascii="Times New Roman" w:hAnsi="Times New Roman" w:cs="Times New Roman"/>
                <w:sz w:val="24"/>
                <w:szCs w:val="24"/>
              </w:rPr>
              <w:t xml:space="preserve">  o tematyce odpowiadającej tematyce kursów(dana tematyka) objętych zamówieniem w danej części przeprowadzonych w ciągu ostatnich trzech lat przed dniem wszczęcia postępowania</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Liczba przyznanych punktów:</w:t>
            </w:r>
          </w:p>
          <w:p w:rsidR="00990346" w:rsidRPr="00182300" w:rsidRDefault="00990346" w:rsidP="00182300">
            <w:pPr>
              <w:rPr>
                <w:rFonts w:ascii="Times New Roman" w:hAnsi="Times New Roman" w:cs="Times New Roman"/>
                <w:sz w:val="24"/>
                <w:szCs w:val="24"/>
              </w:rPr>
            </w:pPr>
            <w:r>
              <w:rPr>
                <w:rFonts w:ascii="Times New Roman" w:hAnsi="Times New Roman" w:cs="Times New Roman"/>
                <w:sz w:val="24"/>
                <w:szCs w:val="24"/>
              </w:rPr>
              <w:t>(max 25</w:t>
            </w:r>
            <w:r w:rsidRPr="00182300">
              <w:rPr>
                <w:rFonts w:ascii="Times New Roman" w:hAnsi="Times New Roman" w:cs="Times New Roman"/>
                <w:sz w:val="24"/>
                <w:szCs w:val="24"/>
              </w:rPr>
              <w:t>)</w:t>
            </w:r>
          </w:p>
        </w:tc>
      </w:tr>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1.</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1 - 5 szkoleń</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Pr>
                <w:rFonts w:ascii="Times New Roman" w:hAnsi="Times New Roman" w:cs="Times New Roman"/>
                <w:sz w:val="24"/>
                <w:szCs w:val="24"/>
              </w:rPr>
              <w:t>5</w:t>
            </w:r>
            <w:r w:rsidRPr="00182300">
              <w:rPr>
                <w:rFonts w:ascii="Times New Roman" w:hAnsi="Times New Roman" w:cs="Times New Roman"/>
                <w:sz w:val="24"/>
                <w:szCs w:val="24"/>
              </w:rPr>
              <w:t xml:space="preserve"> pkt</w:t>
            </w:r>
          </w:p>
        </w:tc>
      </w:tr>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2.</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6 - 10 szkoleń</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Pr>
                <w:rFonts w:ascii="Times New Roman" w:hAnsi="Times New Roman" w:cs="Times New Roman"/>
                <w:sz w:val="24"/>
                <w:szCs w:val="24"/>
              </w:rPr>
              <w:t>1</w:t>
            </w:r>
            <w:r w:rsidRPr="00182300">
              <w:rPr>
                <w:rFonts w:ascii="Times New Roman" w:hAnsi="Times New Roman" w:cs="Times New Roman"/>
                <w:sz w:val="24"/>
                <w:szCs w:val="24"/>
              </w:rPr>
              <w:t>0 pkt</w:t>
            </w:r>
          </w:p>
        </w:tc>
      </w:tr>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3.</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11-15 szkoleń</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Pr>
                <w:rFonts w:ascii="Times New Roman" w:hAnsi="Times New Roman" w:cs="Times New Roman"/>
                <w:sz w:val="24"/>
                <w:szCs w:val="24"/>
              </w:rPr>
              <w:t>15</w:t>
            </w:r>
            <w:r w:rsidRPr="00182300">
              <w:rPr>
                <w:rFonts w:ascii="Times New Roman" w:hAnsi="Times New Roman" w:cs="Times New Roman"/>
                <w:sz w:val="24"/>
                <w:szCs w:val="24"/>
              </w:rPr>
              <w:t xml:space="preserve"> pkt </w:t>
            </w:r>
          </w:p>
        </w:tc>
      </w:tr>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4.</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16- 20 szkoleń</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Pr>
                <w:rFonts w:ascii="Times New Roman" w:hAnsi="Times New Roman" w:cs="Times New Roman"/>
                <w:sz w:val="24"/>
                <w:szCs w:val="24"/>
              </w:rPr>
              <w:t>20</w:t>
            </w:r>
            <w:r w:rsidRPr="00182300">
              <w:rPr>
                <w:rFonts w:ascii="Times New Roman" w:hAnsi="Times New Roman" w:cs="Times New Roman"/>
                <w:sz w:val="24"/>
                <w:szCs w:val="24"/>
              </w:rPr>
              <w:t xml:space="preserve"> pkt</w:t>
            </w:r>
          </w:p>
        </w:tc>
      </w:tr>
      <w:tr w:rsidR="00990346" w:rsidRPr="00182300" w:rsidTr="00795254">
        <w:tc>
          <w:tcPr>
            <w:tcW w:w="567"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 xml:space="preserve">5. </w:t>
            </w:r>
          </w:p>
        </w:tc>
        <w:tc>
          <w:tcPr>
            <w:tcW w:w="6096" w:type="dxa"/>
            <w:tcBorders>
              <w:top w:val="single" w:sz="4" w:space="0" w:color="000000"/>
              <w:left w:val="single" w:sz="4" w:space="0" w:color="000000"/>
              <w:bottom w:val="single" w:sz="4" w:space="0" w:color="000000"/>
            </w:tcBorders>
          </w:tcPr>
          <w:p w:rsidR="00990346" w:rsidRPr="00182300" w:rsidRDefault="00990346" w:rsidP="00182300">
            <w:pPr>
              <w:snapToGrid w:val="0"/>
              <w:rPr>
                <w:rFonts w:ascii="Times New Roman" w:hAnsi="Times New Roman" w:cs="Times New Roman"/>
                <w:sz w:val="24"/>
                <w:szCs w:val="24"/>
              </w:rPr>
            </w:pPr>
            <w:r w:rsidRPr="00182300">
              <w:rPr>
                <w:rFonts w:ascii="Times New Roman" w:hAnsi="Times New Roman" w:cs="Times New Roman"/>
                <w:sz w:val="24"/>
                <w:szCs w:val="24"/>
              </w:rPr>
              <w:t>21 szkoleń i więcej</w:t>
            </w:r>
          </w:p>
        </w:tc>
        <w:tc>
          <w:tcPr>
            <w:tcW w:w="2409" w:type="dxa"/>
            <w:tcBorders>
              <w:top w:val="single" w:sz="4" w:space="0" w:color="000000"/>
              <w:left w:val="single" w:sz="4" w:space="0" w:color="000000"/>
              <w:bottom w:val="single" w:sz="4" w:space="0" w:color="000000"/>
              <w:right w:val="single" w:sz="4" w:space="0" w:color="000000"/>
            </w:tcBorders>
          </w:tcPr>
          <w:p w:rsidR="00990346" w:rsidRPr="00182300" w:rsidRDefault="00990346" w:rsidP="00182300">
            <w:pPr>
              <w:snapToGrid w:val="0"/>
              <w:rPr>
                <w:rFonts w:ascii="Times New Roman" w:hAnsi="Times New Roman" w:cs="Times New Roman"/>
                <w:sz w:val="24"/>
                <w:szCs w:val="24"/>
              </w:rPr>
            </w:pPr>
            <w:r>
              <w:rPr>
                <w:rFonts w:ascii="Times New Roman" w:hAnsi="Times New Roman" w:cs="Times New Roman"/>
                <w:sz w:val="24"/>
                <w:szCs w:val="24"/>
              </w:rPr>
              <w:t>25</w:t>
            </w:r>
            <w:r w:rsidRPr="00182300">
              <w:rPr>
                <w:rFonts w:ascii="Times New Roman" w:hAnsi="Times New Roman" w:cs="Times New Roman"/>
                <w:sz w:val="24"/>
                <w:szCs w:val="24"/>
              </w:rPr>
              <w:t xml:space="preserve"> pkt</w:t>
            </w:r>
          </w:p>
        </w:tc>
      </w:tr>
    </w:tbl>
    <w:p w:rsidR="00990346" w:rsidRDefault="00990346" w:rsidP="00F81475">
      <w:pPr>
        <w:spacing w:after="0"/>
        <w:jc w:val="both"/>
        <w:rPr>
          <w:rFonts w:ascii="Times New Roman" w:hAnsi="Times New Roman" w:cs="Times New Roman"/>
          <w:sz w:val="24"/>
          <w:szCs w:val="24"/>
        </w:rPr>
      </w:pPr>
    </w:p>
    <w:p w:rsidR="00990346" w:rsidRPr="00721D2B" w:rsidRDefault="00990346" w:rsidP="00F81475">
      <w:pPr>
        <w:spacing w:after="0"/>
        <w:jc w:val="both"/>
        <w:rPr>
          <w:rFonts w:ascii="Times New Roman" w:hAnsi="Times New Roman" w:cs="Times New Roman"/>
          <w:sz w:val="24"/>
          <w:szCs w:val="24"/>
        </w:rPr>
      </w:pPr>
      <w:r w:rsidRPr="00721D2B">
        <w:rPr>
          <w:rFonts w:ascii="Times New Roman" w:hAnsi="Times New Roman" w:cs="Times New Roman"/>
          <w:sz w:val="24"/>
          <w:szCs w:val="24"/>
        </w:rPr>
        <w:t>2. Całkowita ilość punktów uzyskanych przez wykonawców wyniesie: C + D</w:t>
      </w:r>
      <w:r>
        <w:rPr>
          <w:rFonts w:ascii="Times New Roman" w:hAnsi="Times New Roman" w:cs="Times New Roman"/>
          <w:sz w:val="24"/>
          <w:szCs w:val="24"/>
        </w:rPr>
        <w:t xml:space="preserve"> + O</w:t>
      </w:r>
      <w:r w:rsidRPr="00721D2B">
        <w:rPr>
          <w:rFonts w:ascii="Times New Roman" w:hAnsi="Times New Roman" w:cs="Times New Roman"/>
          <w:sz w:val="24"/>
          <w:szCs w:val="24"/>
        </w:rPr>
        <w:t xml:space="preserve">. </w:t>
      </w:r>
    </w:p>
    <w:p w:rsidR="00990346" w:rsidRPr="00721D2B" w:rsidRDefault="00990346" w:rsidP="00F81475">
      <w:pPr>
        <w:spacing w:after="0"/>
        <w:jc w:val="both"/>
        <w:rPr>
          <w:rFonts w:ascii="Times New Roman" w:hAnsi="Times New Roman" w:cs="Times New Roman"/>
          <w:sz w:val="24"/>
          <w:szCs w:val="24"/>
        </w:rPr>
      </w:pPr>
      <w:r w:rsidRPr="00721D2B">
        <w:rPr>
          <w:rFonts w:ascii="Times New Roman" w:hAnsi="Times New Roman" w:cs="Times New Roman"/>
          <w:sz w:val="24"/>
          <w:szCs w:val="24"/>
        </w:rPr>
        <w:t>3. O wyborze oferty zadecyduje największa liczba u</w:t>
      </w:r>
      <w:r>
        <w:rPr>
          <w:rFonts w:ascii="Times New Roman" w:hAnsi="Times New Roman" w:cs="Times New Roman"/>
          <w:sz w:val="24"/>
          <w:szCs w:val="24"/>
        </w:rPr>
        <w:t>zyskanych punktów</w:t>
      </w:r>
      <w:r w:rsidRPr="00721D2B">
        <w:rPr>
          <w:rFonts w:ascii="Times New Roman" w:hAnsi="Times New Roman" w:cs="Times New Roman"/>
          <w:sz w:val="24"/>
          <w:szCs w:val="24"/>
        </w:rPr>
        <w:t>.</w:t>
      </w:r>
    </w:p>
    <w:p w:rsidR="00990346" w:rsidRPr="00C90744" w:rsidRDefault="00990346" w:rsidP="00F81475">
      <w:pPr>
        <w:spacing w:after="0"/>
        <w:jc w:val="both"/>
        <w:rPr>
          <w:rFonts w:ascii="Times New Roman" w:hAnsi="Times New Roman" w:cs="Times New Roman"/>
          <w:sz w:val="24"/>
          <w:szCs w:val="24"/>
        </w:rPr>
      </w:pPr>
      <w:r w:rsidRPr="00721D2B">
        <w:rPr>
          <w:rFonts w:ascii="Times New Roman" w:hAnsi="Times New Roman" w:cs="Times New Roman"/>
          <w:sz w:val="24"/>
          <w:szCs w:val="24"/>
        </w:rPr>
        <w:t xml:space="preserve">4. W toku badania i oceny ofert Zamawiający może żądać od wykonawców wyjaśnień dotyczących treści złożonych ofert. </w:t>
      </w:r>
    </w:p>
    <w:p w:rsidR="00990346" w:rsidRPr="00377FD5" w:rsidRDefault="00990346" w:rsidP="00F81475">
      <w:pPr>
        <w:tabs>
          <w:tab w:val="left" w:pos="0"/>
        </w:tabs>
        <w:suppressAutoHyphens/>
        <w:spacing w:after="0"/>
        <w:jc w:val="both"/>
        <w:rPr>
          <w:rFonts w:ascii="Times New Roman" w:hAnsi="Times New Roman" w:cs="Times New Roman"/>
          <w:color w:val="000000"/>
          <w:sz w:val="24"/>
          <w:szCs w:val="24"/>
          <w:lang w:eastAsia="ar-SA"/>
        </w:rPr>
      </w:pPr>
      <w:r w:rsidRPr="00377FD5">
        <w:rPr>
          <w:rFonts w:ascii="Times New Roman" w:hAnsi="Times New Roman" w:cs="Times New Roman"/>
          <w:color w:val="000000"/>
          <w:sz w:val="24"/>
          <w:szCs w:val="24"/>
          <w:lang w:eastAsia="ar-SA"/>
        </w:rPr>
        <w:t>5. Wybór oferty najkorzystniejszej nastąpi zgodnie z art. 91 ustawy.</w:t>
      </w:r>
    </w:p>
    <w:p w:rsidR="00990346" w:rsidRPr="00C90744" w:rsidRDefault="00990346" w:rsidP="00F81475">
      <w:pPr>
        <w:widowControl w:val="0"/>
        <w:autoSpaceDE w:val="0"/>
        <w:autoSpaceDN w:val="0"/>
        <w:adjustRightInd w:val="0"/>
        <w:spacing w:after="0"/>
        <w:jc w:val="both"/>
        <w:rPr>
          <w:rFonts w:ascii="Times New Roman" w:eastAsia="SimSun" w:hAnsi="Times New Roman" w:cs="Times New Roman"/>
          <w:color w:val="000000"/>
          <w:sz w:val="24"/>
          <w:szCs w:val="24"/>
          <w:lang w:eastAsia="pl-PL"/>
        </w:rPr>
      </w:pPr>
    </w:p>
    <w:p w:rsidR="00990346" w:rsidRPr="00C90744" w:rsidRDefault="00990346" w:rsidP="00C90744">
      <w:pPr>
        <w:suppressAutoHyphens/>
        <w:spacing w:after="0"/>
        <w:jc w:val="center"/>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XVI - Informacja o formalnościach, jakie powinny zostać dopełnione po wyborze oferty w celu zawarcia umowy w sprawie zamówienia publicznego</w:t>
      </w:r>
    </w:p>
    <w:p w:rsidR="00990346" w:rsidRPr="00C90744" w:rsidRDefault="00990346" w:rsidP="00C90744">
      <w:pPr>
        <w:suppressAutoHyphens/>
        <w:spacing w:after="0"/>
        <w:jc w:val="center"/>
        <w:rPr>
          <w:rFonts w:ascii="Times New Roman" w:hAnsi="Times New Roman" w:cs="Times New Roman"/>
          <w:b/>
          <w:bCs/>
          <w:color w:val="C00000"/>
          <w:sz w:val="24"/>
          <w:szCs w:val="24"/>
          <w:lang w:eastAsia="ar-SA"/>
        </w:rPr>
      </w:pPr>
    </w:p>
    <w:p w:rsidR="00990346" w:rsidRPr="00C90744" w:rsidRDefault="00990346" w:rsidP="00034724">
      <w:pPr>
        <w:widowControl w:val="0"/>
        <w:numPr>
          <w:ilvl w:val="0"/>
          <w:numId w:val="20"/>
        </w:numPr>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Zgodnie z art. 92 ust. 1 ustawy Prawo zamówień publicznych, niezwłocznie po wyb</w:t>
      </w:r>
      <w:r>
        <w:rPr>
          <w:rFonts w:ascii="Times New Roman" w:eastAsia="SimSun" w:hAnsi="Times New Roman" w:cs="Times New Roman"/>
          <w:sz w:val="24"/>
          <w:szCs w:val="24"/>
          <w:lang w:eastAsia="ar-SA"/>
        </w:rPr>
        <w:t>orze najkorzystniejszej oferty</w:t>
      </w:r>
      <w:r w:rsidRPr="00C90744">
        <w:rPr>
          <w:rFonts w:ascii="Times New Roman" w:eastAsia="SimSun" w:hAnsi="Times New Roman" w:cs="Times New Roman"/>
          <w:sz w:val="24"/>
          <w:szCs w:val="24"/>
          <w:lang w:eastAsia="ar-SA"/>
        </w:rPr>
        <w:t>, wszyscy wykonawcy, którzy złożyli oferty zostaną jednocześnie zawiadomi o:</w:t>
      </w:r>
    </w:p>
    <w:p w:rsidR="00990346" w:rsidRPr="00C90744" w:rsidRDefault="00990346" w:rsidP="00034724">
      <w:pPr>
        <w:widowControl w:val="0"/>
        <w:numPr>
          <w:ilvl w:val="1"/>
          <w:numId w:val="20"/>
        </w:numPr>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 xml:space="preserve">wyborze oferty najkorzystniejszej, podając nazwę (firmę), siedzibę i adres wykonawcy, którego ofertę wybrano, uzasadnienie jej wyboru oraz nazwy (firmy), siedziby i adresy wykonawców, którzy złożyli oferty, a </w:t>
      </w:r>
      <w:r>
        <w:rPr>
          <w:rFonts w:ascii="Times New Roman" w:eastAsia="SimSun" w:hAnsi="Times New Roman" w:cs="Times New Roman"/>
          <w:sz w:val="24"/>
          <w:szCs w:val="24"/>
          <w:lang w:eastAsia="ar-SA"/>
        </w:rPr>
        <w:t>także punktację przyznaną ofertom w każdym kryterium oceny ofert i łączną punktację</w:t>
      </w:r>
      <w:r w:rsidRPr="00C90744">
        <w:rPr>
          <w:rFonts w:ascii="Times New Roman" w:eastAsia="SimSun" w:hAnsi="Times New Roman" w:cs="Times New Roman"/>
          <w:sz w:val="24"/>
          <w:szCs w:val="24"/>
          <w:lang w:eastAsia="ar-SA"/>
        </w:rPr>
        <w:t xml:space="preserve">, </w:t>
      </w:r>
    </w:p>
    <w:p w:rsidR="00990346" w:rsidRPr="00C90744" w:rsidRDefault="00990346" w:rsidP="00034724">
      <w:pPr>
        <w:widowControl w:val="0"/>
        <w:numPr>
          <w:ilvl w:val="1"/>
          <w:numId w:val="20"/>
        </w:numPr>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wykonawcach, których oferty zostały odrzucone, podając uzasadnienie faktyczne i prawne;</w:t>
      </w:r>
    </w:p>
    <w:p w:rsidR="00990346" w:rsidRPr="00C90744" w:rsidRDefault="00990346" w:rsidP="00034724">
      <w:pPr>
        <w:widowControl w:val="0"/>
        <w:numPr>
          <w:ilvl w:val="1"/>
          <w:numId w:val="20"/>
        </w:numPr>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wykonawcach, którzy zostali wykluczeni z postępowania o udzielenie zamówienia, podając uzasadnienie faktyczne i prawne;</w:t>
      </w:r>
    </w:p>
    <w:p w:rsidR="00990346" w:rsidRPr="00C90744" w:rsidRDefault="00990346" w:rsidP="00034724">
      <w:pPr>
        <w:widowControl w:val="0"/>
        <w:numPr>
          <w:ilvl w:val="1"/>
          <w:numId w:val="20"/>
        </w:numPr>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terminie, określonym zgodnie z art. 94 ust. 1 lub 2 ustawy Prawo zamówień publicznych, po którego upływie umowa w sprawie zamówienia publicznego może być zawarta.</w:t>
      </w:r>
    </w:p>
    <w:p w:rsidR="00990346" w:rsidRPr="00C90744" w:rsidRDefault="00990346" w:rsidP="00034724">
      <w:pPr>
        <w:pStyle w:val="ListParagraph"/>
        <w:numPr>
          <w:ilvl w:val="0"/>
          <w:numId w:val="20"/>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zawrze umowę w sprawie zamówienia publicznego, z zastrzeżeniem art. 183 ustawy, w terminie nie krótszym niż 5 dni od dnia przesłania zawiadomienia o wyborze oferty, jeżeli zawiadomienie zostanie przesłane faksem, albo 10 dni – jeżeli zostanie przesłane pisemnie.</w:t>
      </w:r>
    </w:p>
    <w:p w:rsidR="00990346" w:rsidRPr="00C90744" w:rsidRDefault="00990346" w:rsidP="00034724">
      <w:pPr>
        <w:pStyle w:val="ListParagraph"/>
        <w:numPr>
          <w:ilvl w:val="1"/>
          <w:numId w:val="20"/>
        </w:numPr>
        <w:tabs>
          <w:tab w:val="left" w:pos="426"/>
        </w:tabs>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pl-PL"/>
        </w:rPr>
        <w:t>Zamawiający może zawrzeć umowę w sprawie niniejszego zamówienia publicznego przed upływem terminów, o których mowa w pkt. 3, jeżeli:</w:t>
      </w:r>
    </w:p>
    <w:p w:rsidR="00990346" w:rsidRPr="00C90744" w:rsidRDefault="00990346" w:rsidP="00034724">
      <w:pPr>
        <w:pStyle w:val="ListParagraph"/>
        <w:numPr>
          <w:ilvl w:val="2"/>
          <w:numId w:val="20"/>
        </w:numPr>
        <w:tabs>
          <w:tab w:val="left" w:pos="426"/>
        </w:tabs>
        <w:suppressAutoHyphen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w postępowaniu o udzielenie zamówienia w trybie przetargu nieograniczonego złożono  tylko jedną ofertę, albo</w:t>
      </w:r>
    </w:p>
    <w:p w:rsidR="00990346" w:rsidRPr="00C90744" w:rsidRDefault="00990346" w:rsidP="00034724">
      <w:pPr>
        <w:pStyle w:val="ListParagraph"/>
        <w:numPr>
          <w:ilvl w:val="2"/>
          <w:numId w:val="20"/>
        </w:numPr>
        <w:tabs>
          <w:tab w:val="left" w:pos="426"/>
        </w:tabs>
        <w:suppressAutoHyphens/>
        <w:spacing w:after="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w postępowaniu o udzielenie zamówienia o wartości mniejszej niż kwoty określone na podstawie art. 11 ust. 8 nie odrzucono żadnej oferty oraz w przypadku trybu przetargu nieograniczonego nie wykluczono żadnego wykonawcy.</w:t>
      </w:r>
    </w:p>
    <w:p w:rsidR="00990346" w:rsidRPr="00C90744" w:rsidRDefault="00990346" w:rsidP="00034724">
      <w:pPr>
        <w:pStyle w:val="ListParagraph"/>
        <w:numPr>
          <w:ilvl w:val="0"/>
          <w:numId w:val="20"/>
        </w:numPr>
        <w:tabs>
          <w:tab w:val="left" w:pos="426"/>
        </w:tabs>
        <w:suppressAutoHyphens/>
        <w:spacing w:after="0"/>
        <w:jc w:val="both"/>
        <w:rPr>
          <w:rFonts w:ascii="Times New Roman" w:hAnsi="Times New Roman" w:cs="Times New Roman"/>
          <w:b/>
          <w:bCs/>
          <w:sz w:val="24"/>
          <w:szCs w:val="24"/>
          <w:lang w:eastAsia="ar-SA"/>
        </w:rPr>
      </w:pPr>
      <w:r w:rsidRPr="00C90744">
        <w:rPr>
          <w:rFonts w:ascii="Times New Roman" w:hAnsi="Times New Roman" w:cs="Times New Roman"/>
          <w:sz w:val="24"/>
          <w:szCs w:val="24"/>
          <w:lang w:eastAsia="ar-SA"/>
        </w:rPr>
        <w:t>Zgodnie z art. 94 ust. 3 ustawy,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o których mowa w art. 93 ust.1 ustawy.</w:t>
      </w:r>
    </w:p>
    <w:p w:rsidR="00990346" w:rsidRPr="00C90744" w:rsidRDefault="00990346" w:rsidP="00034724">
      <w:pPr>
        <w:pStyle w:val="ListParagraph"/>
        <w:numPr>
          <w:ilvl w:val="0"/>
          <w:numId w:val="20"/>
        </w:numPr>
        <w:tabs>
          <w:tab w:val="left" w:pos="426"/>
        </w:tabs>
        <w:suppressAutoHyphens/>
        <w:spacing w:after="0"/>
        <w:jc w:val="both"/>
        <w:rPr>
          <w:rFonts w:ascii="Times New Roman" w:hAnsi="Times New Roman" w:cs="Times New Roman"/>
          <w:b/>
          <w:bCs/>
          <w:sz w:val="24"/>
          <w:szCs w:val="24"/>
          <w:lang w:eastAsia="ar-SA"/>
        </w:rPr>
      </w:pPr>
      <w:r w:rsidRPr="00C90744">
        <w:rPr>
          <w:rFonts w:ascii="Times New Roman" w:hAnsi="Times New Roman" w:cs="Times New Roman"/>
          <w:sz w:val="24"/>
          <w:szCs w:val="24"/>
          <w:lang w:eastAsia="ar-SA"/>
        </w:rPr>
        <w:t>Jeżeli najkorzystniejszą ofertę złożą wykonawcy wspólnie ubiegający się o udzielenie zamówienia, zamawiający, na podstawie art. 23 ust. 4 ustawy,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990346" w:rsidRPr="00CF5EEB" w:rsidRDefault="00990346" w:rsidP="00034724">
      <w:pPr>
        <w:pStyle w:val="ListParagraph"/>
        <w:numPr>
          <w:ilvl w:val="0"/>
          <w:numId w:val="20"/>
        </w:numPr>
        <w:tabs>
          <w:tab w:val="left" w:pos="426"/>
        </w:tabs>
        <w:suppressAutoHyphens/>
        <w:spacing w:after="0"/>
        <w:jc w:val="both"/>
        <w:rPr>
          <w:rFonts w:ascii="Times New Roman" w:hAnsi="Times New Roman" w:cs="Times New Roman"/>
          <w:b/>
          <w:bCs/>
          <w:sz w:val="24"/>
          <w:szCs w:val="24"/>
          <w:lang w:eastAsia="ar-SA"/>
        </w:rPr>
      </w:pPr>
      <w:r w:rsidRPr="00C90744">
        <w:rPr>
          <w:rFonts w:ascii="Times New Roman" w:hAnsi="Times New Roman" w:cs="Times New Roman"/>
          <w:sz w:val="24"/>
          <w:szCs w:val="24"/>
          <w:lang w:eastAsia="ar-SA"/>
        </w:rPr>
        <w:t>Podpisanie umowy nastąpi w trybie i terminie ustalonym miedzy stronami.</w:t>
      </w:r>
    </w:p>
    <w:p w:rsidR="00990346" w:rsidRPr="00042931" w:rsidRDefault="00990346" w:rsidP="00034724">
      <w:pPr>
        <w:pStyle w:val="ListParagraph"/>
        <w:numPr>
          <w:ilvl w:val="0"/>
          <w:numId w:val="20"/>
        </w:numPr>
        <w:tabs>
          <w:tab w:val="left" w:pos="426"/>
        </w:tabs>
        <w:suppressAutoHyphens/>
        <w:spacing w:after="0"/>
        <w:jc w:val="both"/>
        <w:rPr>
          <w:rFonts w:ascii="Times New Roman" w:hAnsi="Times New Roman" w:cs="Times New Roman"/>
          <w:b/>
          <w:bCs/>
          <w:sz w:val="24"/>
          <w:szCs w:val="24"/>
          <w:lang w:eastAsia="ar-SA"/>
        </w:rPr>
      </w:pPr>
      <w:r w:rsidRPr="00042931">
        <w:rPr>
          <w:rFonts w:ascii="Times New Roman" w:hAnsi="Times New Roman" w:cs="Times New Roman"/>
          <w:sz w:val="24"/>
          <w:szCs w:val="24"/>
          <w:lang w:eastAsia="ar-SA"/>
        </w:rPr>
        <w:t xml:space="preserve">Przed zawarciem umowy Wykonawca wskaże </w:t>
      </w:r>
      <w:r w:rsidRPr="00042931">
        <w:rPr>
          <w:rFonts w:ascii="Times New Roman" w:hAnsi="Times New Roman" w:cs="Times New Roman"/>
          <w:sz w:val="24"/>
          <w:szCs w:val="24"/>
          <w:lang w:eastAsia="pl-PL"/>
        </w:rPr>
        <w:t>miejscowość nadmorską w Polsce,                    w której zamierza przeprowadzić oferowane szkolenie.</w:t>
      </w:r>
    </w:p>
    <w:p w:rsidR="00990346" w:rsidRPr="00F267E4" w:rsidRDefault="00990346" w:rsidP="00034724">
      <w:pPr>
        <w:pStyle w:val="ListParagraph"/>
        <w:numPr>
          <w:ilvl w:val="0"/>
          <w:numId w:val="20"/>
        </w:numPr>
        <w:tabs>
          <w:tab w:val="left" w:pos="426"/>
        </w:tabs>
        <w:suppressAutoHyphens/>
        <w:spacing w:after="0"/>
        <w:jc w:val="both"/>
        <w:rPr>
          <w:rFonts w:ascii="Times New Roman" w:hAnsi="Times New Roman" w:cs="Times New Roman"/>
          <w:b/>
          <w:bCs/>
          <w:color w:val="000000"/>
          <w:sz w:val="24"/>
          <w:szCs w:val="24"/>
          <w:lang w:eastAsia="ar-SA"/>
        </w:rPr>
      </w:pPr>
      <w:r w:rsidRPr="00377FD5">
        <w:rPr>
          <w:rFonts w:ascii="Times New Roman" w:hAnsi="Times New Roman" w:cs="Times New Roman"/>
          <w:color w:val="000000"/>
          <w:sz w:val="24"/>
          <w:szCs w:val="24"/>
        </w:rPr>
        <w:t>Jeżeli Wykonawca działa w formie spółki z ograniczoną odpowiedzialnością będzie zobowiązany przedstawić Zamawiającemu uchwałę zgromadzenia wspólników dotyczącą zadania objętego zamówieniem uprawniającą zaciąganie zobowiązania do świadczenia o wartości dwukrotnie przewyższającej wysokość kapitału spółki lub umowę spółki, kiedy złożenie takiej uchwały jest zbędne ( art. 230 ksh ) – jeśli dotyczy.</w:t>
      </w:r>
    </w:p>
    <w:p w:rsidR="00990346" w:rsidRDefault="00990346" w:rsidP="00F267E4">
      <w:pPr>
        <w:pStyle w:val="ListParagraph"/>
        <w:tabs>
          <w:tab w:val="left" w:pos="426"/>
        </w:tabs>
        <w:suppressAutoHyphens/>
        <w:spacing w:after="0"/>
        <w:jc w:val="both"/>
        <w:rPr>
          <w:rFonts w:ascii="Times New Roman" w:hAnsi="Times New Roman" w:cs="Times New Roman"/>
          <w:color w:val="000000"/>
          <w:sz w:val="24"/>
          <w:szCs w:val="24"/>
        </w:rPr>
      </w:pPr>
    </w:p>
    <w:p w:rsidR="00990346" w:rsidRPr="00C90744" w:rsidRDefault="00990346" w:rsidP="003E2F0D">
      <w:pPr>
        <w:suppressAutoHyphens/>
        <w:spacing w:after="0"/>
        <w:jc w:val="center"/>
        <w:rPr>
          <w:rFonts w:ascii="Times New Roman" w:hAnsi="Times New Roman" w:cs="Times New Roman"/>
          <w:b/>
          <w:bCs/>
          <w:sz w:val="24"/>
          <w:szCs w:val="24"/>
          <w:lang w:eastAsia="ar-SA"/>
        </w:rPr>
      </w:pPr>
      <w:r w:rsidRPr="00C90744">
        <w:rPr>
          <w:rFonts w:ascii="Times New Roman" w:hAnsi="Times New Roman" w:cs="Times New Roman"/>
          <w:b/>
          <w:bCs/>
          <w:sz w:val="24"/>
          <w:szCs w:val="24"/>
          <w:lang w:eastAsia="ar-SA"/>
        </w:rPr>
        <w:t>XVII - Wymagania dotyczące zabezpieczenia należytego wykonania umowy</w:t>
      </w:r>
    </w:p>
    <w:p w:rsidR="00990346" w:rsidRPr="00C90744" w:rsidRDefault="00990346" w:rsidP="00C90744">
      <w:pPr>
        <w:suppressAutoHyphens/>
        <w:spacing w:after="0"/>
        <w:jc w:val="both"/>
        <w:rPr>
          <w:rFonts w:ascii="Times New Roman" w:hAnsi="Times New Roman" w:cs="Times New Roman"/>
          <w:sz w:val="24"/>
          <w:szCs w:val="24"/>
          <w:lang w:eastAsia="ar-SA"/>
        </w:rPr>
      </w:pPr>
    </w:p>
    <w:p w:rsidR="00990346" w:rsidRPr="00071160" w:rsidRDefault="00990346" w:rsidP="00071160">
      <w:pPr>
        <w:suppressAutoHyphens/>
        <w:spacing w:after="0"/>
        <w:jc w:val="both"/>
        <w:rPr>
          <w:rFonts w:ascii="Times New Roman" w:hAnsi="Times New Roman" w:cs="Times New Roman"/>
          <w:sz w:val="24"/>
          <w:szCs w:val="24"/>
          <w:lang w:eastAsia="ar-SA"/>
        </w:rPr>
      </w:pPr>
      <w:r w:rsidRPr="00C90744">
        <w:rPr>
          <w:rFonts w:ascii="Times New Roman" w:hAnsi="Times New Roman" w:cs="Times New Roman"/>
          <w:sz w:val="24"/>
          <w:szCs w:val="24"/>
          <w:lang w:eastAsia="ar-SA"/>
        </w:rPr>
        <w:t>Zamawiający nie żąda od wykonawcy wniesienia zabezpieczenia należytego wykonania umowy.</w:t>
      </w:r>
    </w:p>
    <w:p w:rsidR="00990346" w:rsidRPr="00C90744" w:rsidRDefault="00990346" w:rsidP="00C90744">
      <w:pPr>
        <w:spacing w:after="0"/>
        <w:jc w:val="center"/>
        <w:rPr>
          <w:rFonts w:ascii="Times New Roman" w:hAnsi="Times New Roman" w:cs="Times New Roman"/>
          <w:b/>
          <w:bCs/>
          <w:sz w:val="24"/>
          <w:szCs w:val="24"/>
          <w:lang w:eastAsia="pl-PL"/>
        </w:rPr>
      </w:pPr>
      <w:r w:rsidRPr="00CA7A1D">
        <w:rPr>
          <w:rFonts w:ascii="Times New Roman" w:hAnsi="Times New Roman" w:cs="Times New Roman"/>
          <w:b/>
          <w:bCs/>
          <w:color w:val="000000"/>
          <w:sz w:val="24"/>
          <w:szCs w:val="24"/>
          <w:lang w:eastAsia="pl-PL"/>
        </w:rPr>
        <w:t>XVIII</w:t>
      </w:r>
      <w:r w:rsidRPr="00C90744">
        <w:rPr>
          <w:rFonts w:ascii="Times New Roman" w:hAnsi="Times New Roman" w:cs="Times New Roman"/>
          <w:b/>
          <w:bCs/>
          <w:sz w:val="24"/>
          <w:szCs w:val="24"/>
          <w:lang w:eastAsia="pl-PL"/>
        </w:rPr>
        <w:t xml:space="preserve"> - Istotne dla stron postanowienia, które zostaną wprowadzone do treści zawieranej umowy w sprawie zamówienia publicznego, ogólne warunki umow</w:t>
      </w:r>
      <w:r>
        <w:rPr>
          <w:rFonts w:ascii="Times New Roman" w:hAnsi="Times New Roman" w:cs="Times New Roman"/>
          <w:b/>
          <w:bCs/>
          <w:sz w:val="24"/>
          <w:szCs w:val="24"/>
          <w:lang w:eastAsia="pl-PL"/>
        </w:rPr>
        <w:t>y albo wzór umowy, jeżeli zamawiający</w:t>
      </w:r>
      <w:r w:rsidRPr="00C90744">
        <w:rPr>
          <w:rFonts w:ascii="Times New Roman" w:hAnsi="Times New Roman" w:cs="Times New Roman"/>
          <w:b/>
          <w:bCs/>
          <w:sz w:val="24"/>
          <w:szCs w:val="24"/>
          <w:lang w:eastAsia="pl-PL"/>
        </w:rPr>
        <w:t xml:space="preserve"> wymaga od wykonawcy, aby zawarł z nim umowę w sprawie zamówienia publicznego na takich warunkach</w:t>
      </w:r>
    </w:p>
    <w:p w:rsidR="00990346" w:rsidRPr="00C90744" w:rsidRDefault="00990346" w:rsidP="00C90744">
      <w:pPr>
        <w:spacing w:after="0"/>
        <w:jc w:val="center"/>
        <w:rPr>
          <w:rFonts w:ascii="Times New Roman" w:hAnsi="Times New Roman" w:cs="Times New Roman"/>
          <w:b/>
          <w:bCs/>
          <w:sz w:val="24"/>
          <w:szCs w:val="24"/>
          <w:lang w:eastAsia="pl-PL"/>
        </w:rPr>
      </w:pPr>
    </w:p>
    <w:p w:rsidR="00990346" w:rsidRDefault="00990346" w:rsidP="002773FE">
      <w:pPr>
        <w:widowControl w:val="0"/>
        <w:numPr>
          <w:ilvl w:val="1"/>
          <w:numId w:val="3"/>
        </w:numPr>
        <w:suppressAutoHyphens/>
        <w:autoSpaceDE w:val="0"/>
        <w:autoSpaceDN w:val="0"/>
        <w:adjustRightInd w:val="0"/>
        <w:spacing w:after="0"/>
        <w:jc w:val="both"/>
        <w:rPr>
          <w:rFonts w:ascii="Times New Roman" w:hAnsi="Times New Roman" w:cs="Times New Roman"/>
          <w:color w:val="000000"/>
          <w:sz w:val="24"/>
          <w:szCs w:val="24"/>
          <w:lang w:eastAsia="ar-SA"/>
        </w:rPr>
      </w:pPr>
      <w:r w:rsidRPr="00CA7A1D">
        <w:rPr>
          <w:rFonts w:ascii="Times New Roman" w:hAnsi="Times New Roman" w:cs="Times New Roman"/>
          <w:sz w:val="24"/>
          <w:szCs w:val="24"/>
          <w:lang w:eastAsia="ar-SA"/>
        </w:rPr>
        <w:t>Istotne dla stron postanowienia, które zostaną wprowadzone do tre</w:t>
      </w:r>
      <w:r>
        <w:rPr>
          <w:rFonts w:ascii="Times New Roman" w:hAnsi="Times New Roman" w:cs="Times New Roman"/>
          <w:sz w:val="24"/>
          <w:szCs w:val="24"/>
          <w:lang w:eastAsia="ar-SA"/>
        </w:rPr>
        <w:t xml:space="preserve">ści zawieranej umowy zawiera załącznik </w:t>
      </w:r>
      <w:r w:rsidRPr="00377FD5">
        <w:rPr>
          <w:rFonts w:ascii="Times New Roman" w:hAnsi="Times New Roman" w:cs="Times New Roman"/>
          <w:color w:val="000000"/>
          <w:sz w:val="24"/>
          <w:szCs w:val="24"/>
          <w:lang w:eastAsia="ar-SA"/>
        </w:rPr>
        <w:t>nr 7 do SIWZ.</w:t>
      </w:r>
    </w:p>
    <w:p w:rsidR="00990346" w:rsidRPr="00D179D8" w:rsidRDefault="00990346" w:rsidP="002773FE">
      <w:pPr>
        <w:pStyle w:val="Heading2"/>
        <w:numPr>
          <w:ilvl w:val="1"/>
          <w:numId w:val="3"/>
        </w:numPr>
        <w:tabs>
          <w:tab w:val="num" w:pos="284"/>
        </w:tabs>
        <w:spacing w:before="0" w:after="0" w:line="240" w:lineRule="auto"/>
        <w:jc w:val="both"/>
        <w:rPr>
          <w:rFonts w:ascii="Times New Roman" w:hAnsi="Times New Roman"/>
          <w:b w:val="0"/>
          <w:i w:val="0"/>
          <w:sz w:val="24"/>
          <w:szCs w:val="24"/>
        </w:rPr>
      </w:pPr>
      <w:r w:rsidRPr="00D179D8">
        <w:rPr>
          <w:rFonts w:ascii="Times New Roman" w:hAnsi="Times New Roman"/>
          <w:b w:val="0"/>
          <w:i w:val="0"/>
          <w:sz w:val="24"/>
          <w:szCs w:val="24"/>
        </w:rPr>
        <w:t>Umowa zostanie zawarta na podstawie oferty Wykonawcy.</w:t>
      </w:r>
    </w:p>
    <w:p w:rsidR="00990346" w:rsidRPr="00D179D8" w:rsidRDefault="00990346" w:rsidP="002773FE">
      <w:pPr>
        <w:pStyle w:val="Heading2"/>
        <w:numPr>
          <w:ilvl w:val="1"/>
          <w:numId w:val="3"/>
        </w:numPr>
        <w:tabs>
          <w:tab w:val="num" w:pos="284"/>
        </w:tabs>
        <w:spacing w:before="0" w:after="0" w:line="240" w:lineRule="auto"/>
        <w:jc w:val="both"/>
        <w:rPr>
          <w:rFonts w:ascii="Times New Roman" w:hAnsi="Times New Roman"/>
          <w:b w:val="0"/>
          <w:i w:val="0"/>
          <w:sz w:val="24"/>
          <w:szCs w:val="24"/>
        </w:rPr>
      </w:pPr>
      <w:r w:rsidRPr="00D179D8">
        <w:rPr>
          <w:rFonts w:ascii="Times New Roman" w:hAnsi="Times New Roman"/>
          <w:b w:val="0"/>
          <w:i w:val="0"/>
          <w:sz w:val="24"/>
          <w:szCs w:val="24"/>
        </w:rPr>
        <w:t>W razie nienależytego wykonania przedmiotu umowy lub powstania szkody z winy Wykonawcy, zobowiąże się on do naprawienia powstałej szkody w całości i pokryje koszty nienależytego wykonania zgodnie z przepisami kodeksu cywilnego.</w:t>
      </w:r>
    </w:p>
    <w:p w:rsidR="00990346" w:rsidRPr="00D179D8" w:rsidRDefault="00990346" w:rsidP="002773FE">
      <w:pPr>
        <w:pStyle w:val="Footer"/>
        <w:numPr>
          <w:ilvl w:val="1"/>
          <w:numId w:val="3"/>
        </w:numPr>
        <w:tabs>
          <w:tab w:val="clear" w:pos="4536"/>
          <w:tab w:val="clear" w:pos="9072"/>
          <w:tab w:val="num" w:pos="284"/>
        </w:tabs>
        <w:jc w:val="both"/>
        <w:rPr>
          <w:rFonts w:ascii="Times New Roman" w:hAnsi="Times New Roman" w:cs="Times New Roman"/>
          <w:sz w:val="24"/>
          <w:szCs w:val="24"/>
        </w:rPr>
      </w:pPr>
      <w:r w:rsidRPr="00D179D8">
        <w:rPr>
          <w:rFonts w:ascii="Times New Roman" w:hAnsi="Times New Roman" w:cs="Times New Roman"/>
          <w:sz w:val="24"/>
          <w:szCs w:val="24"/>
        </w:rPr>
        <w:t>O terminie i miejscu zawarcia umowy Zamawiający zawiadomi wybranego Wykonawcę telefonicznie lub drogą elektroniczną.</w:t>
      </w:r>
    </w:p>
    <w:p w:rsidR="00990346" w:rsidRPr="00D179D8" w:rsidRDefault="00990346" w:rsidP="002773FE">
      <w:pPr>
        <w:pStyle w:val="Footer"/>
        <w:numPr>
          <w:ilvl w:val="1"/>
          <w:numId w:val="3"/>
        </w:numPr>
        <w:tabs>
          <w:tab w:val="clear" w:pos="4536"/>
          <w:tab w:val="clear" w:pos="9072"/>
          <w:tab w:val="num" w:pos="284"/>
        </w:tabs>
        <w:jc w:val="both"/>
        <w:rPr>
          <w:rFonts w:ascii="Times New Roman" w:hAnsi="Times New Roman" w:cs="Times New Roman"/>
          <w:sz w:val="24"/>
          <w:szCs w:val="24"/>
        </w:rPr>
      </w:pPr>
      <w:r w:rsidRPr="00D179D8">
        <w:rPr>
          <w:rFonts w:ascii="Times New Roman" w:hAnsi="Times New Roman" w:cs="Times New Roman"/>
          <w:sz w:val="24"/>
          <w:szCs w:val="24"/>
        </w:rPr>
        <w:t>Do zawarcia umowy wybrany Wykonawca skieruje osobę posiadającą pełnomocnictwo do wszelkich czynności związanych z zawieraniem umowy na zasadach wynikających z przepisów Kodeksu cywilnego. Pełnomocnictwo powinno zawierać zakres czynności osoby wyznaczonej i czas jego działania.</w:t>
      </w:r>
    </w:p>
    <w:p w:rsidR="00990346" w:rsidRPr="002773FE" w:rsidRDefault="00990346" w:rsidP="002773FE">
      <w:pPr>
        <w:pStyle w:val="Footer"/>
        <w:numPr>
          <w:ilvl w:val="1"/>
          <w:numId w:val="3"/>
        </w:numPr>
        <w:tabs>
          <w:tab w:val="clear" w:pos="4536"/>
          <w:tab w:val="clear" w:pos="9072"/>
          <w:tab w:val="num" w:pos="284"/>
        </w:tabs>
        <w:jc w:val="both"/>
        <w:rPr>
          <w:rFonts w:ascii="Times New Roman" w:hAnsi="Times New Roman" w:cs="Times New Roman"/>
          <w:b/>
          <w:sz w:val="24"/>
          <w:szCs w:val="24"/>
        </w:rPr>
      </w:pPr>
      <w:r w:rsidRPr="002773FE">
        <w:rPr>
          <w:rFonts w:ascii="Times New Roman" w:hAnsi="Times New Roman" w:cs="Times New Roman"/>
          <w:sz w:val="24"/>
          <w:szCs w:val="24"/>
          <w:lang w:eastAsia="ar-SA"/>
        </w:rPr>
        <w:t xml:space="preserve">Zamawiający przewiduje możliwość dokonania zmiany postanowień zawartej umowy w stosunku do treści oferty, na podstawie której dokonano wyboru wykonawcy, </w:t>
      </w:r>
      <w:r>
        <w:rPr>
          <w:rFonts w:ascii="Times New Roman" w:hAnsi="Times New Roman" w:cs="Times New Roman"/>
          <w:sz w:val="24"/>
          <w:szCs w:val="24"/>
          <w:lang w:eastAsia="ar-SA"/>
        </w:rPr>
        <w:t xml:space="preserve">                        </w:t>
      </w:r>
      <w:r w:rsidRPr="002773FE">
        <w:rPr>
          <w:rFonts w:ascii="Times New Roman" w:hAnsi="Times New Roman" w:cs="Times New Roman"/>
          <w:sz w:val="24"/>
          <w:szCs w:val="24"/>
          <w:lang w:eastAsia="ar-SA"/>
        </w:rPr>
        <w:t>w następujących przypadkach:</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w:t>
      </w:r>
      <w:r w:rsidRPr="00CA7A1D">
        <w:rPr>
          <w:rFonts w:ascii="Times New Roman" w:hAnsi="Times New Roman" w:cs="Times New Roman"/>
          <w:sz w:val="24"/>
          <w:szCs w:val="24"/>
          <w:lang w:eastAsia="ar-SA"/>
        </w:rPr>
        <w:t>zamawiający zastrzega zgodnie z art.145 ustawy, iż w razie zaistnienia is</w:t>
      </w:r>
      <w:r>
        <w:rPr>
          <w:rFonts w:ascii="Times New Roman" w:hAnsi="Times New Roman" w:cs="Times New Roman"/>
          <w:sz w:val="24"/>
          <w:szCs w:val="24"/>
          <w:lang w:eastAsia="ar-SA"/>
        </w:rPr>
        <w:t>totnej zmiany okoliczności powo</w:t>
      </w:r>
      <w:r w:rsidRPr="00CA7A1D">
        <w:rPr>
          <w:rFonts w:ascii="Times New Roman" w:hAnsi="Times New Roman" w:cs="Times New Roman"/>
          <w:sz w:val="24"/>
          <w:szCs w:val="24"/>
          <w:lang w:eastAsia="ar-SA"/>
        </w:rPr>
        <w:t>dującej, że wykonanie umowy nie leży w interesie publicznym, czego nie można było przewidzieć w chwili zawarcia umowy, Zamawiający może odstąpić od umowy w terminie 30 dni od powzięcia wiadomości o tych okolicznościach;</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sz w:val="24"/>
          <w:szCs w:val="24"/>
          <w:lang w:eastAsia="ar-SA"/>
        </w:rPr>
        <w:t>b) zmiany ilości uczestników szkoleń, w przypadku przerwania lub zakończenia przez uczestnika udziału w projekcie. W ww. przypadku  pomniejsza się cenę  brutto za zakładaną/szacunkową ilość osób/uczestników o koszty  za osobę/y, które przerwały lub zakończyły udział w projekcie</w:t>
      </w:r>
      <w:r>
        <w:rPr>
          <w:rFonts w:ascii="Times New Roman" w:hAnsi="Times New Roman" w:cs="Times New Roman"/>
          <w:sz w:val="24"/>
          <w:szCs w:val="24"/>
          <w:lang w:eastAsia="ar-SA"/>
        </w:rPr>
        <w:t xml:space="preserve"> </w:t>
      </w:r>
      <w:r w:rsidRPr="00042931">
        <w:rPr>
          <w:rFonts w:ascii="Times New Roman" w:hAnsi="Times New Roman" w:cs="Times New Roman"/>
          <w:sz w:val="24"/>
          <w:szCs w:val="24"/>
          <w:lang w:eastAsia="ar-SA"/>
        </w:rPr>
        <w:t>lub z powodu innych okoliczności uniemożliwiających uczestnikom szkolenia udział w zajęciach.</w:t>
      </w:r>
      <w:r w:rsidRPr="00042931">
        <w:rPr>
          <w:rFonts w:ascii="Times New Roman" w:hAnsi="Times New Roman" w:cs="Times New Roman"/>
          <w:color w:val="00B050"/>
          <w:sz w:val="24"/>
          <w:szCs w:val="24"/>
          <w:lang w:eastAsia="ar-SA"/>
        </w:rPr>
        <w:t xml:space="preserve"> </w:t>
      </w:r>
      <w:r w:rsidRPr="00CA7A1D">
        <w:rPr>
          <w:rFonts w:ascii="Times New Roman" w:hAnsi="Times New Roman" w:cs="Times New Roman"/>
          <w:sz w:val="24"/>
          <w:szCs w:val="24"/>
          <w:lang w:eastAsia="ar-SA"/>
        </w:rPr>
        <w:t xml:space="preserve"> Zamawiający zapłaci za osoby, które ukończyły szkolenia;</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c) zmiany terminu</w:t>
      </w:r>
      <w:r w:rsidRPr="00CA7A1D">
        <w:rPr>
          <w:rFonts w:ascii="Times New Roman" w:hAnsi="Times New Roman" w:cs="Times New Roman"/>
          <w:sz w:val="24"/>
          <w:szCs w:val="24"/>
          <w:lang w:eastAsia="ar-SA"/>
        </w:rPr>
        <w:t xml:space="preserve"> wykonania szkoleń, z przyczyn nieleżących po stronie Wykonawcy;</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sz w:val="24"/>
          <w:szCs w:val="24"/>
          <w:lang w:eastAsia="ar-SA"/>
        </w:rPr>
        <w:t>d) zmiany miejsca prowadzenia zajęć szkoleń, z przyczyn niezależnych od Wykonawcy (np. wypowiedzenie umowy najmu użyczenia lokalu, powódź). Przy czym nowe pomieszcze</w:t>
      </w:r>
      <w:r>
        <w:rPr>
          <w:rFonts w:ascii="Times New Roman" w:hAnsi="Times New Roman" w:cs="Times New Roman"/>
          <w:sz w:val="24"/>
          <w:szCs w:val="24"/>
          <w:lang w:eastAsia="ar-SA"/>
        </w:rPr>
        <w:t xml:space="preserve">nie/a muszą znajdować się w </w:t>
      </w:r>
      <w:r w:rsidRPr="00245580">
        <w:rPr>
          <w:rFonts w:ascii="Times New Roman" w:hAnsi="Times New Roman" w:cs="Times New Roman"/>
          <w:sz w:val="24"/>
          <w:szCs w:val="24"/>
          <w:lang w:eastAsia="ar-SA"/>
        </w:rPr>
        <w:t>miejscowości nadmorskiej w Polsce</w:t>
      </w:r>
      <w:r>
        <w:rPr>
          <w:rFonts w:ascii="Times New Roman" w:hAnsi="Times New Roman" w:cs="Times New Roman"/>
          <w:sz w:val="24"/>
          <w:szCs w:val="24"/>
          <w:lang w:eastAsia="ar-SA"/>
        </w:rPr>
        <w:t xml:space="preserve"> </w:t>
      </w:r>
      <w:r w:rsidRPr="00CA7A1D">
        <w:rPr>
          <w:rFonts w:ascii="Times New Roman" w:hAnsi="Times New Roman" w:cs="Times New Roman"/>
          <w:sz w:val="24"/>
          <w:szCs w:val="24"/>
          <w:lang w:eastAsia="ar-SA"/>
        </w:rPr>
        <w:t>i spełniać wszystkie wyma</w:t>
      </w:r>
      <w:r>
        <w:rPr>
          <w:rFonts w:ascii="Times New Roman" w:hAnsi="Times New Roman" w:cs="Times New Roman"/>
          <w:sz w:val="24"/>
          <w:szCs w:val="24"/>
          <w:lang w:eastAsia="ar-SA"/>
        </w:rPr>
        <w:t>gane przez Zamawiającego wymagania</w:t>
      </w:r>
      <w:r w:rsidRPr="00CA7A1D">
        <w:rPr>
          <w:rFonts w:ascii="Times New Roman" w:hAnsi="Times New Roman" w:cs="Times New Roman"/>
          <w:sz w:val="24"/>
          <w:szCs w:val="24"/>
          <w:lang w:eastAsia="ar-SA"/>
        </w:rPr>
        <w:t>;</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sz w:val="24"/>
          <w:szCs w:val="24"/>
          <w:lang w:eastAsia="ar-SA"/>
        </w:rPr>
        <w:t>e) zmiany harmonogramów w uzasadnionych przypadkach;</w:t>
      </w:r>
    </w:p>
    <w:p w:rsidR="00990346"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sz w:val="24"/>
          <w:szCs w:val="24"/>
          <w:lang w:eastAsia="ar-SA"/>
        </w:rPr>
        <w:t>f) zmiany osób przeprowadzających szkolenie w uzasadnionych wypadkach, z tym, że inne osoby nie mogą posiadać  niższych kwalifikacji</w:t>
      </w:r>
      <w:r>
        <w:rPr>
          <w:rFonts w:ascii="Times New Roman" w:hAnsi="Times New Roman" w:cs="Times New Roman"/>
          <w:sz w:val="24"/>
          <w:szCs w:val="24"/>
          <w:lang w:eastAsia="ar-SA"/>
        </w:rPr>
        <w:t>;</w:t>
      </w:r>
    </w:p>
    <w:p w:rsidR="00990346" w:rsidRPr="00977269"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977269">
        <w:rPr>
          <w:rFonts w:ascii="Times New Roman" w:hAnsi="Times New Roman" w:cs="Times New Roman"/>
          <w:sz w:val="24"/>
          <w:szCs w:val="24"/>
          <w:lang w:eastAsia="ar-SA"/>
        </w:rPr>
        <w:t>g) zmiana warunków finansowania,</w:t>
      </w:r>
    </w:p>
    <w:p w:rsidR="00990346" w:rsidRPr="008639FC"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8639FC">
        <w:rPr>
          <w:rFonts w:ascii="Times New Roman" w:hAnsi="Times New Roman" w:cs="Times New Roman"/>
          <w:sz w:val="24"/>
          <w:szCs w:val="24"/>
          <w:lang w:eastAsia="ar-SA"/>
        </w:rPr>
        <w:t>h) zmiany podatku od towarów i usług VAT;</w:t>
      </w:r>
    </w:p>
    <w:p w:rsidR="00990346" w:rsidRPr="00CA7A1D"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i</w:t>
      </w:r>
      <w:r w:rsidRPr="00CA7A1D">
        <w:rPr>
          <w:rFonts w:ascii="Times New Roman" w:hAnsi="Times New Roman" w:cs="Times New Roman"/>
          <w:sz w:val="24"/>
          <w:szCs w:val="24"/>
          <w:lang w:eastAsia="ar-SA"/>
        </w:rPr>
        <w:t>) zmiany programów szkol</w:t>
      </w:r>
      <w:r>
        <w:rPr>
          <w:rFonts w:ascii="Times New Roman" w:hAnsi="Times New Roman" w:cs="Times New Roman"/>
          <w:sz w:val="24"/>
          <w:szCs w:val="24"/>
          <w:lang w:eastAsia="ar-SA"/>
        </w:rPr>
        <w:t>eń, w uzasadnionych przypadkach.</w:t>
      </w:r>
    </w:p>
    <w:p w:rsidR="00990346" w:rsidRPr="00131DF0" w:rsidRDefault="00990346" w:rsidP="00CA7A1D">
      <w:pPr>
        <w:widowControl w:val="0"/>
        <w:suppressAutoHyphens/>
        <w:autoSpaceDE w:val="0"/>
        <w:autoSpaceDN w:val="0"/>
        <w:adjustRightInd w:val="0"/>
        <w:spacing w:after="0"/>
        <w:jc w:val="both"/>
        <w:rPr>
          <w:rFonts w:ascii="Times New Roman" w:hAnsi="Times New Roman" w:cs="Times New Roman"/>
          <w:sz w:val="24"/>
          <w:szCs w:val="24"/>
          <w:lang w:eastAsia="ar-SA"/>
        </w:rPr>
      </w:pPr>
      <w:r w:rsidRPr="00CA7A1D">
        <w:rPr>
          <w:rFonts w:ascii="Times New Roman" w:hAnsi="Times New Roman" w:cs="Times New Roman"/>
          <w:b/>
          <w:sz w:val="24"/>
          <w:szCs w:val="24"/>
          <w:lang w:eastAsia="ar-SA"/>
        </w:rPr>
        <w:t>3.</w:t>
      </w:r>
      <w:r w:rsidRPr="00CA7A1D">
        <w:rPr>
          <w:rFonts w:ascii="Times New Roman" w:hAnsi="Times New Roman" w:cs="Times New Roman"/>
          <w:sz w:val="24"/>
          <w:szCs w:val="24"/>
          <w:lang w:eastAsia="ar-SA"/>
        </w:rPr>
        <w:t xml:space="preserve"> Warunkiem wprowadzenia ww. zmian będzie pisemne uzasadnienie wprowadzenia ww. zmian. Zmiana postanowień zawartej umowy może nastąpić za zgodą obu stron w formie</w:t>
      </w:r>
      <w:r>
        <w:rPr>
          <w:rFonts w:ascii="Times New Roman" w:hAnsi="Times New Roman" w:cs="Times New Roman"/>
          <w:sz w:val="24"/>
          <w:szCs w:val="24"/>
          <w:lang w:eastAsia="ar-SA"/>
        </w:rPr>
        <w:t xml:space="preserve"> pisemnej zastrzeżonej pod rygo</w:t>
      </w:r>
      <w:r w:rsidRPr="00CA7A1D">
        <w:rPr>
          <w:rFonts w:ascii="Times New Roman" w:hAnsi="Times New Roman" w:cs="Times New Roman"/>
          <w:sz w:val="24"/>
          <w:szCs w:val="24"/>
          <w:lang w:eastAsia="ar-SA"/>
        </w:rPr>
        <w:t>rem nieważności.</w:t>
      </w:r>
    </w:p>
    <w:p w:rsidR="00990346" w:rsidRPr="00C90744" w:rsidRDefault="00990346" w:rsidP="00C90744">
      <w:pPr>
        <w:spacing w:after="0"/>
        <w:jc w:val="center"/>
        <w:rPr>
          <w:rFonts w:ascii="Times New Roman" w:hAnsi="Times New Roman" w:cs="Times New Roman"/>
          <w:b/>
          <w:bCs/>
          <w:sz w:val="24"/>
          <w:szCs w:val="24"/>
          <w:lang w:eastAsia="pl-PL"/>
        </w:rPr>
      </w:pPr>
      <w:r w:rsidRPr="00C90744">
        <w:rPr>
          <w:rFonts w:ascii="Times New Roman" w:hAnsi="Times New Roman" w:cs="Times New Roman"/>
          <w:b/>
          <w:bCs/>
          <w:sz w:val="24"/>
          <w:szCs w:val="24"/>
          <w:lang w:eastAsia="pl-PL"/>
        </w:rPr>
        <w:t>XIX – Inne informacje</w:t>
      </w:r>
    </w:p>
    <w:p w:rsidR="00990346" w:rsidRPr="00C90744" w:rsidRDefault="00990346" w:rsidP="00C90744">
      <w:pPr>
        <w:spacing w:after="0"/>
        <w:jc w:val="both"/>
        <w:rPr>
          <w:rFonts w:ascii="Times New Roman" w:hAnsi="Times New Roman" w:cs="Times New Roman"/>
          <w:b/>
          <w:bCs/>
          <w:sz w:val="24"/>
          <w:szCs w:val="24"/>
          <w:lang w:eastAsia="pl-PL"/>
        </w:rPr>
      </w:pPr>
      <w:r w:rsidRPr="00C90744">
        <w:rPr>
          <w:rFonts w:ascii="Times New Roman" w:hAnsi="Times New Roman" w:cs="Times New Roman"/>
          <w:b/>
          <w:bCs/>
          <w:sz w:val="24"/>
          <w:szCs w:val="24"/>
          <w:lang w:eastAsia="pl-PL"/>
        </w:rPr>
        <w:t>Nie przewiduje się:</w:t>
      </w:r>
    </w:p>
    <w:p w:rsidR="00990346" w:rsidRDefault="00990346" w:rsidP="00C90744">
      <w:pPr>
        <w:pStyle w:val="ListParagraph"/>
        <w:spacing w:after="0"/>
        <w:ind w:left="36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składania ofert częściowych,</w:t>
      </w:r>
    </w:p>
    <w:p w:rsidR="00990346" w:rsidRPr="00C90744" w:rsidRDefault="00990346" w:rsidP="00C90744">
      <w:pPr>
        <w:pStyle w:val="ListParagraph"/>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Pr="00C90744">
        <w:rPr>
          <w:rFonts w:ascii="Times New Roman" w:hAnsi="Times New Roman" w:cs="Times New Roman"/>
          <w:sz w:val="24"/>
          <w:szCs w:val="24"/>
          <w:lang w:eastAsia="pl-PL"/>
        </w:rPr>
        <w:t>zawarcia umowy ramowej,</w:t>
      </w:r>
    </w:p>
    <w:p w:rsidR="00990346" w:rsidRPr="00C90744" w:rsidRDefault="00990346" w:rsidP="00C90744">
      <w:pPr>
        <w:pStyle w:val="ListParagraph"/>
        <w:spacing w:after="0"/>
        <w:ind w:left="36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2) ustanowienia dynamicznego systemu zakupów,</w:t>
      </w:r>
    </w:p>
    <w:p w:rsidR="00990346" w:rsidRPr="00C90744" w:rsidRDefault="00990346" w:rsidP="00C90744">
      <w:pPr>
        <w:pStyle w:val="ListParagraph"/>
        <w:spacing w:after="0"/>
        <w:ind w:left="360"/>
        <w:jc w:val="both"/>
        <w:rPr>
          <w:rFonts w:ascii="Times New Roman" w:hAnsi="Times New Roman" w:cs="Times New Roman"/>
          <w:sz w:val="24"/>
          <w:szCs w:val="24"/>
          <w:lang w:eastAsia="pl-PL"/>
        </w:rPr>
      </w:pPr>
      <w:r w:rsidRPr="00C90744">
        <w:rPr>
          <w:rFonts w:ascii="Times New Roman" w:hAnsi="Times New Roman" w:cs="Times New Roman"/>
          <w:sz w:val="24"/>
          <w:szCs w:val="24"/>
          <w:lang w:eastAsia="pl-PL"/>
        </w:rPr>
        <w:t>3) wyboru najkorzystniejszej oferty z zastosowaniem aukcji elektronicznej,</w:t>
      </w:r>
    </w:p>
    <w:p w:rsidR="00990346" w:rsidRPr="00C90744" w:rsidRDefault="00990346" w:rsidP="00C90744">
      <w:pPr>
        <w:pStyle w:val="ListParagraph"/>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Pr="00C90744">
        <w:rPr>
          <w:rFonts w:ascii="Times New Roman" w:hAnsi="Times New Roman" w:cs="Times New Roman"/>
          <w:sz w:val="24"/>
          <w:szCs w:val="24"/>
          <w:lang w:eastAsia="pl-PL"/>
        </w:rPr>
        <w:t xml:space="preserve"> udzielenia zamówień uzupełniających, o których mowa w art. 67 ust. 6 ustawy.</w:t>
      </w:r>
    </w:p>
    <w:p w:rsidR="00990346" w:rsidRPr="00C90744" w:rsidRDefault="00990346" w:rsidP="00C90744">
      <w:pPr>
        <w:spacing w:after="0"/>
        <w:jc w:val="center"/>
        <w:rPr>
          <w:rFonts w:ascii="Times New Roman" w:hAnsi="Times New Roman" w:cs="Times New Roman"/>
          <w:b/>
          <w:bCs/>
          <w:sz w:val="24"/>
          <w:szCs w:val="24"/>
          <w:lang w:eastAsia="pl-PL"/>
        </w:rPr>
      </w:pPr>
    </w:p>
    <w:p w:rsidR="00990346" w:rsidRPr="004737F2" w:rsidRDefault="00990346" w:rsidP="00C90744">
      <w:pPr>
        <w:spacing w:after="0"/>
        <w:jc w:val="center"/>
        <w:rPr>
          <w:rFonts w:ascii="Times New Roman" w:hAnsi="Times New Roman" w:cs="Times New Roman"/>
          <w:b/>
          <w:bCs/>
          <w:color w:val="000000"/>
          <w:sz w:val="24"/>
          <w:szCs w:val="24"/>
          <w:lang w:eastAsia="pl-PL"/>
        </w:rPr>
      </w:pPr>
      <w:r w:rsidRPr="004737F2">
        <w:rPr>
          <w:rFonts w:ascii="Times New Roman" w:hAnsi="Times New Roman" w:cs="Times New Roman"/>
          <w:b/>
          <w:bCs/>
          <w:color w:val="000000"/>
          <w:sz w:val="24"/>
          <w:szCs w:val="24"/>
          <w:lang w:eastAsia="pl-PL"/>
        </w:rPr>
        <w:t xml:space="preserve">XX. Pouczenie o środkach ochrony prawnej przysługujących wykonawcy w toku Postępowania o udzielenie zamówienia </w:t>
      </w:r>
    </w:p>
    <w:p w:rsidR="00990346" w:rsidRPr="00C90744" w:rsidRDefault="00990346" w:rsidP="00C90744">
      <w:pPr>
        <w:widowControl w:val="0"/>
        <w:tabs>
          <w:tab w:val="left" w:pos="426"/>
        </w:tabs>
        <w:autoSpaceDE w:val="0"/>
        <w:spacing w:after="0"/>
        <w:rPr>
          <w:rFonts w:ascii="Times New Roman" w:eastAsia="SimSun" w:hAnsi="Times New Roman" w:cs="Times New Roman"/>
          <w:b/>
          <w:bCs/>
          <w:sz w:val="24"/>
          <w:szCs w:val="24"/>
          <w:lang w:eastAsia="pl-PL"/>
        </w:rPr>
      </w:pPr>
    </w:p>
    <w:p w:rsidR="00990346" w:rsidRPr="00C90744" w:rsidRDefault="00990346" w:rsidP="00C84A19">
      <w:pPr>
        <w:widowControl w:val="0"/>
        <w:numPr>
          <w:ilvl w:val="0"/>
          <w:numId w:val="5"/>
        </w:numPr>
        <w:tabs>
          <w:tab w:val="left" w:pos="0"/>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 xml:space="preserve">Środki ochrony prawnej przysługują wykonawcy, a także innemu podmiotowi, jeżeli ma lub miał interes w uzyskaniu zamówienia doznał lub poniósł lub może ponieść szkodę w wyniku naruszenia przez zamawiającego przepisów ustawy Prawo zamówień publicznych. </w:t>
      </w:r>
    </w:p>
    <w:p w:rsidR="00990346" w:rsidRPr="00C90744" w:rsidRDefault="00990346" w:rsidP="00C84A19">
      <w:pPr>
        <w:widowControl w:val="0"/>
        <w:numPr>
          <w:ilvl w:val="0"/>
          <w:numId w:val="5"/>
        </w:numPr>
        <w:tabs>
          <w:tab w:val="left" w:pos="0"/>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Odwołanie przysługuje wyłącznie od niezgodnej z przepisami ustawy czynności zamawiającego podjętej w postępowaniu o udzielenie zamówienia lub zaniechania czynności, do której zamawiający jest zobowiązany na podstawie ustawy.</w:t>
      </w:r>
    </w:p>
    <w:p w:rsidR="00990346" w:rsidRPr="00C90744" w:rsidRDefault="00990346" w:rsidP="0009250D">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niniejszym zamówieniu, którego wartość jest mniejsza niż kwoty określone w przepisach wydanych na podstawie art. 11 ust. 8 ustawy, odwołanie przysługuje wyłącznie wobec czynności:</w:t>
      </w:r>
    </w:p>
    <w:p w:rsidR="00990346" w:rsidRPr="00C90744" w:rsidRDefault="00990346" w:rsidP="00867E27">
      <w:pPr>
        <w:pStyle w:val="ListParagraph"/>
        <w:widowControl w:val="0"/>
        <w:numPr>
          <w:ilvl w:val="0"/>
          <w:numId w:val="18"/>
        </w:numPr>
        <w:tabs>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opisu sposobu dokonywania oceny spełniania warunków udziału w postępowaniu,</w:t>
      </w:r>
    </w:p>
    <w:p w:rsidR="00990346" w:rsidRPr="00C90744" w:rsidRDefault="00990346" w:rsidP="00867E27">
      <w:pPr>
        <w:pStyle w:val="ListParagraph"/>
        <w:widowControl w:val="0"/>
        <w:numPr>
          <w:ilvl w:val="0"/>
          <w:numId w:val="18"/>
        </w:numPr>
        <w:tabs>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wykluczenia odwołującego z postępowania o udzielenie zamówienia,</w:t>
      </w:r>
    </w:p>
    <w:p w:rsidR="00990346" w:rsidRPr="00C90744" w:rsidRDefault="00990346" w:rsidP="00867E27">
      <w:pPr>
        <w:pStyle w:val="ListParagraph"/>
        <w:widowControl w:val="0"/>
        <w:numPr>
          <w:ilvl w:val="0"/>
          <w:numId w:val="18"/>
        </w:numPr>
        <w:tabs>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odrzucenia oferty odwołującego.</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Odwołanie wnosi się do Prezesa Krajowej Izby Odwoławczej w formie pisemnej albo elektronicznej opatrzonej bezpiecznym podpisem elektronicznym weryfikowanym za pomocą ważnego kwalifikowanego certyfikatu.</w:t>
      </w:r>
    </w:p>
    <w:p w:rsidR="00990346" w:rsidRPr="00C90744" w:rsidRDefault="00990346" w:rsidP="00630FF8">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Odwołujący przesyła kopię odwołanie zamawiającemu przed upływem terminu do wniesienia odwołania w taki sposób, aby mógł on zapoznać się z jego treścią przed upływem tego terminu. Uznaje się, że zamawiający mógł zapoznać się z treścią odwołania przed upływem terminu do jego wniesienia, jeżeli przesłanie jego kopii nastąpiło przed upływem terminu do jego wniesienia za pomocą jednego ze sposobów określonych w art. 27 ust. 2 ustawy.</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color w:val="000000"/>
          <w:sz w:val="24"/>
          <w:szCs w:val="24"/>
          <w:lang w:eastAsia="ar-SA"/>
        </w:rPr>
        <w:t>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color w:val="000000"/>
          <w:sz w:val="24"/>
          <w:szCs w:val="2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color w:val="000000"/>
          <w:sz w:val="24"/>
          <w:szCs w:val="24"/>
          <w:lang w:eastAsia="ar-SA"/>
        </w:rPr>
        <w:t>Odwołanie wobec czynności innych niż określone w pkt 2.5 i 2.6 wnosi się w terminie 5 dni od dnia, w którym powzięto lub przy zachowaniu należytej staranności można było powziąć wiadomość o okolicznościach stanowiących podstawę jego wniesienia.</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sz w:val="24"/>
          <w:szCs w:val="24"/>
          <w:lang w:eastAsia="ar-SA"/>
        </w:rPr>
        <w:t>W przypadku wniesienia odwołania wobec treści ogłoszenia o zamówieniu lub postanowień specyfikacji zamawiający może przedłużyć termin składania ofert.</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sz w:val="24"/>
          <w:szCs w:val="24"/>
          <w:lang w:eastAsia="ar-SA"/>
        </w:rPr>
        <w:t>Po wniesieniu odwołania zamawiający prześle niezwłocznie, nie później niż w terminie 2 dni od dnia otrzymania, kopię odwołania innym wykonawcom uczestniczącym w postępowaniu o udzielenie zamówienia, a jeżeli odwołanie dotyczy treści ogłoszenia o zamówienia lub postanowień specyfikacji, zamieści je również na stronie internetowej, na której jest zamieszczone ogłoszenie o zamówieniu i jest udostępniana specyfikacja, wzywając  wykonawców do przystąpienia do postępowania odwoławczego.</w:t>
      </w:r>
    </w:p>
    <w:p w:rsidR="00990346" w:rsidRPr="00C90744" w:rsidRDefault="00990346" w:rsidP="00C84A19">
      <w:pPr>
        <w:widowControl w:val="0"/>
        <w:numPr>
          <w:ilvl w:val="1"/>
          <w:numId w:val="5"/>
        </w:numPr>
        <w:tabs>
          <w:tab w:val="left" w:pos="0"/>
          <w:tab w:val="left" w:pos="284"/>
          <w:tab w:val="left" w:pos="426"/>
        </w:tabs>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sz w:val="24"/>
          <w:szCs w:val="24"/>
          <w:lang w:eastAsia="ar-SA"/>
        </w:rPr>
        <w:t>Wykonawca może zgłosić przystąpienie do postępowania odwoławczego w terminie 3 dni od dnia otrzymania kopii odwołania, wskazując stronę, do której przystępuje. Zgłoszenie przystąpienia doręcza się Prezesowi Krajowej Izby Odwoławczej w formie pisemnej albo elektronicznej opatrzonej bezpiecznym podpisem elektronicznym weryfikowanym za pomocą ważnego kwalifikowanego certyfikatu, a jego kopię należy doręczyć zamawiającemu oraz wykonawcy wnoszącemu odwołanie.</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Wykonawcy, którzy przystąpili do postępowania odwoławczego, stają się uczestnikami postępowania odwoławczego, jeżeli mają interes w tym, aby odwołanie zostało rozstrzygnięte na korzyść jednej ze stron.</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Zamawiający może wnieść do Prezesa KIO odpowiedź na odwołanie. Odpowiedź na odwołanie wnosi się na piśmie  lub ustnie do protokołu.</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przypadku uwzględnienia przez Zamawiającego w całości zarzutów przedstawionych w odwołaniu KIO może umorzyć postępowania na posiedzeniu niejawnym bez obecności stron oraz uczestników postępowania odwoławczego, którzy przystąpili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Jeżeli uczestnik postępowania odwoławczego, który przystąpił do postępowania po stronie zamawiającego, nie wniesie sprzeciwu co do uwzględnienia w całości zarzutów przedstawionych w odwołaniu przez zamawiającego, KIOP umarza postępowanie, a zamawiający wykonuje, powtarza lub unieważnia czynności w postępowaniu o udzielenie zamówienia zgodnie z żądaniem zawartym w odwołaniu.</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Jeżeli uczestnik postępowania odwoławczego, który przystąpił do postępowania po stronie zamawiającego, wniesie sprzeciw wobec uwzględnienia w całości zarzutów przedstawionych w</w:t>
      </w:r>
      <w:r>
        <w:rPr>
          <w:rFonts w:ascii="Times New Roman" w:eastAsia="SimSun" w:hAnsi="Times New Roman" w:cs="Times New Roman"/>
          <w:sz w:val="24"/>
          <w:szCs w:val="24"/>
          <w:lang w:eastAsia="ar-SA"/>
        </w:rPr>
        <w:t xml:space="preserve"> </w:t>
      </w:r>
      <w:r w:rsidRPr="00C90744">
        <w:rPr>
          <w:rFonts w:ascii="Times New Roman" w:eastAsia="SimSun" w:hAnsi="Times New Roman" w:cs="Times New Roman"/>
          <w:sz w:val="24"/>
          <w:szCs w:val="24"/>
          <w:lang w:eastAsia="ar-SA"/>
        </w:rPr>
        <w:t>odwołaniu, KIO rozpoznaje odwołanie.</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Sprzeciw wnosi się na piśmie lub ustnie do protokołu.</w:t>
      </w:r>
    </w:p>
    <w:p w:rsidR="00990346" w:rsidRPr="00C90744" w:rsidRDefault="00990346" w:rsidP="00C84A19">
      <w:pPr>
        <w:widowControl w:val="0"/>
        <w:numPr>
          <w:ilvl w:val="1"/>
          <w:numId w:val="5"/>
        </w:numPr>
        <w:tabs>
          <w:tab w:val="left" w:pos="0"/>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Koszty postępowania odwoławczego</w:t>
      </w:r>
    </w:p>
    <w:p w:rsidR="00990346" w:rsidRPr="00C90744" w:rsidRDefault="00990346" w:rsidP="00867E27">
      <w:pPr>
        <w:pStyle w:val="ListParagraph"/>
        <w:widowControl w:val="0"/>
        <w:numPr>
          <w:ilvl w:val="0"/>
          <w:numId w:val="15"/>
        </w:numPr>
        <w:tabs>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okolicznościach, o których mowa w pkt 2.12, znosi się wzajemnie,</w:t>
      </w:r>
    </w:p>
    <w:p w:rsidR="00990346" w:rsidRPr="00C90744" w:rsidRDefault="00990346" w:rsidP="00867E27">
      <w:pPr>
        <w:pStyle w:val="ListParagraph"/>
        <w:widowControl w:val="0"/>
        <w:numPr>
          <w:ilvl w:val="0"/>
          <w:numId w:val="15"/>
        </w:numPr>
        <w:tabs>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okolicznościach, o których mowa w pkt 2.13:</w:t>
      </w:r>
    </w:p>
    <w:p w:rsidR="00990346" w:rsidRPr="00C90744" w:rsidRDefault="00990346" w:rsidP="00C84A19">
      <w:pPr>
        <w:pStyle w:val="ListParagraph"/>
        <w:widowControl w:val="0"/>
        <w:numPr>
          <w:ilvl w:val="0"/>
          <w:numId w:val="16"/>
        </w:numPr>
        <w:tabs>
          <w:tab w:val="left" w:pos="284"/>
          <w:tab w:val="left" w:pos="426"/>
          <w:tab w:val="left" w:pos="567"/>
        </w:tabs>
        <w:suppressAutoHyphens/>
        <w:autoSpaceDE w:val="0"/>
        <w:spacing w:after="0"/>
        <w:ind w:left="851" w:hanging="284"/>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ponosi zamawiający, jeżeli uwzględnił w całości zarzuty przedstawione w odwołaniu po otwarciu rozprawy</w:t>
      </w:r>
    </w:p>
    <w:p w:rsidR="00990346" w:rsidRPr="00C90744" w:rsidRDefault="00990346" w:rsidP="00C84A19">
      <w:pPr>
        <w:pStyle w:val="ListParagraph"/>
        <w:widowControl w:val="0"/>
        <w:numPr>
          <w:ilvl w:val="0"/>
          <w:numId w:val="16"/>
        </w:numPr>
        <w:tabs>
          <w:tab w:val="left" w:pos="284"/>
          <w:tab w:val="left" w:pos="426"/>
          <w:tab w:val="left" w:pos="567"/>
        </w:tabs>
        <w:suppressAutoHyphens/>
        <w:autoSpaceDE w:val="0"/>
        <w:spacing w:after="0"/>
        <w:ind w:left="851" w:hanging="284"/>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znosi się wzajemnie, jeżeli zamawiający uwzględnił w całości zarzuty przedstawione w odwołaniu przed otwarciem rozprawy</w:t>
      </w:r>
    </w:p>
    <w:p w:rsidR="00990346" w:rsidRPr="00C90744" w:rsidRDefault="00990346" w:rsidP="00867E27">
      <w:pPr>
        <w:pStyle w:val="ListParagraph"/>
        <w:widowControl w:val="0"/>
        <w:numPr>
          <w:ilvl w:val="0"/>
          <w:numId w:val="15"/>
        </w:numPr>
        <w:tabs>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 okolicznościach, o których mowa w pkt 2.14:</w:t>
      </w:r>
    </w:p>
    <w:p w:rsidR="00990346" w:rsidRPr="00C90744" w:rsidRDefault="00990346" w:rsidP="00C84A19">
      <w:pPr>
        <w:pStyle w:val="ListParagraph"/>
        <w:widowControl w:val="0"/>
        <w:numPr>
          <w:ilvl w:val="0"/>
          <w:numId w:val="17"/>
        </w:numPr>
        <w:tabs>
          <w:tab w:val="left" w:pos="284"/>
          <w:tab w:val="left" w:pos="426"/>
          <w:tab w:val="left" w:pos="567"/>
        </w:tabs>
        <w:suppressAutoHyphens/>
        <w:autoSpaceDE w:val="0"/>
        <w:spacing w:after="0"/>
        <w:ind w:left="851" w:hanging="284"/>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odwołujący, jeżeli odwołanie zostało oddalone przez KIO</w:t>
      </w:r>
    </w:p>
    <w:p w:rsidR="00990346" w:rsidRPr="00C90744" w:rsidRDefault="00990346" w:rsidP="00C84A19">
      <w:pPr>
        <w:pStyle w:val="ListParagraph"/>
        <w:widowControl w:val="0"/>
        <w:numPr>
          <w:ilvl w:val="0"/>
          <w:numId w:val="17"/>
        </w:numPr>
        <w:tabs>
          <w:tab w:val="left" w:pos="284"/>
          <w:tab w:val="left" w:pos="426"/>
          <w:tab w:val="left" w:pos="567"/>
        </w:tabs>
        <w:suppressAutoHyphens/>
        <w:autoSpaceDE w:val="0"/>
        <w:spacing w:after="0"/>
        <w:ind w:left="851" w:hanging="284"/>
        <w:jc w:val="both"/>
        <w:rPr>
          <w:rFonts w:ascii="Times New Roman" w:eastAsia="SimSun" w:hAnsi="Times New Roman" w:cs="Times New Roman"/>
          <w:sz w:val="24"/>
          <w:szCs w:val="24"/>
          <w:lang w:eastAsia="ar-SA"/>
        </w:rPr>
      </w:pPr>
      <w:r w:rsidRPr="00C90744">
        <w:rPr>
          <w:rFonts w:ascii="Times New Roman" w:eastAsia="SimSun" w:hAnsi="Times New Roman" w:cs="Times New Roman"/>
          <w:sz w:val="24"/>
          <w:szCs w:val="24"/>
          <w:lang w:eastAsia="ar-SA"/>
        </w:rPr>
        <w:t>wnoszący sprzeciw, jeżeli odwołanie zostało uwzględnione przez KIO.</w:t>
      </w:r>
    </w:p>
    <w:p w:rsidR="00990346" w:rsidRPr="00C90744" w:rsidRDefault="00990346" w:rsidP="00C90744">
      <w:pPr>
        <w:widowControl w:val="0"/>
        <w:tabs>
          <w:tab w:val="left" w:pos="284"/>
          <w:tab w:val="left" w:pos="426"/>
          <w:tab w:val="left" w:pos="567"/>
        </w:tabs>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2.17</w:t>
      </w:r>
      <w:r w:rsidRPr="00C90744">
        <w:rPr>
          <w:rFonts w:ascii="Times New Roman" w:eastAsia="SimSun" w:hAnsi="Times New Roman" w:cs="Times New Roman"/>
          <w:sz w:val="24"/>
          <w:szCs w:val="24"/>
          <w:lang w:eastAsia="ar-SA"/>
        </w:rPr>
        <w:t>. Odwołujący może cofnąć odwołanie do czasu zamknięcia rozprawy; w takim przypadku KIO umarza postępowanie odwoławcze. Jeżeli cofnięcie odwołania nastąpiło przed otwarciem rozprawy, odwołującemu zwraca się 90% wpisu.</w:t>
      </w:r>
    </w:p>
    <w:p w:rsidR="00990346" w:rsidRPr="00C90744" w:rsidRDefault="00990346" w:rsidP="00C90744">
      <w:pPr>
        <w:widowControl w:val="0"/>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3.</w:t>
      </w:r>
      <w:r w:rsidRPr="00C90744">
        <w:rPr>
          <w:rFonts w:ascii="Times New Roman" w:eastAsia="SimSun" w:hAnsi="Times New Roman" w:cs="Times New Roman"/>
          <w:sz w:val="24"/>
          <w:szCs w:val="24"/>
          <w:lang w:eastAsia="ar-SA"/>
        </w:rPr>
        <w:t xml:space="preserve"> Skarga do sądu. </w:t>
      </w:r>
    </w:p>
    <w:p w:rsidR="00990346" w:rsidRPr="00C90744" w:rsidRDefault="00990346" w:rsidP="00C90744">
      <w:pPr>
        <w:widowControl w:val="0"/>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b/>
          <w:bCs/>
          <w:color w:val="000000"/>
          <w:sz w:val="24"/>
          <w:szCs w:val="24"/>
          <w:lang w:eastAsia="ar-SA"/>
        </w:rPr>
        <w:t>3.1.</w:t>
      </w:r>
      <w:r w:rsidRPr="00C90744">
        <w:rPr>
          <w:rFonts w:ascii="Times New Roman" w:hAnsi="Times New Roman" w:cs="Times New Roman"/>
          <w:color w:val="000000"/>
          <w:sz w:val="24"/>
          <w:szCs w:val="24"/>
          <w:lang w:eastAsia="ar-SA"/>
        </w:rPr>
        <w:t xml:space="preserve"> </w:t>
      </w:r>
      <w:r w:rsidRPr="00C90744">
        <w:rPr>
          <w:rFonts w:ascii="Times New Roman" w:eastAsia="SimSun" w:hAnsi="Times New Roman" w:cs="Times New Roman"/>
          <w:sz w:val="24"/>
          <w:szCs w:val="24"/>
          <w:lang w:eastAsia="ar-SA"/>
        </w:rPr>
        <w:t>Na orzeczenie Krajowej Izby Odwoławczej stronom oraz uczestnikom postępowania odwoławczego przysługuje skarga do sądu.</w:t>
      </w:r>
    </w:p>
    <w:p w:rsidR="00990346" w:rsidRPr="00C90744" w:rsidRDefault="00990346" w:rsidP="00C90744">
      <w:pPr>
        <w:widowControl w:val="0"/>
        <w:suppressAutoHyphens/>
        <w:autoSpaceDE w:val="0"/>
        <w:spacing w:after="0"/>
        <w:jc w:val="both"/>
        <w:rPr>
          <w:rFonts w:ascii="Times New Roman" w:hAnsi="Times New Roman" w:cs="Times New Roman"/>
          <w:color w:val="000000"/>
          <w:sz w:val="24"/>
          <w:szCs w:val="24"/>
          <w:lang w:eastAsia="ar-SA"/>
        </w:rPr>
      </w:pPr>
      <w:r w:rsidRPr="00C90744">
        <w:rPr>
          <w:rFonts w:ascii="Times New Roman" w:hAnsi="Times New Roman" w:cs="Times New Roman"/>
          <w:b/>
          <w:bCs/>
          <w:color w:val="000000"/>
          <w:sz w:val="24"/>
          <w:szCs w:val="24"/>
          <w:lang w:eastAsia="ar-SA"/>
        </w:rPr>
        <w:t xml:space="preserve">3.2. </w:t>
      </w:r>
      <w:r w:rsidRPr="00C90744">
        <w:rPr>
          <w:rFonts w:ascii="Times New Roman" w:hAnsi="Times New Roman" w:cs="Times New Roman"/>
          <w:color w:val="000000"/>
          <w:sz w:val="24"/>
          <w:szCs w:val="24"/>
          <w:lang w:eastAsia="ar-SA"/>
        </w:rPr>
        <w:t>Skargę wnosi się do sądu okręgowego właściwego dla siedziby albo miejsca zamieszkania zamawiającego.</w:t>
      </w:r>
    </w:p>
    <w:p w:rsidR="00990346" w:rsidRPr="00C90744" w:rsidRDefault="00990346" w:rsidP="00C90744">
      <w:pPr>
        <w:widowControl w:val="0"/>
        <w:suppressAutoHyphens/>
        <w:autoSpaceDE w:val="0"/>
        <w:spacing w:after="0"/>
        <w:jc w:val="both"/>
        <w:rPr>
          <w:rFonts w:ascii="Times New Roman" w:hAnsi="Times New Roman" w:cs="Times New Roman"/>
          <w:b/>
          <w:bCs/>
          <w:color w:val="000000"/>
          <w:sz w:val="24"/>
          <w:szCs w:val="24"/>
          <w:lang w:eastAsia="ar-SA"/>
        </w:rPr>
      </w:pPr>
      <w:r w:rsidRPr="00C90744">
        <w:rPr>
          <w:rFonts w:ascii="Times New Roman" w:hAnsi="Times New Roman" w:cs="Times New Roman"/>
          <w:b/>
          <w:bCs/>
          <w:color w:val="000000"/>
          <w:sz w:val="24"/>
          <w:szCs w:val="24"/>
          <w:lang w:eastAsia="ar-SA"/>
        </w:rPr>
        <w:t>3.3.</w:t>
      </w:r>
      <w:r w:rsidRPr="00C90744">
        <w:rPr>
          <w:rFonts w:ascii="Times New Roman" w:hAnsi="Times New Roman" w:cs="Times New Roman"/>
          <w:color w:val="000000"/>
          <w:sz w:val="24"/>
          <w:szCs w:val="24"/>
          <w:lang w:eastAsia="ar-SA"/>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990346" w:rsidRPr="00C90744" w:rsidRDefault="00990346" w:rsidP="00C90744">
      <w:pPr>
        <w:widowControl w:val="0"/>
        <w:suppressAutoHyphens/>
        <w:autoSpaceDE w:val="0"/>
        <w:spacing w:after="0"/>
        <w:jc w:val="both"/>
        <w:rPr>
          <w:rFonts w:ascii="Times New Roman" w:hAnsi="Times New Roman" w:cs="Times New Roman"/>
          <w:color w:val="000000"/>
          <w:sz w:val="24"/>
          <w:szCs w:val="24"/>
          <w:lang w:eastAsia="ar-SA"/>
        </w:rPr>
      </w:pPr>
      <w:r w:rsidRPr="00C90744">
        <w:rPr>
          <w:rFonts w:ascii="Times New Roman" w:hAnsi="Times New Roman" w:cs="Times New Roman"/>
          <w:b/>
          <w:bCs/>
          <w:color w:val="000000"/>
          <w:sz w:val="24"/>
          <w:szCs w:val="24"/>
          <w:lang w:eastAsia="ar-SA"/>
        </w:rPr>
        <w:t>3.4</w:t>
      </w:r>
      <w:r w:rsidRPr="00C90744">
        <w:rPr>
          <w:rFonts w:ascii="Times New Roman" w:hAnsi="Times New Roman" w:cs="Times New Roman"/>
          <w:color w:val="000000"/>
          <w:sz w:val="24"/>
          <w:szCs w:val="2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90346" w:rsidRPr="00C90744" w:rsidRDefault="00990346" w:rsidP="00C90744">
      <w:pPr>
        <w:widowControl w:val="0"/>
        <w:suppressAutoHyphens/>
        <w:autoSpaceDE w:val="0"/>
        <w:spacing w:after="0"/>
        <w:jc w:val="both"/>
        <w:rPr>
          <w:rFonts w:ascii="Times New Roman" w:eastAsia="SimSun" w:hAnsi="Times New Roman" w:cs="Times New Roman"/>
          <w:sz w:val="24"/>
          <w:szCs w:val="24"/>
          <w:lang w:eastAsia="ar-SA"/>
        </w:rPr>
      </w:pPr>
      <w:r w:rsidRPr="00C90744">
        <w:rPr>
          <w:rFonts w:ascii="Times New Roman" w:hAnsi="Times New Roman" w:cs="Times New Roman"/>
          <w:b/>
          <w:bCs/>
          <w:color w:val="000000"/>
          <w:sz w:val="24"/>
          <w:szCs w:val="24"/>
          <w:lang w:eastAsia="ar-SA"/>
        </w:rPr>
        <w:t>3.5.</w:t>
      </w:r>
      <w:r w:rsidRPr="00C90744">
        <w:rPr>
          <w:rFonts w:ascii="Times New Roman" w:hAnsi="Times New Roman" w:cs="Times New Roman"/>
          <w:color w:val="000000"/>
          <w:sz w:val="24"/>
          <w:szCs w:val="24"/>
          <w:lang w:eastAsia="ar-SA"/>
        </w:rPr>
        <w:t>W postępowaniu toczącym się na skutek wniesienia skargi nie można rozszerzyć żądania odwołania ani występować z nowymi żądaniami</w:t>
      </w:r>
    </w:p>
    <w:p w:rsidR="00990346" w:rsidRPr="00E323B3" w:rsidRDefault="00990346" w:rsidP="00E323B3">
      <w:pPr>
        <w:widowControl w:val="0"/>
        <w:suppressAutoHyphens/>
        <w:autoSpaceDE w:val="0"/>
        <w:spacing w:after="0"/>
        <w:jc w:val="both"/>
        <w:rPr>
          <w:rFonts w:ascii="Times New Roman" w:eastAsia="SimSun" w:hAnsi="Times New Roman" w:cs="Times New Roman"/>
          <w:sz w:val="24"/>
          <w:szCs w:val="24"/>
          <w:lang w:eastAsia="ar-SA"/>
        </w:rPr>
      </w:pPr>
      <w:r w:rsidRPr="00C90744">
        <w:rPr>
          <w:rFonts w:ascii="Times New Roman" w:eastAsia="SimSun" w:hAnsi="Times New Roman" w:cs="Times New Roman"/>
          <w:b/>
          <w:bCs/>
          <w:sz w:val="24"/>
          <w:szCs w:val="24"/>
          <w:lang w:eastAsia="ar-SA"/>
        </w:rPr>
        <w:t>4.</w:t>
      </w:r>
      <w:r w:rsidRPr="00C90744">
        <w:rPr>
          <w:rFonts w:ascii="Times New Roman" w:eastAsia="SimSun" w:hAnsi="Times New Roman" w:cs="Times New Roman"/>
          <w:sz w:val="24"/>
          <w:szCs w:val="24"/>
          <w:lang w:eastAsia="ar-SA"/>
        </w:rPr>
        <w:t xml:space="preserve"> Od wyroku sądu lub postanowienia kończącego postępowanie w sprawie nie przysługuje skarga kasacyjna. </w:t>
      </w:r>
    </w:p>
    <w:p w:rsidR="00990346" w:rsidRDefault="00990346" w:rsidP="00C90744">
      <w:pPr>
        <w:jc w:val="right"/>
        <w:rPr>
          <w:rFonts w:ascii="Times New Roman" w:hAnsi="Times New Roman" w:cs="Times New Roman"/>
          <w:b/>
          <w:bCs/>
          <w:color w:val="FF0000"/>
          <w:sz w:val="24"/>
          <w:szCs w:val="24"/>
          <w:lang w:eastAsia="pl-PL"/>
        </w:rPr>
      </w:pPr>
    </w:p>
    <w:p w:rsidR="00990346" w:rsidRDefault="00990346" w:rsidP="00C90744">
      <w:pPr>
        <w:jc w:val="right"/>
        <w:rPr>
          <w:rFonts w:ascii="Times New Roman" w:hAnsi="Times New Roman" w:cs="Times New Roman"/>
          <w:b/>
          <w:bCs/>
          <w:color w:val="FF0000"/>
          <w:sz w:val="24"/>
          <w:szCs w:val="24"/>
          <w:lang w:eastAsia="pl-PL"/>
        </w:rPr>
      </w:pPr>
    </w:p>
    <w:p w:rsidR="00990346" w:rsidRDefault="00990346" w:rsidP="00C90744">
      <w:pPr>
        <w:jc w:val="right"/>
        <w:rPr>
          <w:rFonts w:ascii="Times New Roman" w:hAnsi="Times New Roman" w:cs="Times New Roman"/>
          <w:b/>
          <w:bCs/>
          <w:color w:val="FF0000"/>
          <w:sz w:val="24"/>
          <w:szCs w:val="24"/>
          <w:lang w:eastAsia="pl-PL"/>
        </w:rPr>
      </w:pPr>
    </w:p>
    <w:p w:rsidR="00990346" w:rsidRDefault="00990346" w:rsidP="00C90744">
      <w:pPr>
        <w:jc w:val="right"/>
        <w:rPr>
          <w:rFonts w:ascii="Times New Roman" w:hAnsi="Times New Roman" w:cs="Times New Roman"/>
          <w:b/>
          <w:bCs/>
          <w:color w:val="FF0000"/>
          <w:sz w:val="24"/>
          <w:szCs w:val="24"/>
          <w:lang w:eastAsia="pl-PL"/>
        </w:rPr>
      </w:pPr>
    </w:p>
    <w:p w:rsidR="00990346" w:rsidRDefault="00990346" w:rsidP="00430BFA">
      <w:pPr>
        <w:rPr>
          <w:rFonts w:ascii="Times New Roman" w:hAnsi="Times New Roman" w:cs="Times New Roman"/>
          <w:b/>
          <w:bCs/>
          <w:color w:val="FF0000"/>
          <w:sz w:val="24"/>
          <w:szCs w:val="24"/>
          <w:lang w:eastAsia="pl-PL"/>
        </w:rPr>
      </w:pPr>
    </w:p>
    <w:p w:rsidR="00990346" w:rsidRDefault="00990346" w:rsidP="005473DD">
      <w:pPr>
        <w:rPr>
          <w:rFonts w:ascii="Times New Roman" w:hAnsi="Times New Roman" w:cs="Times New Roman"/>
          <w:b/>
          <w:sz w:val="24"/>
          <w:szCs w:val="24"/>
        </w:rPr>
      </w:pPr>
    </w:p>
    <w:p w:rsidR="00990346" w:rsidRDefault="00990346" w:rsidP="00ED5C26">
      <w:pPr>
        <w:jc w:val="right"/>
        <w:rPr>
          <w:rFonts w:ascii="Times New Roman" w:hAnsi="Times New Roman" w:cs="Times New Roman"/>
          <w:b/>
          <w:sz w:val="24"/>
          <w:szCs w:val="24"/>
        </w:rPr>
      </w:pPr>
    </w:p>
    <w:p w:rsidR="00990346" w:rsidRDefault="00990346" w:rsidP="00ED5C26">
      <w:pPr>
        <w:jc w:val="right"/>
        <w:rPr>
          <w:rFonts w:ascii="Times New Roman" w:hAnsi="Times New Roman" w:cs="Times New Roman"/>
          <w:b/>
          <w:sz w:val="24"/>
          <w:szCs w:val="24"/>
        </w:rPr>
      </w:pPr>
    </w:p>
    <w:p w:rsidR="00990346" w:rsidRDefault="00990346" w:rsidP="00ED5C26">
      <w:pPr>
        <w:jc w:val="right"/>
        <w:rPr>
          <w:rFonts w:ascii="Times New Roman" w:hAnsi="Times New Roman" w:cs="Times New Roman"/>
          <w:b/>
          <w:sz w:val="24"/>
          <w:szCs w:val="24"/>
        </w:rPr>
      </w:pPr>
    </w:p>
    <w:p w:rsidR="00990346" w:rsidRDefault="00990346" w:rsidP="00ED5C26">
      <w:pPr>
        <w:jc w:val="right"/>
        <w:rPr>
          <w:rFonts w:ascii="Times New Roman" w:hAnsi="Times New Roman" w:cs="Times New Roman"/>
          <w:b/>
          <w:sz w:val="24"/>
          <w:szCs w:val="24"/>
        </w:rPr>
      </w:pPr>
    </w:p>
    <w:p w:rsidR="00990346" w:rsidRDefault="00990346" w:rsidP="00ED5C26">
      <w:pPr>
        <w:jc w:val="right"/>
        <w:rPr>
          <w:rFonts w:ascii="Times New Roman" w:hAnsi="Times New Roman" w:cs="Times New Roman"/>
          <w:b/>
          <w:sz w:val="24"/>
          <w:szCs w:val="24"/>
        </w:rPr>
      </w:pPr>
    </w:p>
    <w:p w:rsidR="00990346" w:rsidRPr="00C84A19" w:rsidRDefault="00990346" w:rsidP="00ED5C26">
      <w:pPr>
        <w:jc w:val="right"/>
        <w:rPr>
          <w:rFonts w:ascii="Times New Roman" w:hAnsi="Times New Roman" w:cs="Times New Roman"/>
          <w:b/>
          <w:sz w:val="24"/>
          <w:szCs w:val="24"/>
        </w:rPr>
      </w:pPr>
      <w:r w:rsidRPr="00C90744">
        <w:rPr>
          <w:rFonts w:ascii="Times New Roman" w:hAnsi="Times New Roman" w:cs="Times New Roman"/>
          <w:b/>
          <w:sz w:val="24"/>
          <w:szCs w:val="24"/>
        </w:rPr>
        <w:t>Załącznik nr 1</w:t>
      </w:r>
    </w:p>
    <w:p w:rsidR="00990346" w:rsidRDefault="00990346" w:rsidP="002A250C">
      <w:pPr>
        <w:jc w:val="center"/>
        <w:rPr>
          <w:rFonts w:ascii="Times New Roman" w:hAnsi="Times New Roman" w:cs="Times New Roman"/>
          <w:b/>
          <w:bCs/>
          <w:sz w:val="24"/>
          <w:szCs w:val="24"/>
          <w:lang w:eastAsia="ar-SA"/>
        </w:rPr>
      </w:pPr>
      <w:r w:rsidRPr="00C84A19">
        <w:rPr>
          <w:rFonts w:ascii="Times New Roman" w:hAnsi="Times New Roman" w:cs="Times New Roman"/>
          <w:b/>
          <w:bCs/>
          <w:sz w:val="24"/>
          <w:szCs w:val="24"/>
          <w:lang w:eastAsia="ar-SA"/>
        </w:rPr>
        <w:t>Szczegółowy opis przedmiotu zamówienia</w:t>
      </w:r>
      <w:r>
        <w:rPr>
          <w:rFonts w:ascii="Times New Roman" w:hAnsi="Times New Roman" w:cs="Times New Roman"/>
          <w:b/>
          <w:bCs/>
          <w:sz w:val="24"/>
          <w:szCs w:val="24"/>
          <w:lang w:eastAsia="ar-SA"/>
        </w:rPr>
        <w:t xml:space="preserve"> i wymagania Zamawiającego</w:t>
      </w:r>
    </w:p>
    <w:p w:rsidR="00990346" w:rsidRPr="00C84A19" w:rsidRDefault="00990346" w:rsidP="00C84A19">
      <w:pPr>
        <w:jc w:val="both"/>
        <w:rPr>
          <w:rFonts w:ascii="Times New Roman" w:hAnsi="Times New Roman" w:cs="Times New Roman"/>
          <w:bCs/>
          <w:sz w:val="24"/>
          <w:szCs w:val="24"/>
          <w:lang w:eastAsia="ar-SA"/>
        </w:rPr>
      </w:pPr>
      <w:r w:rsidRPr="00C84A19">
        <w:rPr>
          <w:rFonts w:ascii="Times New Roman" w:hAnsi="Times New Roman" w:cs="Times New Roman"/>
          <w:bCs/>
          <w:sz w:val="24"/>
          <w:szCs w:val="24"/>
          <w:lang w:eastAsia="ar-SA"/>
        </w:rPr>
        <w:t>Przedmiotem zamówienia są</w:t>
      </w:r>
      <w:r>
        <w:rPr>
          <w:rFonts w:ascii="Times New Roman" w:hAnsi="Times New Roman" w:cs="Times New Roman"/>
          <w:bCs/>
          <w:sz w:val="24"/>
          <w:szCs w:val="24"/>
          <w:lang w:eastAsia="ar-SA"/>
        </w:rPr>
        <w:t xml:space="preserve">: </w:t>
      </w:r>
      <w:r w:rsidRPr="00C84A19">
        <w:rPr>
          <w:rFonts w:ascii="Times New Roman" w:hAnsi="Times New Roman" w:cs="Times New Roman"/>
          <w:bCs/>
          <w:sz w:val="24"/>
          <w:szCs w:val="24"/>
          <w:lang w:eastAsia="ar-SA"/>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p>
    <w:p w:rsidR="00990346" w:rsidRPr="00835FC9" w:rsidRDefault="00990346" w:rsidP="0039345E">
      <w:pPr>
        <w:rPr>
          <w:rFonts w:ascii="Times New Roman" w:hAnsi="Times New Roman" w:cs="Times New Roman"/>
          <w:bCs/>
          <w:sz w:val="24"/>
          <w:szCs w:val="24"/>
          <w:lang w:eastAsia="ar-SA"/>
        </w:rPr>
      </w:pPr>
      <w:r w:rsidRPr="00966FB7">
        <w:rPr>
          <w:rFonts w:ascii="Times New Roman" w:hAnsi="Times New Roman" w:cs="Times New Roman"/>
          <w:b/>
          <w:bCs/>
          <w:sz w:val="24"/>
          <w:szCs w:val="24"/>
          <w:lang w:eastAsia="ar-SA"/>
        </w:rPr>
        <w:t>I.</w:t>
      </w:r>
      <w:r>
        <w:rPr>
          <w:rFonts w:ascii="Times New Roman" w:hAnsi="Times New Roman" w:cs="Times New Roman"/>
          <w:bCs/>
          <w:sz w:val="24"/>
          <w:szCs w:val="24"/>
          <w:lang w:eastAsia="ar-SA"/>
        </w:rPr>
        <w:t xml:space="preserve"> Opis </w:t>
      </w:r>
      <w:r w:rsidRPr="00C84A19">
        <w:rPr>
          <w:rFonts w:ascii="Times New Roman" w:hAnsi="Times New Roman" w:cs="Times New Roman"/>
          <w:bCs/>
          <w:sz w:val="24"/>
          <w:szCs w:val="24"/>
          <w:lang w:eastAsia="ar-SA"/>
        </w:rPr>
        <w:t>zamówienia.</w:t>
      </w:r>
    </w:p>
    <w:p w:rsidR="00990346" w:rsidRPr="00BF5A43" w:rsidRDefault="00990346" w:rsidP="00835FC9">
      <w:pPr>
        <w:jc w:val="center"/>
        <w:rPr>
          <w:rFonts w:ascii="Times New Roman" w:hAnsi="Times New Roman" w:cs="Times New Roman"/>
          <w:b/>
          <w:bCs/>
          <w:sz w:val="24"/>
          <w:szCs w:val="24"/>
        </w:rPr>
      </w:pPr>
      <w:r w:rsidRPr="00BF5A43">
        <w:rPr>
          <w:rFonts w:ascii="Times New Roman" w:hAnsi="Times New Roman" w:cs="Times New Roman"/>
          <w:b/>
          <w:bCs/>
          <w:sz w:val="24"/>
          <w:szCs w:val="24"/>
        </w:rPr>
        <w:t>„</w:t>
      </w:r>
      <w:r>
        <w:rPr>
          <w:rFonts w:ascii="Times New Roman" w:hAnsi="Times New Roman" w:cs="Times New Roman"/>
          <w:b/>
          <w:sz w:val="24"/>
          <w:szCs w:val="24"/>
        </w:rPr>
        <w:t>Wyjazdowe warsztaty społeczne  - Kompas nastolatka</w:t>
      </w:r>
      <w:r w:rsidRPr="00BF5A43">
        <w:rPr>
          <w:rFonts w:ascii="Times New Roman" w:hAnsi="Times New Roman" w:cs="Times New Roman"/>
          <w:b/>
          <w:sz w:val="24"/>
          <w:szCs w:val="24"/>
        </w:rPr>
        <w:t>”</w:t>
      </w:r>
    </w:p>
    <w:tbl>
      <w:tblPr>
        <w:tblW w:w="9235" w:type="dxa"/>
        <w:tblInd w:w="40" w:type="dxa"/>
        <w:tblLayout w:type="fixed"/>
        <w:tblCellMar>
          <w:left w:w="40" w:type="dxa"/>
          <w:right w:w="40" w:type="dxa"/>
        </w:tblCellMar>
        <w:tblLook w:val="0000"/>
      </w:tblPr>
      <w:tblGrid>
        <w:gridCol w:w="3119"/>
        <w:gridCol w:w="6116"/>
      </w:tblGrid>
      <w:tr w:rsidR="00990346" w:rsidRPr="00C84A19" w:rsidTr="003249A7">
        <w:trPr>
          <w:trHeight w:val="315"/>
        </w:trPr>
        <w:tc>
          <w:tcPr>
            <w:tcW w:w="9235" w:type="dxa"/>
            <w:gridSpan w:val="2"/>
            <w:tcBorders>
              <w:top w:val="single" w:sz="6" w:space="0" w:color="auto"/>
              <w:left w:val="single" w:sz="6" w:space="0" w:color="auto"/>
              <w:bottom w:val="single" w:sz="4" w:space="0" w:color="auto"/>
              <w:right w:val="single" w:sz="6" w:space="0" w:color="auto"/>
            </w:tcBorders>
          </w:tcPr>
          <w:p w:rsidR="00990346" w:rsidRPr="001C6E1C" w:rsidRDefault="00990346" w:rsidP="003249A7">
            <w:pPr>
              <w:autoSpaceDE w:val="0"/>
              <w:autoSpaceDN w:val="0"/>
              <w:adjustRightInd w:val="0"/>
              <w:spacing w:line="230" w:lineRule="exact"/>
              <w:jc w:val="center"/>
              <w:rPr>
                <w:rFonts w:ascii="Times New Roman" w:hAnsi="Times New Roman" w:cs="Times New Roman"/>
                <w:b/>
                <w:color w:val="000000"/>
                <w:sz w:val="24"/>
                <w:szCs w:val="24"/>
                <w:lang w:eastAsia="pl-PL"/>
              </w:rPr>
            </w:pPr>
            <w:r w:rsidRPr="001C6E1C">
              <w:rPr>
                <w:rFonts w:ascii="Times New Roman" w:hAnsi="Times New Roman" w:cs="Times New Roman"/>
                <w:b/>
                <w:color w:val="000000"/>
                <w:sz w:val="24"/>
                <w:szCs w:val="24"/>
                <w:lang w:eastAsia="pl-PL"/>
              </w:rPr>
              <w:t>Przedmiot zamówienia:</w:t>
            </w:r>
          </w:p>
        </w:tc>
      </w:tr>
      <w:tr w:rsidR="00990346" w:rsidRPr="00C84A19" w:rsidTr="00835FC9">
        <w:trPr>
          <w:trHeight w:val="635"/>
        </w:trPr>
        <w:tc>
          <w:tcPr>
            <w:tcW w:w="9235" w:type="dxa"/>
            <w:gridSpan w:val="2"/>
            <w:tcBorders>
              <w:top w:val="single" w:sz="4" w:space="0" w:color="auto"/>
              <w:left w:val="single" w:sz="6" w:space="0" w:color="auto"/>
              <w:bottom w:val="single" w:sz="6" w:space="0" w:color="auto"/>
              <w:right w:val="single" w:sz="6" w:space="0" w:color="auto"/>
            </w:tcBorders>
          </w:tcPr>
          <w:p w:rsidR="00990346" w:rsidRDefault="00990346" w:rsidP="00835FC9">
            <w:pPr>
              <w:autoSpaceDE w:val="0"/>
              <w:autoSpaceDN w:val="0"/>
              <w:adjustRightInd w:val="0"/>
              <w:spacing w:line="230" w:lineRule="exact"/>
              <w:jc w:val="center"/>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 xml:space="preserve">Przedmiotem zamówienia jest wykonanie kompleksowej usługi </w:t>
            </w:r>
            <w:r w:rsidRPr="003249A7">
              <w:rPr>
                <w:rFonts w:ascii="Times New Roman" w:hAnsi="Times New Roman" w:cs="Times New Roman"/>
                <w:color w:val="000000"/>
                <w:sz w:val="24"/>
                <w:szCs w:val="24"/>
                <w:lang w:eastAsia="pl-PL"/>
              </w:rPr>
              <w:t>szkoleniowej</w:t>
            </w:r>
            <w:r>
              <w:rPr>
                <w:rFonts w:ascii="Times New Roman" w:hAnsi="Times New Roman" w:cs="Times New Roman"/>
                <w:color w:val="000000"/>
                <w:sz w:val="24"/>
                <w:szCs w:val="24"/>
                <w:lang w:eastAsia="pl-PL"/>
              </w:rPr>
              <w:t>, pn.:</w:t>
            </w:r>
            <w:r w:rsidRPr="00C84A19">
              <w:rPr>
                <w:rFonts w:ascii="Times New Roman" w:hAnsi="Times New Roman" w:cs="Times New Roman"/>
                <w:color w:val="000000"/>
                <w:sz w:val="24"/>
                <w:szCs w:val="24"/>
                <w:lang w:eastAsia="pl-PL"/>
              </w:rPr>
              <w:t xml:space="preserve">  </w:t>
            </w:r>
            <w:r w:rsidRPr="003249A7">
              <w:rPr>
                <w:rFonts w:ascii="Times New Roman" w:hAnsi="Times New Roman" w:cs="Times New Roman"/>
                <w:color w:val="000000"/>
                <w:sz w:val="24"/>
                <w:szCs w:val="24"/>
                <w:lang w:eastAsia="pl-PL"/>
              </w:rPr>
              <w:t>„</w:t>
            </w:r>
            <w:r w:rsidRPr="003249A7">
              <w:rPr>
                <w:rFonts w:ascii="Times New Roman" w:hAnsi="Times New Roman" w:cs="Times New Roman"/>
                <w:sz w:val="24"/>
                <w:szCs w:val="24"/>
              </w:rPr>
              <w:t>Wyjazdowe warsztaty społeczne  - Kompas nastolatka”</w:t>
            </w:r>
            <w:r>
              <w:rPr>
                <w:rFonts w:ascii="Times New Roman" w:hAnsi="Times New Roman" w:cs="Times New Roman"/>
                <w:sz w:val="24"/>
                <w:szCs w:val="24"/>
              </w:rPr>
              <w:t xml:space="preserve"> </w:t>
            </w:r>
          </w:p>
        </w:tc>
      </w:tr>
      <w:tr w:rsidR="00990346" w:rsidRPr="00C84A19" w:rsidTr="003249A7">
        <w:trPr>
          <w:trHeight w:val="1920"/>
        </w:trPr>
        <w:tc>
          <w:tcPr>
            <w:tcW w:w="9235" w:type="dxa"/>
            <w:gridSpan w:val="2"/>
            <w:tcBorders>
              <w:top w:val="single" w:sz="6" w:space="0" w:color="auto"/>
              <w:left w:val="single" w:sz="6" w:space="0" w:color="auto"/>
              <w:bottom w:val="single" w:sz="4" w:space="0" w:color="auto"/>
              <w:right w:val="single" w:sz="6" w:space="0" w:color="auto"/>
            </w:tcBorders>
          </w:tcPr>
          <w:p w:rsidR="00990346" w:rsidRDefault="00990346" w:rsidP="003249A7">
            <w:pPr>
              <w:autoSpaceDE w:val="0"/>
              <w:autoSpaceDN w:val="0"/>
              <w:adjustRightInd w:val="0"/>
              <w:spacing w:after="0" w:line="240" w:lineRule="auto"/>
              <w:jc w:val="center"/>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w:t>
            </w:r>
            <w:r w:rsidRPr="00C84A19">
              <w:rPr>
                <w:rFonts w:ascii="Times New Roman" w:hAnsi="Times New Roman" w:cs="Times New Roman"/>
                <w:color w:val="000000"/>
                <w:sz w:val="24"/>
                <w:szCs w:val="24"/>
                <w:lang w:eastAsia="pl-PL"/>
              </w:rPr>
              <w:t>Ilość osób</w:t>
            </w:r>
            <w:r>
              <w:rPr>
                <w:rFonts w:ascii="Times New Roman" w:hAnsi="Times New Roman" w:cs="Times New Roman"/>
                <w:color w:val="000000"/>
                <w:sz w:val="24"/>
                <w:szCs w:val="24"/>
                <w:lang w:eastAsia="pl-PL"/>
              </w:rPr>
              <w:t xml:space="preserve"> do przeszkolenia/ ilość grup,</w:t>
            </w:r>
          </w:p>
          <w:p w:rsidR="00990346" w:rsidRPr="00C84A19" w:rsidRDefault="00990346" w:rsidP="003249A7">
            <w:pPr>
              <w:autoSpaceDE w:val="0"/>
              <w:autoSpaceDN w:val="0"/>
              <w:adjustRightInd w:val="0"/>
              <w:spacing w:after="0" w:line="240" w:lineRule="auto"/>
              <w:jc w:val="center"/>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Informacja o uczestnikach szkolenia</w:t>
            </w:r>
            <w:r>
              <w:rPr>
                <w:rFonts w:ascii="Times New Roman" w:hAnsi="Times New Roman" w:cs="Times New Roman"/>
                <w:color w:val="000000"/>
                <w:sz w:val="24"/>
                <w:szCs w:val="24"/>
                <w:lang w:eastAsia="pl-PL"/>
              </w:rPr>
              <w:t xml:space="preserve"> - </w:t>
            </w:r>
            <w:r w:rsidRPr="00C84A19">
              <w:rPr>
                <w:rFonts w:ascii="Times New Roman" w:hAnsi="Times New Roman" w:cs="Times New Roman"/>
                <w:color w:val="000000"/>
                <w:sz w:val="24"/>
                <w:szCs w:val="24"/>
                <w:lang w:eastAsia="pl-PL"/>
              </w:rPr>
              <w:t>(Zamawiający przewiduje  możliwość zmiany ilości uczestników szkolenia w przypad</w:t>
            </w:r>
            <w:r>
              <w:rPr>
                <w:rFonts w:ascii="Times New Roman" w:hAnsi="Times New Roman" w:cs="Times New Roman"/>
                <w:color w:val="000000"/>
                <w:sz w:val="24"/>
                <w:szCs w:val="24"/>
                <w:lang w:eastAsia="pl-PL"/>
              </w:rPr>
              <w:t xml:space="preserve">ku przerwania lub zakończenia udziału w projekcie </w:t>
            </w:r>
            <w:r w:rsidRPr="00937A45">
              <w:rPr>
                <w:rFonts w:ascii="Times New Roman" w:hAnsi="Times New Roman" w:cs="Times New Roman"/>
                <w:sz w:val="24"/>
                <w:szCs w:val="24"/>
              </w:rPr>
              <w:t>lub z powodu innych okoliczności uniemożliwiających uczestnikom szkolenia udział w zajęciach</w:t>
            </w:r>
            <w:r w:rsidRPr="00937A45">
              <w:rPr>
                <w:rFonts w:ascii="Times New Roman" w:hAnsi="Times New Roman" w:cs="Times New Roman"/>
                <w:sz w:val="24"/>
                <w:szCs w:val="24"/>
                <w:lang w:eastAsia="pl-PL"/>
              </w:rPr>
              <w:t>).</w:t>
            </w:r>
          </w:p>
          <w:p w:rsidR="00990346" w:rsidRPr="00C84A19" w:rsidRDefault="00990346" w:rsidP="003249A7">
            <w:pPr>
              <w:autoSpaceDE w:val="0"/>
              <w:autoSpaceDN w:val="0"/>
              <w:adjustRightInd w:val="0"/>
              <w:spacing w:after="0" w:line="240" w:lineRule="auto"/>
              <w:jc w:val="center"/>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w:t>
            </w:r>
            <w:r w:rsidRPr="00C84A19">
              <w:rPr>
                <w:rFonts w:ascii="Times New Roman" w:hAnsi="Times New Roman" w:cs="Times New Roman"/>
                <w:color w:val="000000"/>
                <w:sz w:val="24"/>
                <w:szCs w:val="24"/>
                <w:lang w:eastAsia="pl-PL"/>
              </w:rPr>
              <w:t>Liczba godzin dla grupy szkoleniowej</w:t>
            </w:r>
            <w:r>
              <w:rPr>
                <w:rFonts w:ascii="Times New Roman" w:hAnsi="Times New Roman" w:cs="Times New Roman"/>
                <w:color w:val="000000"/>
                <w:sz w:val="24"/>
                <w:szCs w:val="24"/>
                <w:lang w:eastAsia="pl-PL"/>
              </w:rPr>
              <w:t>,</w:t>
            </w:r>
          </w:p>
          <w:p w:rsidR="00990346" w:rsidRDefault="00990346" w:rsidP="003249A7">
            <w:pPr>
              <w:autoSpaceDE w:val="0"/>
              <w:autoSpaceDN w:val="0"/>
              <w:adjustRightInd w:val="0"/>
              <w:spacing w:after="0" w:line="240" w:lineRule="auto"/>
              <w:jc w:val="center"/>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w:t>
            </w:r>
            <w:r w:rsidRPr="00C84A19">
              <w:rPr>
                <w:rFonts w:ascii="Times New Roman" w:hAnsi="Times New Roman" w:cs="Times New Roman"/>
                <w:color w:val="000000"/>
                <w:sz w:val="24"/>
                <w:szCs w:val="24"/>
                <w:lang w:eastAsia="pl-PL"/>
              </w:rPr>
              <w:t>Terminy zajęć</w:t>
            </w:r>
            <w:r>
              <w:rPr>
                <w:rFonts w:ascii="Times New Roman" w:hAnsi="Times New Roman" w:cs="Times New Roman"/>
                <w:color w:val="000000"/>
                <w:sz w:val="24"/>
                <w:szCs w:val="24"/>
                <w:lang w:eastAsia="pl-PL"/>
              </w:rPr>
              <w:t>,</w:t>
            </w:r>
          </w:p>
          <w:p w:rsidR="00990346" w:rsidRPr="00C84A19" w:rsidRDefault="00990346" w:rsidP="003249A7">
            <w:pPr>
              <w:pStyle w:val="ListParagraph"/>
              <w:ind w:left="0" w:right="123"/>
              <w:jc w:val="cente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Cel zajęć.</w:t>
            </w:r>
          </w:p>
        </w:tc>
      </w:tr>
      <w:tr w:rsidR="00990346" w:rsidRPr="00C84A19" w:rsidTr="00835FC9">
        <w:trPr>
          <w:trHeight w:val="2621"/>
        </w:trPr>
        <w:tc>
          <w:tcPr>
            <w:tcW w:w="9235" w:type="dxa"/>
            <w:gridSpan w:val="2"/>
            <w:tcBorders>
              <w:top w:val="single" w:sz="4" w:space="0" w:color="auto"/>
              <w:left w:val="single" w:sz="6" w:space="0" w:color="auto"/>
              <w:bottom w:val="single" w:sz="4" w:space="0" w:color="auto"/>
              <w:right w:val="single" w:sz="6" w:space="0" w:color="auto"/>
            </w:tcBorders>
          </w:tcPr>
          <w:p w:rsidR="00990346" w:rsidRDefault="00990346" w:rsidP="003249A7">
            <w:pPr>
              <w:jc w:val="both"/>
              <w:rPr>
                <w:rFonts w:ascii="Times New Roman" w:hAnsi="Times New Roman"/>
                <w:sz w:val="24"/>
                <w:szCs w:val="24"/>
              </w:rPr>
            </w:pPr>
            <w:r>
              <w:rPr>
                <w:rFonts w:ascii="Times New Roman" w:hAnsi="Times New Roman"/>
                <w:sz w:val="24"/>
                <w:szCs w:val="24"/>
              </w:rPr>
              <w:t xml:space="preserve">Siedmiodniowy wyjazd nad Morze Bałtyckie z grupą ok. 25 osób, młodzież w wieku 15-25 lat (12 dziewcząt i 13 chłopców) z rodzin zagrożonych demoralizacja i wykluczeniem społecznym z powodu dziedziczenia biedy i uzależnienia od systemu pomocy społecznej. </w:t>
            </w:r>
          </w:p>
          <w:p w:rsidR="00990346" w:rsidRPr="009737CC" w:rsidRDefault="00990346" w:rsidP="003249A7">
            <w:pPr>
              <w:jc w:val="both"/>
              <w:rPr>
                <w:rFonts w:ascii="Times New Roman" w:hAnsi="Times New Roman"/>
                <w:color w:val="00B050"/>
                <w:sz w:val="24"/>
                <w:szCs w:val="24"/>
              </w:rPr>
            </w:pPr>
            <w:r>
              <w:rPr>
                <w:rFonts w:ascii="Times New Roman" w:hAnsi="Times New Roman"/>
                <w:sz w:val="24"/>
                <w:szCs w:val="24"/>
              </w:rPr>
              <w:t xml:space="preserve">Termin zajęć: </w:t>
            </w:r>
            <w:r w:rsidRPr="00B31B71">
              <w:rPr>
                <w:rFonts w:ascii="Times New Roman" w:hAnsi="Times New Roman"/>
                <w:sz w:val="24"/>
                <w:szCs w:val="24"/>
              </w:rPr>
              <w:t>13.08.2012r. – 19.08.2012r.</w:t>
            </w:r>
            <w:r w:rsidRPr="009737CC">
              <w:rPr>
                <w:rFonts w:ascii="Times New Roman" w:hAnsi="Times New Roman"/>
                <w:color w:val="00B050"/>
                <w:sz w:val="24"/>
                <w:szCs w:val="24"/>
              </w:rPr>
              <w:t xml:space="preserve">  </w:t>
            </w:r>
          </w:p>
          <w:p w:rsidR="00990346" w:rsidRPr="00C452A6" w:rsidRDefault="00990346" w:rsidP="00835FC9">
            <w:pPr>
              <w:spacing w:after="0" w:line="240" w:lineRule="auto"/>
              <w:jc w:val="both"/>
              <w:rPr>
                <w:rFonts w:ascii="Times New Roman" w:hAnsi="Times New Roman"/>
                <w:sz w:val="24"/>
                <w:szCs w:val="24"/>
              </w:rPr>
            </w:pPr>
            <w:r>
              <w:rPr>
                <w:rFonts w:ascii="Times New Roman" w:hAnsi="Times New Roman"/>
                <w:sz w:val="24"/>
                <w:szCs w:val="24"/>
              </w:rPr>
              <w:t xml:space="preserve">Celem zajęć jest </w:t>
            </w:r>
            <w:r w:rsidRPr="0045141D">
              <w:rPr>
                <w:rFonts w:ascii="Times New Roman" w:hAnsi="Times New Roman"/>
                <w:sz w:val="24"/>
                <w:szCs w:val="24"/>
              </w:rPr>
              <w:t>wspomaganie rozwoju społecznego młodzieży poprzez kształtowanie postaw: samodzielności, odpowiedzialności za siebie i innych, konsekwencji w działaniu, działania zgodnego z normami społecznymi.</w:t>
            </w:r>
          </w:p>
        </w:tc>
      </w:tr>
      <w:tr w:rsidR="00990346" w:rsidRPr="00C84A19" w:rsidTr="003249A7">
        <w:tc>
          <w:tcPr>
            <w:tcW w:w="3119"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Miejsce szkolenia</w:t>
            </w:r>
          </w:p>
        </w:tc>
        <w:tc>
          <w:tcPr>
            <w:tcW w:w="6116" w:type="dxa"/>
            <w:tcBorders>
              <w:top w:val="single" w:sz="6" w:space="0" w:color="auto"/>
              <w:left w:val="single" w:sz="6" w:space="0" w:color="auto"/>
              <w:bottom w:val="single" w:sz="6" w:space="0" w:color="auto"/>
              <w:right w:val="single" w:sz="6" w:space="0" w:color="auto"/>
            </w:tcBorders>
          </w:tcPr>
          <w:p w:rsidR="00990346" w:rsidRPr="00937A45" w:rsidRDefault="00990346" w:rsidP="003249A7">
            <w:pPr>
              <w:tabs>
                <w:tab w:val="left" w:pos="298"/>
              </w:tabs>
              <w:autoSpaceDE w:val="0"/>
              <w:autoSpaceDN w:val="0"/>
              <w:adjustRightInd w:val="0"/>
              <w:spacing w:line="221" w:lineRule="exact"/>
              <w:rPr>
                <w:rFonts w:ascii="Times New Roman" w:hAnsi="Times New Roman" w:cs="Times New Roman"/>
                <w:sz w:val="24"/>
                <w:szCs w:val="24"/>
                <w:lang w:eastAsia="pl-PL"/>
              </w:rPr>
            </w:pPr>
            <w:r w:rsidRPr="00937A45">
              <w:rPr>
                <w:rFonts w:ascii="Times New Roman" w:hAnsi="Times New Roman" w:cs="Times New Roman"/>
                <w:sz w:val="24"/>
                <w:szCs w:val="24"/>
                <w:lang w:eastAsia="pl-PL"/>
              </w:rPr>
              <w:t xml:space="preserve">miejscowość nadmorska w Polsce </w:t>
            </w:r>
          </w:p>
        </w:tc>
      </w:tr>
      <w:tr w:rsidR="00990346" w:rsidRPr="00C84A19" w:rsidTr="003249A7">
        <w:tc>
          <w:tcPr>
            <w:tcW w:w="3119"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Prowadzący szkolenie</w:t>
            </w:r>
          </w:p>
        </w:tc>
        <w:tc>
          <w:tcPr>
            <w:tcW w:w="6116" w:type="dxa"/>
            <w:tcBorders>
              <w:top w:val="single" w:sz="6" w:space="0" w:color="auto"/>
              <w:left w:val="single" w:sz="6" w:space="0" w:color="auto"/>
              <w:bottom w:val="single" w:sz="6" w:space="0" w:color="auto"/>
              <w:right w:val="single" w:sz="6" w:space="0" w:color="auto"/>
            </w:tcBorders>
          </w:tcPr>
          <w:p w:rsidR="00990346" w:rsidRPr="00682ECF" w:rsidRDefault="00990346" w:rsidP="00245580">
            <w:pPr>
              <w:tabs>
                <w:tab w:val="left" w:pos="298"/>
              </w:tabs>
              <w:autoSpaceDE w:val="0"/>
              <w:autoSpaceDN w:val="0"/>
              <w:adjustRightInd w:val="0"/>
              <w:spacing w:line="221" w:lineRule="exact"/>
              <w:jc w:val="both"/>
              <w:rPr>
                <w:rFonts w:ascii="Times New Roman" w:hAnsi="Times New Roman" w:cs="Times New Roman"/>
                <w:sz w:val="24"/>
                <w:szCs w:val="24"/>
                <w:lang w:eastAsia="pl-PL"/>
              </w:rPr>
            </w:pPr>
            <w:r w:rsidRPr="00682ECF">
              <w:rPr>
                <w:rFonts w:ascii="Times New Roman" w:hAnsi="Times New Roman" w:cs="Times New Roman"/>
                <w:sz w:val="24"/>
                <w:szCs w:val="24"/>
                <w:lang w:eastAsia="pl-PL"/>
              </w:rPr>
              <w:t>Zapewnienie całodobowej opieki wychowawczej, w tym: 1 kierownik wypoczynku i co najmniej 2 wychowawców oraz zapewnienie opieki medycznej.</w:t>
            </w:r>
          </w:p>
        </w:tc>
      </w:tr>
      <w:tr w:rsidR="00990346" w:rsidRPr="00C84A19" w:rsidTr="003249A7">
        <w:tc>
          <w:tcPr>
            <w:tcW w:w="3119"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 xml:space="preserve">Materiały dydaktyczne </w:t>
            </w:r>
          </w:p>
        </w:tc>
        <w:tc>
          <w:tcPr>
            <w:tcW w:w="6116" w:type="dxa"/>
            <w:tcBorders>
              <w:top w:val="single" w:sz="6" w:space="0" w:color="auto"/>
              <w:left w:val="single" w:sz="6" w:space="0" w:color="auto"/>
              <w:bottom w:val="single" w:sz="6" w:space="0" w:color="auto"/>
              <w:right w:val="single" w:sz="6" w:space="0" w:color="auto"/>
            </w:tcBorders>
          </w:tcPr>
          <w:p w:rsidR="00990346" w:rsidRPr="00937A45" w:rsidRDefault="00990346" w:rsidP="003249A7">
            <w:pPr>
              <w:autoSpaceDE w:val="0"/>
              <w:autoSpaceDN w:val="0"/>
              <w:adjustRightInd w:val="0"/>
              <w:spacing w:after="0" w:line="221" w:lineRule="exact"/>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a) </w:t>
            </w:r>
            <w:r w:rsidRPr="00937A45">
              <w:rPr>
                <w:rFonts w:ascii="Times New Roman" w:hAnsi="Times New Roman" w:cs="Times New Roman"/>
                <w:sz w:val="24"/>
                <w:szCs w:val="24"/>
                <w:lang w:eastAsia="pl-PL"/>
              </w:rPr>
              <w:t>materiały niezbędne do realizacji szkolenia, z uwzględnieniem zajęć szkoleniowych i rekreacyjno-integracyjnych</w:t>
            </w:r>
          </w:p>
          <w:p w:rsidR="00990346" w:rsidRPr="00937A45" w:rsidRDefault="00990346" w:rsidP="003249A7">
            <w:pPr>
              <w:autoSpaceDE w:val="0"/>
              <w:autoSpaceDN w:val="0"/>
              <w:adjustRightInd w:val="0"/>
              <w:spacing w:after="0" w:line="221" w:lineRule="exact"/>
              <w:jc w:val="both"/>
              <w:rPr>
                <w:rFonts w:ascii="Times New Roman" w:hAnsi="Times New Roman" w:cs="Times New Roman"/>
                <w:sz w:val="24"/>
                <w:szCs w:val="24"/>
                <w:lang w:eastAsia="pl-PL"/>
              </w:rPr>
            </w:pPr>
            <w:r w:rsidRPr="00937A45">
              <w:rPr>
                <w:rFonts w:ascii="Times New Roman" w:hAnsi="Times New Roman" w:cs="Times New Roman"/>
                <w:sz w:val="24"/>
                <w:szCs w:val="24"/>
                <w:lang w:eastAsia="pl-PL"/>
              </w:rPr>
              <w:t xml:space="preserve">b) dla wszystkich uczestników szkolenia  oraz jeden komplet dla Zamawiającego na potrzeby dokumentacji projektowej: </w:t>
            </w:r>
          </w:p>
          <w:p w:rsidR="00990346" w:rsidRPr="00937A45" w:rsidRDefault="00990346" w:rsidP="003249A7">
            <w:pPr>
              <w:autoSpaceDE w:val="0"/>
              <w:autoSpaceDN w:val="0"/>
              <w:adjustRightInd w:val="0"/>
              <w:spacing w:after="0" w:line="221" w:lineRule="exact"/>
              <w:ind w:right="288"/>
              <w:jc w:val="both"/>
              <w:rPr>
                <w:rFonts w:ascii="Times New Roman" w:hAnsi="Times New Roman" w:cs="Times New Roman"/>
                <w:sz w:val="24"/>
                <w:szCs w:val="24"/>
                <w:lang w:eastAsia="pl-PL"/>
              </w:rPr>
            </w:pPr>
            <w:r w:rsidRPr="00937A45">
              <w:rPr>
                <w:rFonts w:ascii="Times New Roman" w:hAnsi="Times New Roman" w:cs="Times New Roman"/>
                <w:sz w:val="24"/>
                <w:szCs w:val="24"/>
                <w:lang w:eastAsia="pl-PL"/>
              </w:rPr>
              <w:t>-materiały szkoleniowe na płycie CD, z zaznaczeniem, iż są one dystrybuowane bezpłatnie,</w:t>
            </w:r>
          </w:p>
          <w:p w:rsidR="00990346" w:rsidRPr="00937A45" w:rsidRDefault="00990346" w:rsidP="003249A7">
            <w:pPr>
              <w:autoSpaceDE w:val="0"/>
              <w:autoSpaceDN w:val="0"/>
              <w:adjustRightInd w:val="0"/>
              <w:spacing w:after="0" w:line="221" w:lineRule="exact"/>
              <w:ind w:right="288"/>
              <w:jc w:val="both"/>
              <w:rPr>
                <w:rFonts w:ascii="Times New Roman" w:hAnsi="Times New Roman" w:cs="Times New Roman"/>
                <w:sz w:val="24"/>
                <w:szCs w:val="24"/>
                <w:lang w:eastAsia="pl-PL"/>
              </w:rPr>
            </w:pPr>
            <w:r w:rsidRPr="00937A45">
              <w:rPr>
                <w:rFonts w:ascii="Times New Roman" w:hAnsi="Times New Roman" w:cs="Times New Roman"/>
                <w:sz w:val="24"/>
                <w:szCs w:val="24"/>
                <w:lang w:eastAsia="pl-PL"/>
              </w:rPr>
              <w:t xml:space="preserve">-materiały w formie papierowej zaakceptowane wcześniej przez Zamawiającego, z zaznaczeniem, iż są one dystrybuowane bezpłatnie, </w:t>
            </w:r>
          </w:p>
          <w:p w:rsidR="00990346" w:rsidRPr="00937A45" w:rsidRDefault="00990346" w:rsidP="003249A7">
            <w:pPr>
              <w:autoSpaceDE w:val="0"/>
              <w:autoSpaceDN w:val="0"/>
              <w:adjustRightInd w:val="0"/>
              <w:spacing w:after="0" w:line="221" w:lineRule="exact"/>
              <w:ind w:right="288"/>
              <w:jc w:val="both"/>
              <w:rPr>
                <w:rFonts w:ascii="Times New Roman" w:hAnsi="Times New Roman" w:cs="Times New Roman"/>
                <w:sz w:val="24"/>
                <w:szCs w:val="24"/>
                <w:lang w:eastAsia="pl-PL"/>
              </w:rPr>
            </w:pPr>
            <w:r w:rsidRPr="00937A45">
              <w:rPr>
                <w:rFonts w:ascii="Times New Roman" w:hAnsi="Times New Roman" w:cs="Times New Roman"/>
                <w:sz w:val="24"/>
                <w:szCs w:val="24"/>
                <w:lang w:eastAsia="pl-PL"/>
              </w:rPr>
              <w:t xml:space="preserve">-notatnik i długopis, teczka format A4, </w:t>
            </w:r>
          </w:p>
          <w:p w:rsidR="00990346" w:rsidRPr="00937A45" w:rsidRDefault="00990346" w:rsidP="003249A7">
            <w:pPr>
              <w:autoSpaceDE w:val="0"/>
              <w:autoSpaceDN w:val="0"/>
              <w:adjustRightInd w:val="0"/>
              <w:spacing w:after="0" w:line="221" w:lineRule="exact"/>
              <w:ind w:right="288"/>
              <w:jc w:val="both"/>
              <w:rPr>
                <w:rFonts w:ascii="Times New Roman" w:hAnsi="Times New Roman" w:cs="Times New Roman"/>
                <w:sz w:val="24"/>
                <w:szCs w:val="24"/>
                <w:lang w:eastAsia="pl-PL"/>
              </w:rPr>
            </w:pPr>
            <w:r w:rsidRPr="00937A45">
              <w:rPr>
                <w:rFonts w:ascii="Times New Roman" w:hAnsi="Times New Roman" w:cs="Times New Roman"/>
                <w:sz w:val="24"/>
                <w:szCs w:val="24"/>
                <w:lang w:eastAsia="pl-PL"/>
              </w:rPr>
              <w:t>Wykonawca musi dostarczyć Zamawiającemu pisemne potwierdzenia odbioru przez uczestników ww. materiałów</w:t>
            </w:r>
          </w:p>
        </w:tc>
      </w:tr>
      <w:tr w:rsidR="00990346" w:rsidRPr="00C84A19" w:rsidTr="003249A7">
        <w:tc>
          <w:tcPr>
            <w:tcW w:w="3119"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spacing w:after="0"/>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Działania promocyjne</w:t>
            </w:r>
          </w:p>
        </w:tc>
        <w:tc>
          <w:tcPr>
            <w:tcW w:w="6116"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spacing w:after="0" w:line="221" w:lineRule="exact"/>
              <w:ind w:firstLine="1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Wizualizacja warsztatów</w:t>
            </w:r>
            <w:r w:rsidRPr="00C84A19">
              <w:rPr>
                <w:rFonts w:ascii="Times New Roman" w:hAnsi="Times New Roman" w:cs="Times New Roman"/>
                <w:color w:val="000000"/>
                <w:sz w:val="24"/>
                <w:szCs w:val="24"/>
                <w:lang w:eastAsia="pl-PL"/>
              </w:rPr>
              <w:t xml:space="preserve"> zgodnie z wytycznymi w zakresie informacji i promocji Programu Operacyjnego Kapitał Ludzki (PO KL),  które są dostępne pod adresem </w:t>
            </w:r>
            <w:hyperlink r:id="rId11" w:history="1">
              <w:r w:rsidRPr="00C84A19">
                <w:rPr>
                  <w:rFonts w:ascii="Times New Roman" w:hAnsi="Times New Roman" w:cs="Times New Roman"/>
                  <w:color w:val="000000"/>
                  <w:sz w:val="24"/>
                  <w:szCs w:val="24"/>
                  <w:lang w:eastAsia="pl-PL"/>
                </w:rPr>
                <w:t>www.efs.gov.pl</w:t>
              </w:r>
            </w:hyperlink>
            <w:r w:rsidRPr="00C84A19">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w:t>
            </w:r>
            <w:r w:rsidRPr="00C84A19">
              <w:rPr>
                <w:rFonts w:ascii="Times New Roman" w:hAnsi="Times New Roman" w:cs="Times New Roman"/>
                <w:color w:val="000000"/>
                <w:sz w:val="24"/>
                <w:szCs w:val="24"/>
                <w:lang w:eastAsia="pl-PL"/>
              </w:rPr>
              <w:t>Wykonawca zobowiązany jest do informowania, że szkolenie organizowane jest  w ramach projektu systemowego Miejskiego Ośrodka Pomocy Społecznej w Inowrocławiu ze środków  Unii Europejskiej w ramach  Europejskiego Funduszu Społecznego.</w:t>
            </w:r>
          </w:p>
          <w:p w:rsidR="00990346" w:rsidRPr="00C84A19" w:rsidRDefault="00990346" w:rsidP="003249A7">
            <w:pPr>
              <w:autoSpaceDE w:val="0"/>
              <w:autoSpaceDN w:val="0"/>
              <w:adjustRightInd w:val="0"/>
              <w:spacing w:after="0" w:line="221" w:lineRule="exact"/>
              <w:ind w:firstLine="10"/>
              <w:jc w:val="both"/>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Dystrybucja materiałów szkoleniowych wśr</w:t>
            </w:r>
            <w:r>
              <w:rPr>
                <w:rFonts w:ascii="Times New Roman" w:hAnsi="Times New Roman" w:cs="Times New Roman"/>
                <w:color w:val="000000"/>
                <w:sz w:val="24"/>
                <w:szCs w:val="24"/>
                <w:lang w:eastAsia="pl-PL"/>
              </w:rPr>
              <w:t>ód uczestników warsztatów</w:t>
            </w:r>
            <w:r w:rsidRPr="00C84A19">
              <w:rPr>
                <w:rFonts w:ascii="Times New Roman" w:hAnsi="Times New Roman" w:cs="Times New Roman"/>
                <w:color w:val="000000"/>
                <w:sz w:val="24"/>
                <w:szCs w:val="24"/>
                <w:lang w:eastAsia="pl-PL"/>
              </w:rPr>
              <w:t>.</w:t>
            </w:r>
          </w:p>
        </w:tc>
      </w:tr>
      <w:tr w:rsidR="00990346" w:rsidRPr="00C84A19" w:rsidTr="003249A7">
        <w:tc>
          <w:tcPr>
            <w:tcW w:w="3119"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spacing w:after="0"/>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Zaświadczenia</w:t>
            </w:r>
          </w:p>
        </w:tc>
        <w:tc>
          <w:tcPr>
            <w:tcW w:w="6116" w:type="dxa"/>
            <w:tcBorders>
              <w:top w:val="single" w:sz="6" w:space="0" w:color="auto"/>
              <w:left w:val="single" w:sz="6" w:space="0" w:color="auto"/>
              <w:bottom w:val="single" w:sz="6" w:space="0" w:color="auto"/>
              <w:right w:val="single" w:sz="6" w:space="0" w:color="auto"/>
            </w:tcBorders>
          </w:tcPr>
          <w:p w:rsidR="00990346" w:rsidRPr="00C84A19" w:rsidRDefault="00990346" w:rsidP="003249A7">
            <w:pPr>
              <w:autoSpaceDE w:val="0"/>
              <w:autoSpaceDN w:val="0"/>
              <w:adjustRightInd w:val="0"/>
              <w:spacing w:line="221" w:lineRule="exact"/>
              <w:ind w:firstLine="1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Wykonawca wydrukuje</w:t>
            </w:r>
            <w:r w:rsidRPr="00C84A19">
              <w:rPr>
                <w:rFonts w:ascii="Times New Roman" w:hAnsi="Times New Roman" w:cs="Times New Roman"/>
                <w:color w:val="000000"/>
                <w:sz w:val="24"/>
                <w:szCs w:val="24"/>
                <w:lang w:eastAsia="pl-PL"/>
              </w:rPr>
              <w:t xml:space="preserve"> i wyda w dniu ukończenia szkolenia wszystkim uczestnikom zaświadczenia imienne o ukończeniu szkolenia z wyszczególnieniem liczby godzin, zakresu poruszanych zagadnień oraz doskonalonych umiejętności. Wzór zaświadczenia powinien zostać zaakceptowany przez Zamawiającego</w:t>
            </w:r>
            <w:r>
              <w:rPr>
                <w:rFonts w:ascii="Times New Roman" w:hAnsi="Times New Roman" w:cs="Times New Roman"/>
                <w:sz w:val="24"/>
                <w:szCs w:val="24"/>
                <w:lang w:eastAsia="pl-PL"/>
              </w:rPr>
              <w:t xml:space="preserve">. </w:t>
            </w:r>
            <w:r w:rsidRPr="00C84A19">
              <w:rPr>
                <w:rFonts w:ascii="Times New Roman" w:hAnsi="Times New Roman" w:cs="Times New Roman"/>
                <w:sz w:val="24"/>
                <w:szCs w:val="24"/>
                <w:lang w:eastAsia="pl-PL"/>
              </w:rPr>
              <w:t>Wykonawca musi dostarczyć  Zamawiającemu pisemne potwierdzenia odbioru przez uczestników ww. zaświadczenia.</w:t>
            </w:r>
          </w:p>
        </w:tc>
      </w:tr>
    </w:tbl>
    <w:p w:rsidR="00990346" w:rsidRDefault="00990346" w:rsidP="003C4D4C">
      <w:pPr>
        <w:pStyle w:val="ListParagraph"/>
        <w:ind w:left="426"/>
        <w:jc w:val="both"/>
        <w:rPr>
          <w:rFonts w:ascii="Times New Roman" w:hAnsi="Times New Roman" w:cs="Times New Roman"/>
          <w:b/>
          <w:bCs/>
          <w:sz w:val="24"/>
          <w:szCs w:val="24"/>
          <w:lang w:eastAsia="ar-SA"/>
        </w:rPr>
      </w:pPr>
    </w:p>
    <w:p w:rsidR="00990346" w:rsidRPr="003F45A1" w:rsidRDefault="00990346" w:rsidP="003F45A1">
      <w:pPr>
        <w:pStyle w:val="ListParagraph"/>
        <w:numPr>
          <w:ilvl w:val="0"/>
          <w:numId w:val="14"/>
        </w:numPr>
        <w:ind w:left="426" w:hanging="426"/>
        <w:jc w:val="both"/>
        <w:rPr>
          <w:rFonts w:ascii="Times New Roman" w:hAnsi="Times New Roman" w:cs="Times New Roman"/>
          <w:b/>
          <w:bCs/>
          <w:sz w:val="24"/>
          <w:szCs w:val="24"/>
          <w:lang w:eastAsia="ar-SA"/>
        </w:rPr>
      </w:pPr>
      <w:r w:rsidRPr="003F45A1">
        <w:rPr>
          <w:rFonts w:ascii="Times New Roman" w:hAnsi="Times New Roman" w:cs="Times New Roman"/>
          <w:b/>
          <w:bCs/>
          <w:sz w:val="24"/>
          <w:szCs w:val="24"/>
          <w:lang w:eastAsia="ar-SA"/>
        </w:rPr>
        <w:t xml:space="preserve">Warunki organizacyjne obowiązujące Wykonawcę realizującego zamówienie </w:t>
      </w:r>
    </w:p>
    <w:p w:rsidR="00990346" w:rsidRPr="003F45A1" w:rsidRDefault="00990346" w:rsidP="003F45A1">
      <w:pPr>
        <w:pStyle w:val="ListParagraph"/>
        <w:ind w:left="0"/>
        <w:jc w:val="both"/>
        <w:rPr>
          <w:rFonts w:ascii="Times New Roman" w:hAnsi="Times New Roman" w:cs="Times New Roman"/>
          <w:bCs/>
          <w:sz w:val="24"/>
          <w:szCs w:val="24"/>
          <w:lang w:eastAsia="ar-SA"/>
        </w:rPr>
      </w:pPr>
      <w:r w:rsidRPr="003F45A1">
        <w:rPr>
          <w:rFonts w:ascii="Times New Roman" w:hAnsi="Times New Roman" w:cs="Times New Roman"/>
          <w:bCs/>
          <w:sz w:val="24"/>
          <w:szCs w:val="24"/>
          <w:lang w:eastAsia="ar-SA"/>
        </w:rPr>
        <w:t>dla  ws</w:t>
      </w:r>
      <w:r>
        <w:rPr>
          <w:rFonts w:ascii="Times New Roman" w:hAnsi="Times New Roman" w:cs="Times New Roman"/>
          <w:bCs/>
          <w:sz w:val="24"/>
          <w:szCs w:val="24"/>
          <w:lang w:eastAsia="ar-SA"/>
        </w:rPr>
        <w:t>zystkich uczestników szkolenia:</w:t>
      </w:r>
    </w:p>
    <w:tbl>
      <w:tblPr>
        <w:tblW w:w="9377" w:type="dxa"/>
        <w:tblInd w:w="-102" w:type="dxa"/>
        <w:tblLayout w:type="fixed"/>
        <w:tblCellMar>
          <w:left w:w="40" w:type="dxa"/>
          <w:right w:w="40" w:type="dxa"/>
        </w:tblCellMar>
        <w:tblLook w:val="0000"/>
      </w:tblPr>
      <w:tblGrid>
        <w:gridCol w:w="1702"/>
        <w:gridCol w:w="7675"/>
      </w:tblGrid>
      <w:tr w:rsidR="00990346" w:rsidRPr="00C84A19" w:rsidTr="00C25644">
        <w:trPr>
          <w:trHeight w:val="1239"/>
        </w:trPr>
        <w:tc>
          <w:tcPr>
            <w:tcW w:w="1702" w:type="dxa"/>
            <w:tcBorders>
              <w:top w:val="single" w:sz="6" w:space="0" w:color="auto"/>
              <w:left w:val="single" w:sz="6" w:space="0" w:color="auto"/>
              <w:bottom w:val="single" w:sz="6" w:space="0" w:color="auto"/>
              <w:right w:val="single" w:sz="6" w:space="0" w:color="auto"/>
            </w:tcBorders>
          </w:tcPr>
          <w:p w:rsidR="00990346" w:rsidRPr="00C84A19" w:rsidRDefault="00990346" w:rsidP="002F3CEA">
            <w:pPr>
              <w:autoSpaceDE w:val="0"/>
              <w:autoSpaceDN w:val="0"/>
              <w:adjustRightInd w:val="0"/>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 xml:space="preserve">Sale dydaktyczne </w:t>
            </w:r>
          </w:p>
        </w:tc>
        <w:tc>
          <w:tcPr>
            <w:tcW w:w="7675" w:type="dxa"/>
            <w:tcBorders>
              <w:top w:val="single" w:sz="6" w:space="0" w:color="auto"/>
              <w:left w:val="single" w:sz="6" w:space="0" w:color="auto"/>
              <w:bottom w:val="single" w:sz="6" w:space="0" w:color="auto"/>
              <w:right w:val="single" w:sz="6" w:space="0" w:color="auto"/>
            </w:tcBorders>
          </w:tcPr>
          <w:p w:rsidR="00990346" w:rsidRPr="00042931" w:rsidRDefault="00990346" w:rsidP="002F3CEA">
            <w:pPr>
              <w:autoSpaceDE w:val="0"/>
              <w:autoSpaceDN w:val="0"/>
              <w:adjustRightInd w:val="0"/>
              <w:spacing w:line="221" w:lineRule="exact"/>
              <w:ind w:left="243" w:firstLine="10"/>
              <w:jc w:val="both"/>
              <w:rPr>
                <w:rFonts w:ascii="Times New Roman" w:hAnsi="Times New Roman" w:cs="Times New Roman"/>
                <w:sz w:val="24"/>
                <w:szCs w:val="24"/>
                <w:lang w:eastAsia="pl-PL"/>
              </w:rPr>
            </w:pPr>
            <w:r w:rsidRPr="00042931">
              <w:rPr>
                <w:rFonts w:ascii="Times New Roman" w:hAnsi="Times New Roman" w:cs="Times New Roman"/>
                <w:sz w:val="24"/>
                <w:szCs w:val="24"/>
                <w:lang w:eastAsia="pl-PL"/>
              </w:rPr>
              <w:t xml:space="preserve">Sale dydaktyczne z oknami zapewniającymi światło dzienne i wietrzenie, </w:t>
            </w:r>
            <w:r>
              <w:rPr>
                <w:rFonts w:ascii="Times New Roman" w:hAnsi="Times New Roman" w:cs="Times New Roman"/>
                <w:sz w:val="24"/>
                <w:szCs w:val="24"/>
                <w:lang w:eastAsia="pl-PL"/>
              </w:rPr>
              <w:t xml:space="preserve">           z możliwością indywidualnej</w:t>
            </w:r>
            <w:r w:rsidRPr="00042931">
              <w:rPr>
                <w:rFonts w:ascii="Times New Roman" w:hAnsi="Times New Roman" w:cs="Times New Roman"/>
                <w:sz w:val="24"/>
                <w:szCs w:val="24"/>
                <w:lang w:eastAsia="pl-PL"/>
              </w:rPr>
              <w:t xml:space="preserve"> aranżacji, wyposażone, w: </w:t>
            </w:r>
          </w:p>
          <w:p w:rsidR="00990346" w:rsidRPr="00C84A19" w:rsidRDefault="00990346" w:rsidP="002F3CEA">
            <w:pPr>
              <w:numPr>
                <w:ilvl w:val="0"/>
                <w:numId w:val="28"/>
              </w:numPr>
              <w:autoSpaceDE w:val="0"/>
              <w:autoSpaceDN w:val="0"/>
              <w:adjustRightInd w:val="0"/>
              <w:spacing w:line="240" w:lineRule="auto"/>
              <w:jc w:val="both"/>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miejsca siedzące dla wszystkich uczestników szkolenia,</w:t>
            </w:r>
          </w:p>
          <w:p w:rsidR="00990346" w:rsidRDefault="00990346" w:rsidP="002F3CEA">
            <w:pPr>
              <w:numPr>
                <w:ilvl w:val="0"/>
                <w:numId w:val="28"/>
              </w:numPr>
              <w:autoSpaceDE w:val="0"/>
              <w:autoSpaceDN w:val="0"/>
              <w:adjustRightInd w:val="0"/>
              <w:spacing w:after="0" w:line="240" w:lineRule="auto"/>
              <w:jc w:val="both"/>
              <w:rPr>
                <w:rFonts w:ascii="Times New Roman" w:hAnsi="Times New Roman" w:cs="Times New Roman"/>
                <w:color w:val="000000"/>
                <w:sz w:val="24"/>
                <w:szCs w:val="24"/>
                <w:lang w:eastAsia="pl-PL"/>
              </w:rPr>
            </w:pPr>
            <w:r w:rsidRPr="00C84A19">
              <w:rPr>
                <w:rFonts w:ascii="Times New Roman" w:hAnsi="Times New Roman" w:cs="Times New Roman"/>
                <w:color w:val="000000"/>
                <w:sz w:val="24"/>
                <w:szCs w:val="24"/>
                <w:lang w:eastAsia="pl-PL"/>
              </w:rPr>
              <w:t>niezbędne materiały potrzebne do realizacji szkolenia</w:t>
            </w:r>
            <w:r>
              <w:rPr>
                <w:rFonts w:ascii="Times New Roman" w:hAnsi="Times New Roman" w:cs="Times New Roman"/>
                <w:color w:val="000000"/>
                <w:sz w:val="24"/>
                <w:szCs w:val="24"/>
                <w:lang w:eastAsia="pl-PL"/>
              </w:rPr>
              <w:t>,</w:t>
            </w:r>
          </w:p>
          <w:p w:rsidR="00990346" w:rsidRDefault="00990346" w:rsidP="002F3CEA">
            <w:pPr>
              <w:autoSpaceDE w:val="0"/>
              <w:autoSpaceDN w:val="0"/>
              <w:adjustRightInd w:val="0"/>
              <w:spacing w:after="0" w:line="221" w:lineRule="exact"/>
              <w:jc w:val="both"/>
              <w:rPr>
                <w:rFonts w:ascii="Times New Roman" w:hAnsi="Times New Roman" w:cs="Times New Roman"/>
                <w:color w:val="000000"/>
                <w:sz w:val="24"/>
                <w:szCs w:val="24"/>
                <w:lang w:eastAsia="pl-PL"/>
              </w:rPr>
            </w:pPr>
          </w:p>
          <w:p w:rsidR="00990346" w:rsidRPr="00042931" w:rsidRDefault="00990346" w:rsidP="00042931">
            <w:pPr>
              <w:autoSpaceDE w:val="0"/>
              <w:autoSpaceDN w:val="0"/>
              <w:adjustRightInd w:val="0"/>
              <w:spacing w:after="0" w:line="221" w:lineRule="exact"/>
              <w:jc w:val="both"/>
              <w:rPr>
                <w:rFonts w:ascii="Times New Roman" w:hAnsi="Times New Roman" w:cs="Times New Roman"/>
                <w:color w:val="00B050"/>
                <w:sz w:val="24"/>
                <w:szCs w:val="24"/>
                <w:lang w:eastAsia="pl-PL"/>
              </w:rPr>
            </w:pPr>
            <w:r w:rsidRPr="00042931">
              <w:rPr>
                <w:rFonts w:ascii="Times New Roman" w:hAnsi="Times New Roman" w:cs="Times New Roman"/>
                <w:sz w:val="24"/>
                <w:szCs w:val="24"/>
                <w:lang w:eastAsia="pl-PL"/>
              </w:rPr>
              <w:t xml:space="preserve">Wykonawca przed zawarciem umowy wskaże Zamawiającemu pomieszczenie/a, w którym zamierza przeprowadzić szkolenie oraz </w:t>
            </w:r>
            <w:r w:rsidRPr="00042931">
              <w:rPr>
                <w:rFonts w:ascii="Times New Roman" w:hAnsi="Times New Roman" w:cs="Times New Roman"/>
                <w:sz w:val="24"/>
                <w:szCs w:val="24"/>
                <w:lang w:eastAsia="ar-SA"/>
              </w:rPr>
              <w:t xml:space="preserve">wskaże </w:t>
            </w:r>
            <w:r w:rsidRPr="00042931">
              <w:rPr>
                <w:rFonts w:ascii="Times New Roman" w:hAnsi="Times New Roman" w:cs="Times New Roman"/>
                <w:sz w:val="24"/>
                <w:szCs w:val="24"/>
                <w:lang w:eastAsia="pl-PL"/>
              </w:rPr>
              <w:t>miejscowość nadmorską w Polsce</w:t>
            </w:r>
            <w:r>
              <w:rPr>
                <w:rFonts w:ascii="Times New Roman" w:hAnsi="Times New Roman" w:cs="Times New Roman"/>
                <w:sz w:val="24"/>
                <w:szCs w:val="24"/>
                <w:lang w:eastAsia="pl-PL"/>
              </w:rPr>
              <w:t xml:space="preserve">, </w:t>
            </w:r>
            <w:r w:rsidRPr="00042931">
              <w:rPr>
                <w:rFonts w:ascii="Times New Roman" w:hAnsi="Times New Roman" w:cs="Times New Roman"/>
                <w:sz w:val="24"/>
                <w:szCs w:val="24"/>
                <w:lang w:eastAsia="pl-PL"/>
              </w:rPr>
              <w:t>w której zamierza przeprowadzić oferowane szkolenie.</w:t>
            </w:r>
          </w:p>
          <w:p w:rsidR="00990346" w:rsidRPr="00C84A19" w:rsidRDefault="00990346" w:rsidP="002F3CEA">
            <w:pPr>
              <w:autoSpaceDE w:val="0"/>
              <w:autoSpaceDN w:val="0"/>
              <w:adjustRightInd w:val="0"/>
              <w:spacing w:after="0" w:line="221" w:lineRule="exact"/>
              <w:jc w:val="both"/>
              <w:rPr>
                <w:rFonts w:ascii="Times New Roman" w:hAnsi="Times New Roman" w:cs="Times New Roman"/>
                <w:color w:val="000000"/>
                <w:sz w:val="24"/>
                <w:szCs w:val="24"/>
                <w:lang w:eastAsia="pl-PL"/>
              </w:rPr>
            </w:pPr>
          </w:p>
        </w:tc>
      </w:tr>
      <w:tr w:rsidR="00990346" w:rsidRPr="00C84A19" w:rsidTr="00916C26">
        <w:trPr>
          <w:trHeight w:val="485"/>
        </w:trPr>
        <w:tc>
          <w:tcPr>
            <w:tcW w:w="1702" w:type="dxa"/>
            <w:tcBorders>
              <w:top w:val="single" w:sz="6" w:space="0" w:color="auto"/>
              <w:left w:val="single" w:sz="6" w:space="0" w:color="auto"/>
              <w:bottom w:val="single" w:sz="6" w:space="0" w:color="auto"/>
              <w:right w:val="single" w:sz="6" w:space="0" w:color="auto"/>
            </w:tcBorders>
          </w:tcPr>
          <w:p w:rsidR="00990346" w:rsidRPr="00C84A19" w:rsidRDefault="00990346" w:rsidP="002F3CEA">
            <w:pPr>
              <w:autoSpaceDE w:val="0"/>
              <w:autoSpaceDN w:val="0"/>
              <w:adjustRightInd w:val="0"/>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Zakwaterowanie</w:t>
            </w:r>
          </w:p>
        </w:tc>
        <w:tc>
          <w:tcPr>
            <w:tcW w:w="7675" w:type="dxa"/>
            <w:tcBorders>
              <w:top w:val="single" w:sz="6" w:space="0" w:color="auto"/>
              <w:left w:val="single" w:sz="6" w:space="0" w:color="auto"/>
              <w:bottom w:val="single" w:sz="6" w:space="0" w:color="auto"/>
              <w:right w:val="single" w:sz="6" w:space="0" w:color="auto"/>
            </w:tcBorders>
          </w:tcPr>
          <w:p w:rsidR="00990346" w:rsidRDefault="00990346" w:rsidP="00BF5BF8">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1</w:t>
            </w:r>
            <w:r w:rsidRPr="00916C26">
              <w:rPr>
                <w:rFonts w:ascii="Times New Roman" w:hAnsi="Times New Roman" w:cs="Times New Roman"/>
                <w:color w:val="000000"/>
                <w:sz w:val="24"/>
                <w:szCs w:val="24"/>
                <w:lang w:eastAsia="pl-PL"/>
              </w:rPr>
              <w:t>) obiekt winien być ogrodzony, dozorowany 24 h na dobę,</w:t>
            </w:r>
          </w:p>
          <w:p w:rsidR="00990346" w:rsidRPr="00916C26" w:rsidRDefault="00990346" w:rsidP="00BF5BF8">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2</w:t>
            </w:r>
            <w:r w:rsidRPr="00916C26">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 </w:t>
            </w:r>
            <w:r w:rsidRPr="00916C26">
              <w:rPr>
                <w:rFonts w:ascii="Times New Roman" w:hAnsi="Times New Roman" w:cs="Times New Roman"/>
                <w:color w:val="000000"/>
                <w:sz w:val="24"/>
                <w:szCs w:val="24"/>
                <w:lang w:eastAsia="pl-PL"/>
              </w:rPr>
              <w:t>wymagane jest  zakwaterowanie całej grupy w jednym budynku,</w:t>
            </w:r>
          </w:p>
          <w:p w:rsidR="00990346" w:rsidRPr="00916C26" w:rsidRDefault="00990346" w:rsidP="00BF5BF8">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3</w:t>
            </w:r>
            <w:r w:rsidRPr="00916C26">
              <w:rPr>
                <w:rFonts w:ascii="Times New Roman" w:hAnsi="Times New Roman" w:cs="Times New Roman"/>
                <w:color w:val="000000"/>
                <w:sz w:val="24"/>
                <w:szCs w:val="24"/>
                <w:lang w:eastAsia="pl-PL"/>
              </w:rPr>
              <w:t>)  wejście do pokoi z korytarza wewnętrznego,</w:t>
            </w:r>
          </w:p>
          <w:p w:rsidR="00990346" w:rsidRPr="00916C26" w:rsidRDefault="00990346" w:rsidP="001C4641">
            <w:pPr>
              <w:autoSpaceDE w:val="0"/>
              <w:autoSpaceDN w:val="0"/>
              <w:adjustRightInd w:val="0"/>
              <w:spacing w:after="0" w:line="240" w:lineRule="auto"/>
              <w:ind w:left="380" w:hanging="38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4) pokoje 2,3 lub </w:t>
            </w:r>
            <w:r w:rsidRPr="00916C26">
              <w:rPr>
                <w:rFonts w:ascii="Times New Roman" w:hAnsi="Times New Roman" w:cs="Times New Roman"/>
                <w:color w:val="000000"/>
                <w:sz w:val="24"/>
                <w:szCs w:val="24"/>
                <w:lang w:eastAsia="pl-PL"/>
              </w:rPr>
              <w:t>4 osobowe z pełnym węzłem sanitarnym</w:t>
            </w:r>
            <w:r>
              <w:rPr>
                <w:rFonts w:ascii="Times New Roman" w:hAnsi="Times New Roman" w:cs="Times New Roman"/>
                <w:color w:val="000000"/>
                <w:sz w:val="24"/>
                <w:szCs w:val="24"/>
                <w:lang w:eastAsia="pl-PL"/>
              </w:rPr>
              <w:t xml:space="preserve"> </w:t>
            </w:r>
            <w:r w:rsidRPr="00E74C62">
              <w:rPr>
                <w:rFonts w:ascii="Times New Roman" w:hAnsi="Times New Roman" w:cs="Times New Roman"/>
                <w:color w:val="000000"/>
                <w:sz w:val="24"/>
                <w:szCs w:val="24"/>
                <w:lang w:eastAsia="pl-PL"/>
              </w:rPr>
              <w:t>(ubikacja, umywalka, prysznic)</w:t>
            </w:r>
            <w:r w:rsidRPr="00916C26">
              <w:rPr>
                <w:rFonts w:ascii="Times New Roman" w:hAnsi="Times New Roman" w:cs="Times New Roman"/>
                <w:color w:val="000000"/>
                <w:sz w:val="24"/>
                <w:szCs w:val="24"/>
                <w:lang w:eastAsia="pl-PL"/>
              </w:rPr>
              <w:t xml:space="preserve"> i pojedynczymi łóżkami/tapczanami,</w:t>
            </w:r>
          </w:p>
          <w:p w:rsidR="00990346" w:rsidRPr="00916C26" w:rsidRDefault="00990346" w:rsidP="00BF5BF8">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5</w:t>
            </w:r>
            <w:r w:rsidRPr="00916C26">
              <w:rPr>
                <w:rFonts w:ascii="Times New Roman" w:hAnsi="Times New Roman" w:cs="Times New Roman"/>
                <w:color w:val="000000"/>
                <w:sz w:val="24"/>
                <w:szCs w:val="24"/>
                <w:lang w:eastAsia="pl-PL"/>
              </w:rPr>
              <w:t>)  wymagane są oddzielne pokoje z łazienkami dla każdego wychowawcy,</w:t>
            </w:r>
          </w:p>
          <w:p w:rsidR="00990346" w:rsidRDefault="00990346" w:rsidP="00542EF7">
            <w:p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6</w:t>
            </w:r>
            <w:r w:rsidRPr="00916C26">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 wskazane jest wyposażenie ośrodka szkoleniowo - wypoczynkowego</w:t>
            </w:r>
            <w:r w:rsidRPr="00916C26">
              <w:rPr>
                <w:rFonts w:ascii="Times New Roman" w:hAnsi="Times New Roman" w:cs="Times New Roman"/>
                <w:color w:val="000000"/>
                <w:sz w:val="24"/>
                <w:szCs w:val="24"/>
                <w:lang w:eastAsia="pl-PL"/>
              </w:rPr>
              <w:t xml:space="preserve"> w</w:t>
            </w:r>
            <w:r>
              <w:rPr>
                <w:rFonts w:ascii="Times New Roman" w:hAnsi="Times New Roman" w:cs="Times New Roman"/>
                <w:color w:val="000000"/>
                <w:sz w:val="24"/>
                <w:szCs w:val="24"/>
                <w:lang w:eastAsia="pl-PL"/>
              </w:rPr>
              <w:t>:</w:t>
            </w:r>
            <w:r w:rsidRPr="00916C26">
              <w:rPr>
                <w:rFonts w:ascii="Times New Roman" w:hAnsi="Times New Roman" w:cs="Times New Roman"/>
                <w:color w:val="000000"/>
                <w:sz w:val="24"/>
                <w:szCs w:val="24"/>
                <w:lang w:eastAsia="pl-PL"/>
              </w:rPr>
              <w:t xml:space="preserve"> </w:t>
            </w:r>
          </w:p>
          <w:p w:rsidR="00990346" w:rsidRDefault="00990346" w:rsidP="006258C9">
            <w:pPr>
              <w:autoSpaceDE w:val="0"/>
              <w:autoSpaceDN w:val="0"/>
              <w:adjustRightInd w:val="0"/>
              <w:spacing w:after="0" w:line="240" w:lineRule="auto"/>
              <w:ind w:left="380" w:hanging="37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w:t>
            </w:r>
            <w:r w:rsidRPr="001336A1">
              <w:rPr>
                <w:rFonts w:ascii="Times New Roman" w:hAnsi="Times New Roman" w:cs="Times New Roman"/>
                <w:color w:val="000000"/>
                <w:sz w:val="24"/>
                <w:szCs w:val="24"/>
                <w:lang w:eastAsia="pl-PL"/>
              </w:rPr>
              <w:t>salę TV, sale (-ę) mieszczące sprzęt typu: bilard</w:t>
            </w:r>
            <w:r>
              <w:rPr>
                <w:rFonts w:ascii="Times New Roman" w:hAnsi="Times New Roman" w:cs="Times New Roman"/>
                <w:color w:val="000000"/>
                <w:sz w:val="24"/>
                <w:szCs w:val="24"/>
                <w:lang w:eastAsia="pl-PL"/>
              </w:rPr>
              <w:t xml:space="preserve">, stoły do ping-ponga,  piłkarzyki </w:t>
            </w:r>
            <w:r w:rsidRPr="001336A1">
              <w:rPr>
                <w:rFonts w:ascii="Times New Roman" w:hAnsi="Times New Roman" w:cs="Times New Roman"/>
                <w:color w:val="000000"/>
                <w:sz w:val="24"/>
                <w:szCs w:val="24"/>
                <w:lang w:eastAsia="pl-PL"/>
              </w:rPr>
              <w:t>itp.</w:t>
            </w:r>
            <w:r>
              <w:rPr>
                <w:rFonts w:ascii="Times New Roman" w:hAnsi="Times New Roman" w:cs="Times New Roman"/>
                <w:color w:val="000000"/>
                <w:sz w:val="24"/>
                <w:szCs w:val="24"/>
                <w:lang w:eastAsia="pl-PL"/>
              </w:rPr>
              <w:t xml:space="preserve">, </w:t>
            </w:r>
          </w:p>
          <w:p w:rsidR="00990346" w:rsidRPr="00916C26" w:rsidRDefault="00990346" w:rsidP="006258C9">
            <w:pPr>
              <w:autoSpaceDE w:val="0"/>
              <w:autoSpaceDN w:val="0"/>
              <w:adjustRightInd w:val="0"/>
              <w:spacing w:after="0" w:line="240" w:lineRule="auto"/>
              <w:ind w:left="200" w:hanging="190"/>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7) wskazane jest wyposażenie ośrodka w boisko</w:t>
            </w:r>
            <w:r w:rsidRPr="00916C26">
              <w:rPr>
                <w:rFonts w:ascii="Times New Roman" w:hAnsi="Times New Roman" w:cs="Times New Roman"/>
                <w:color w:val="000000"/>
                <w:sz w:val="24"/>
                <w:szCs w:val="24"/>
                <w:lang w:eastAsia="pl-PL"/>
              </w:rPr>
              <w:t xml:space="preserve"> do gier zespołowych</w:t>
            </w:r>
            <w:r>
              <w:rPr>
                <w:rFonts w:ascii="Times New Roman" w:hAnsi="Times New Roman" w:cs="Times New Roman"/>
                <w:color w:val="000000"/>
                <w:sz w:val="24"/>
                <w:szCs w:val="24"/>
                <w:lang w:eastAsia="pl-PL"/>
              </w:rPr>
              <w:t xml:space="preserve"> (piłka nożna, s</w:t>
            </w:r>
            <w:r w:rsidRPr="00916C26">
              <w:rPr>
                <w:rFonts w:ascii="Times New Roman" w:hAnsi="Times New Roman" w:cs="Times New Roman"/>
                <w:color w:val="000000"/>
                <w:sz w:val="24"/>
                <w:szCs w:val="24"/>
                <w:lang w:eastAsia="pl-PL"/>
              </w:rPr>
              <w:t>iatkówka, koszykówka, kometka),</w:t>
            </w:r>
            <w:r>
              <w:rPr>
                <w:rFonts w:ascii="Times New Roman" w:hAnsi="Times New Roman" w:cs="Times New Roman"/>
                <w:color w:val="000000"/>
                <w:sz w:val="24"/>
                <w:szCs w:val="24"/>
                <w:lang w:eastAsia="pl-PL"/>
              </w:rPr>
              <w:t xml:space="preserve"> plac zabaw, miejsce na ognisko, </w:t>
            </w:r>
            <w:r w:rsidRPr="001336A1">
              <w:rPr>
                <w:rFonts w:ascii="Times New Roman" w:hAnsi="Times New Roman" w:cs="Times New Roman"/>
                <w:color w:val="000000"/>
                <w:sz w:val="24"/>
                <w:szCs w:val="24"/>
                <w:lang w:eastAsia="pl-PL"/>
              </w:rPr>
              <w:t>basen znajdujący się na terenie ośrodka   (np. typu brodzik)</w:t>
            </w:r>
            <w:r>
              <w:rPr>
                <w:rFonts w:ascii="Times New Roman" w:hAnsi="Times New Roman" w:cs="Times New Roman"/>
                <w:color w:val="000000"/>
                <w:sz w:val="24"/>
                <w:szCs w:val="24"/>
                <w:lang w:eastAsia="pl-PL"/>
              </w:rPr>
              <w:t>.</w:t>
            </w:r>
          </w:p>
        </w:tc>
      </w:tr>
      <w:tr w:rsidR="00990346" w:rsidRPr="00C84A19" w:rsidTr="00C25644">
        <w:trPr>
          <w:trHeight w:val="1255"/>
        </w:trPr>
        <w:tc>
          <w:tcPr>
            <w:tcW w:w="1702" w:type="dxa"/>
            <w:tcBorders>
              <w:top w:val="single" w:sz="6" w:space="0" w:color="auto"/>
              <w:left w:val="single" w:sz="6" w:space="0" w:color="auto"/>
              <w:bottom w:val="single" w:sz="6" w:space="0" w:color="auto"/>
              <w:right w:val="single" w:sz="6" w:space="0" w:color="auto"/>
            </w:tcBorders>
          </w:tcPr>
          <w:p w:rsidR="00990346" w:rsidRPr="000E550C" w:rsidRDefault="00990346" w:rsidP="002F3CEA">
            <w:pPr>
              <w:autoSpaceDE w:val="0"/>
              <w:autoSpaceDN w:val="0"/>
              <w:adjustRightInd w:val="0"/>
              <w:rPr>
                <w:rFonts w:ascii="Times New Roman" w:hAnsi="Times New Roman" w:cs="Times New Roman"/>
                <w:sz w:val="24"/>
                <w:szCs w:val="24"/>
                <w:lang w:eastAsia="pl-PL"/>
              </w:rPr>
            </w:pPr>
            <w:r w:rsidRPr="000E550C">
              <w:rPr>
                <w:rFonts w:ascii="Times New Roman" w:hAnsi="Times New Roman" w:cs="Times New Roman"/>
                <w:sz w:val="24"/>
                <w:szCs w:val="24"/>
                <w:lang w:eastAsia="pl-PL"/>
              </w:rPr>
              <w:t xml:space="preserve">Usługa gastronomiczna </w:t>
            </w:r>
            <w:r w:rsidRPr="000E550C">
              <w:rPr>
                <w:rFonts w:ascii="Times New Roman" w:hAnsi="Times New Roman" w:cs="Times New Roman"/>
                <w:sz w:val="24"/>
                <w:szCs w:val="24"/>
                <w:lang w:eastAsia="pl-PL"/>
              </w:rPr>
              <w:br/>
            </w:r>
          </w:p>
        </w:tc>
        <w:tc>
          <w:tcPr>
            <w:tcW w:w="7675" w:type="dxa"/>
            <w:tcBorders>
              <w:top w:val="single" w:sz="6" w:space="0" w:color="auto"/>
              <w:left w:val="single" w:sz="6" w:space="0" w:color="auto"/>
              <w:bottom w:val="single" w:sz="6" w:space="0" w:color="auto"/>
              <w:right w:val="single" w:sz="6" w:space="0" w:color="auto"/>
            </w:tcBorders>
          </w:tcPr>
          <w:p w:rsidR="00990346" w:rsidRPr="000E550C" w:rsidRDefault="00990346" w:rsidP="003F45A1">
            <w:pPr>
              <w:autoSpaceDE w:val="0"/>
              <w:autoSpaceDN w:val="0"/>
              <w:adjustRightInd w:val="0"/>
              <w:spacing w:after="0" w:line="221" w:lineRule="exact"/>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Wykonawca zapewni usługę gastronomiczną podczas szkolenia składającą się z:</w:t>
            </w:r>
          </w:p>
          <w:p w:rsidR="00990346" w:rsidRPr="000E550C" w:rsidRDefault="00990346" w:rsidP="00ED21EF">
            <w:pPr>
              <w:pStyle w:val="ListParagraph"/>
              <w:numPr>
                <w:ilvl w:val="0"/>
                <w:numId w:val="36"/>
              </w:numPr>
              <w:autoSpaceDE w:val="0"/>
              <w:autoSpaceDN w:val="0"/>
              <w:adjustRightInd w:val="0"/>
              <w:spacing w:after="0" w:line="221" w:lineRule="exact"/>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całodziennego wyżywienia (4 posiłki dziennie, w tym</w:t>
            </w:r>
            <w:r>
              <w:rPr>
                <w:rFonts w:ascii="Times New Roman" w:hAnsi="Times New Roman" w:cs="Times New Roman"/>
                <w:sz w:val="24"/>
                <w:szCs w:val="24"/>
                <w:lang w:eastAsia="pl-PL"/>
              </w:rPr>
              <w:t>: śniadanie,</w:t>
            </w:r>
            <w:r w:rsidRPr="000E550C">
              <w:rPr>
                <w:rFonts w:ascii="Times New Roman" w:hAnsi="Times New Roman" w:cs="Times New Roman"/>
                <w:sz w:val="24"/>
                <w:szCs w:val="24"/>
                <w:lang w:eastAsia="pl-PL"/>
              </w:rPr>
              <w:t xml:space="preserve"> obiad dwudaniowy</w:t>
            </w:r>
            <w:r>
              <w:rPr>
                <w:rFonts w:ascii="Times New Roman" w:hAnsi="Times New Roman" w:cs="Times New Roman"/>
                <w:sz w:val="24"/>
                <w:szCs w:val="24"/>
                <w:lang w:eastAsia="pl-PL"/>
              </w:rPr>
              <w:t>, podwieczorek, kolacja</w:t>
            </w:r>
            <w:r w:rsidRPr="000E550C">
              <w:rPr>
                <w:rFonts w:ascii="Times New Roman" w:hAnsi="Times New Roman" w:cs="Times New Roman"/>
                <w:sz w:val="24"/>
                <w:szCs w:val="24"/>
                <w:lang w:eastAsia="pl-PL"/>
              </w:rPr>
              <w:t>)</w:t>
            </w:r>
          </w:p>
          <w:p w:rsidR="00990346" w:rsidRPr="000E550C" w:rsidRDefault="00990346" w:rsidP="00ED21EF">
            <w:pPr>
              <w:pStyle w:val="ListParagraph"/>
              <w:numPr>
                <w:ilvl w:val="0"/>
                <w:numId w:val="36"/>
              </w:numPr>
              <w:autoSpaceDE w:val="0"/>
              <w:autoSpaceDN w:val="0"/>
              <w:adjustRightInd w:val="0"/>
              <w:spacing w:after="0" w:line="221" w:lineRule="exact"/>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 xml:space="preserve"> poczęstunku w przerwach między zajęciami, składającego się z co najmniej:</w:t>
            </w:r>
          </w:p>
          <w:p w:rsidR="00990346" w:rsidRPr="000E550C" w:rsidRDefault="00990346" w:rsidP="002F3CEA">
            <w:pPr>
              <w:numPr>
                <w:ilvl w:val="0"/>
                <w:numId w:val="29"/>
              </w:numPr>
              <w:spacing w:after="0" w:line="240" w:lineRule="auto"/>
              <w:rPr>
                <w:rFonts w:ascii="Times New Roman" w:hAnsi="Times New Roman" w:cs="Times New Roman"/>
                <w:sz w:val="24"/>
                <w:szCs w:val="24"/>
                <w:lang w:eastAsia="pl-PL"/>
              </w:rPr>
            </w:pPr>
            <w:r w:rsidRPr="000E550C">
              <w:rPr>
                <w:rFonts w:ascii="Times New Roman" w:hAnsi="Times New Roman" w:cs="Times New Roman"/>
                <w:sz w:val="24"/>
                <w:szCs w:val="24"/>
                <w:lang w:eastAsia="pl-PL"/>
              </w:rPr>
              <w:t>herbaty czarnej oraz wrzątku w termosach,</w:t>
            </w:r>
          </w:p>
          <w:p w:rsidR="00990346" w:rsidRPr="000E550C" w:rsidRDefault="00990346" w:rsidP="002F3CEA">
            <w:pPr>
              <w:numPr>
                <w:ilvl w:val="0"/>
                <w:numId w:val="29"/>
              </w:numPr>
              <w:spacing w:after="0" w:line="240" w:lineRule="auto"/>
              <w:rPr>
                <w:rFonts w:ascii="Times New Roman" w:hAnsi="Times New Roman" w:cs="Times New Roman"/>
                <w:sz w:val="24"/>
                <w:szCs w:val="24"/>
                <w:lang w:eastAsia="pl-PL"/>
              </w:rPr>
            </w:pPr>
            <w:r w:rsidRPr="000E550C">
              <w:rPr>
                <w:rFonts w:ascii="Times New Roman" w:hAnsi="Times New Roman" w:cs="Times New Roman"/>
                <w:sz w:val="24"/>
                <w:szCs w:val="24"/>
                <w:lang w:eastAsia="pl-PL"/>
              </w:rPr>
              <w:t>soków i wody mineralnej (w jednorazowych opakowaniach – minimum 1litr/osobę),</w:t>
            </w:r>
          </w:p>
          <w:p w:rsidR="00990346" w:rsidRPr="000E550C" w:rsidRDefault="00990346" w:rsidP="002F3CEA">
            <w:pPr>
              <w:numPr>
                <w:ilvl w:val="0"/>
                <w:numId w:val="29"/>
              </w:numPr>
              <w:spacing w:after="0"/>
              <w:contextualSpacing/>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cukier, cytryna do herbaty dla wszystkich uczestników,</w:t>
            </w:r>
          </w:p>
          <w:p w:rsidR="00990346" w:rsidRPr="000E550C" w:rsidRDefault="00990346" w:rsidP="002F3CEA">
            <w:pPr>
              <w:numPr>
                <w:ilvl w:val="0"/>
                <w:numId w:val="29"/>
              </w:numPr>
              <w:spacing w:after="0"/>
              <w:contextualSpacing/>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ciastka kruche minimum 20 dag, na osobę dziennie,</w:t>
            </w:r>
          </w:p>
          <w:p w:rsidR="00990346" w:rsidRPr="0050786D" w:rsidRDefault="00990346" w:rsidP="00BD45AC">
            <w:pPr>
              <w:numPr>
                <w:ilvl w:val="0"/>
                <w:numId w:val="29"/>
              </w:numPr>
              <w:spacing w:after="0"/>
              <w:contextualSpacing/>
              <w:jc w:val="both"/>
              <w:rPr>
                <w:rFonts w:ascii="Times New Roman" w:hAnsi="Times New Roman" w:cs="Times New Roman"/>
                <w:color w:val="00B050"/>
                <w:sz w:val="24"/>
                <w:szCs w:val="24"/>
                <w:lang w:eastAsia="pl-PL"/>
              </w:rPr>
            </w:pPr>
            <w:r w:rsidRPr="000E550C">
              <w:rPr>
                <w:rFonts w:ascii="Times New Roman" w:hAnsi="Times New Roman" w:cs="Times New Roman"/>
                <w:sz w:val="24"/>
                <w:szCs w:val="24"/>
                <w:lang w:eastAsia="pl-PL"/>
              </w:rPr>
              <w:t>kostka ciastka lub drożdżówka  lub inne ciastko na osobę dziennie.</w:t>
            </w:r>
          </w:p>
        </w:tc>
      </w:tr>
      <w:tr w:rsidR="00990346" w:rsidRPr="00C84A19" w:rsidTr="00C25644">
        <w:trPr>
          <w:trHeight w:val="1255"/>
        </w:trPr>
        <w:tc>
          <w:tcPr>
            <w:tcW w:w="1702" w:type="dxa"/>
            <w:tcBorders>
              <w:top w:val="single" w:sz="6" w:space="0" w:color="auto"/>
              <w:left w:val="single" w:sz="6" w:space="0" w:color="auto"/>
              <w:bottom w:val="single" w:sz="6" w:space="0" w:color="auto"/>
              <w:right w:val="single" w:sz="6" w:space="0" w:color="auto"/>
            </w:tcBorders>
          </w:tcPr>
          <w:p w:rsidR="00990346" w:rsidRPr="000E550C" w:rsidRDefault="00990346" w:rsidP="002F3CEA">
            <w:pPr>
              <w:autoSpaceDE w:val="0"/>
              <w:autoSpaceDN w:val="0"/>
              <w:adjustRightInd w:val="0"/>
              <w:rPr>
                <w:rFonts w:ascii="Times New Roman" w:hAnsi="Times New Roman" w:cs="Times New Roman"/>
                <w:sz w:val="24"/>
                <w:szCs w:val="24"/>
                <w:lang w:eastAsia="pl-PL"/>
              </w:rPr>
            </w:pPr>
            <w:r w:rsidRPr="000E550C">
              <w:rPr>
                <w:rFonts w:ascii="Times New Roman" w:hAnsi="Times New Roman" w:cs="Times New Roman"/>
                <w:sz w:val="24"/>
                <w:szCs w:val="24"/>
                <w:lang w:eastAsia="pl-PL"/>
              </w:rPr>
              <w:t>Ubezpieczenie i przewóz autokarem</w:t>
            </w:r>
          </w:p>
        </w:tc>
        <w:tc>
          <w:tcPr>
            <w:tcW w:w="7675" w:type="dxa"/>
            <w:tcBorders>
              <w:top w:val="single" w:sz="6" w:space="0" w:color="auto"/>
              <w:left w:val="single" w:sz="6" w:space="0" w:color="auto"/>
              <w:bottom w:val="single" w:sz="6" w:space="0" w:color="auto"/>
              <w:right w:val="single" w:sz="6" w:space="0" w:color="auto"/>
            </w:tcBorders>
          </w:tcPr>
          <w:p w:rsidR="00990346" w:rsidRPr="000E550C" w:rsidRDefault="00990346" w:rsidP="003C4D4C">
            <w:pPr>
              <w:autoSpaceDE w:val="0"/>
              <w:autoSpaceDN w:val="0"/>
              <w:adjustRightInd w:val="0"/>
              <w:spacing w:after="0" w:line="221" w:lineRule="exact"/>
              <w:jc w:val="both"/>
              <w:rPr>
                <w:rFonts w:ascii="Times New Roman" w:hAnsi="Times New Roman" w:cs="Times New Roman"/>
                <w:sz w:val="24"/>
                <w:szCs w:val="24"/>
                <w:lang w:eastAsia="pl-PL"/>
              </w:rPr>
            </w:pPr>
            <w:r w:rsidRPr="000E550C">
              <w:rPr>
                <w:rFonts w:ascii="Times New Roman" w:hAnsi="Times New Roman" w:cs="Times New Roman"/>
                <w:sz w:val="24"/>
                <w:szCs w:val="24"/>
                <w:lang w:eastAsia="pl-PL"/>
              </w:rPr>
              <w:t xml:space="preserve">Wykonawca zapewni uczestnikom warsztatów niezbędne ubezpieczenie oraz dojazd autokarem </w:t>
            </w:r>
            <w:r w:rsidRPr="00916C26">
              <w:rPr>
                <w:rFonts w:ascii="Times New Roman" w:hAnsi="Times New Roman" w:cs="Times New Roman"/>
                <w:sz w:val="24"/>
                <w:szCs w:val="24"/>
                <w:lang w:eastAsia="pl-PL"/>
              </w:rPr>
              <w:t xml:space="preserve">(z </w:t>
            </w:r>
            <w:r>
              <w:rPr>
                <w:rFonts w:ascii="Times New Roman" w:hAnsi="Times New Roman" w:cs="Times New Roman"/>
                <w:sz w:val="24"/>
                <w:szCs w:val="24"/>
              </w:rPr>
              <w:t>k</w:t>
            </w:r>
            <w:r w:rsidRPr="00916C26">
              <w:rPr>
                <w:rFonts w:ascii="Times New Roman" w:hAnsi="Times New Roman" w:cs="Times New Roman"/>
                <w:sz w:val="24"/>
                <w:szCs w:val="24"/>
              </w:rPr>
              <w:t xml:space="preserve">limatyzacją, </w:t>
            </w:r>
            <w:r>
              <w:rPr>
                <w:rFonts w:ascii="Times New Roman" w:hAnsi="Times New Roman" w:cs="Times New Roman"/>
                <w:sz w:val="24"/>
                <w:szCs w:val="24"/>
              </w:rPr>
              <w:t xml:space="preserve">TV </w:t>
            </w:r>
            <w:r w:rsidRPr="00916C26">
              <w:rPr>
                <w:rFonts w:ascii="Times New Roman" w:hAnsi="Times New Roman" w:cs="Times New Roman"/>
                <w:sz w:val="24"/>
                <w:szCs w:val="24"/>
              </w:rPr>
              <w:t>LCD)</w:t>
            </w:r>
            <w:r w:rsidRPr="000E550C">
              <w:t xml:space="preserve"> </w:t>
            </w:r>
            <w:r w:rsidRPr="000E550C">
              <w:rPr>
                <w:rFonts w:ascii="Times New Roman" w:hAnsi="Times New Roman" w:cs="Times New Roman"/>
                <w:sz w:val="24"/>
                <w:szCs w:val="24"/>
                <w:lang w:eastAsia="pl-PL"/>
              </w:rPr>
              <w:t>z miejsca zamieszkania do miejsca odbywania się warsztatów i powrót.</w:t>
            </w:r>
          </w:p>
          <w:p w:rsidR="00990346" w:rsidRPr="000E550C" w:rsidRDefault="00990346" w:rsidP="003C4D4C">
            <w:pPr>
              <w:ind w:left="720"/>
              <w:contextualSpacing/>
              <w:jc w:val="both"/>
              <w:rPr>
                <w:rFonts w:ascii="Times New Roman" w:hAnsi="Times New Roman" w:cs="Times New Roman"/>
                <w:sz w:val="24"/>
                <w:szCs w:val="24"/>
                <w:lang w:eastAsia="pl-PL"/>
              </w:rPr>
            </w:pPr>
          </w:p>
        </w:tc>
      </w:tr>
    </w:tbl>
    <w:p w:rsidR="00990346" w:rsidRDefault="00990346" w:rsidP="003F45A1">
      <w:pPr>
        <w:autoSpaceDE w:val="0"/>
        <w:autoSpaceDN w:val="0"/>
        <w:adjustRightInd w:val="0"/>
        <w:ind w:right="23"/>
        <w:contextualSpacing/>
        <w:rPr>
          <w:rFonts w:ascii="Times New Roman" w:hAnsi="Times New Roman" w:cs="Times New Roman"/>
          <w:b/>
          <w:bCs/>
          <w:sz w:val="24"/>
          <w:szCs w:val="24"/>
        </w:rPr>
      </w:pPr>
    </w:p>
    <w:p w:rsidR="00990346" w:rsidRPr="003F45A1" w:rsidRDefault="00990346" w:rsidP="00ED21EF">
      <w:pPr>
        <w:pStyle w:val="ListParagraph"/>
        <w:autoSpaceDE w:val="0"/>
        <w:autoSpaceDN w:val="0"/>
        <w:adjustRightInd w:val="0"/>
        <w:ind w:left="0" w:right="23"/>
        <w:contextualSpacing/>
        <w:rPr>
          <w:rFonts w:ascii="Times New Roman" w:hAnsi="Times New Roman" w:cs="Times New Roman"/>
          <w:b/>
          <w:bCs/>
          <w:sz w:val="24"/>
          <w:szCs w:val="24"/>
        </w:rPr>
      </w:pPr>
    </w:p>
    <w:p w:rsidR="00990346" w:rsidRDefault="00990346" w:rsidP="00E3008F">
      <w:pPr>
        <w:autoSpaceDE w:val="0"/>
        <w:autoSpaceDN w:val="0"/>
        <w:adjustRightInd w:val="0"/>
        <w:ind w:right="23"/>
        <w:contextualSpacing/>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Default="00990346" w:rsidP="00C90744">
      <w:pPr>
        <w:autoSpaceDE w:val="0"/>
        <w:autoSpaceDN w:val="0"/>
        <w:adjustRightInd w:val="0"/>
        <w:ind w:right="23"/>
        <w:contextualSpacing/>
        <w:jc w:val="right"/>
        <w:rPr>
          <w:rFonts w:ascii="Times New Roman" w:hAnsi="Times New Roman" w:cs="Times New Roman"/>
          <w:b/>
          <w:bCs/>
          <w:sz w:val="24"/>
          <w:szCs w:val="24"/>
        </w:rPr>
      </w:pPr>
    </w:p>
    <w:p w:rsidR="00990346" w:rsidRPr="00C90744" w:rsidRDefault="00990346" w:rsidP="00C90744">
      <w:pPr>
        <w:autoSpaceDE w:val="0"/>
        <w:autoSpaceDN w:val="0"/>
        <w:adjustRightInd w:val="0"/>
        <w:ind w:right="23"/>
        <w:contextualSpacing/>
        <w:jc w:val="right"/>
        <w:rPr>
          <w:rFonts w:ascii="Times New Roman" w:hAnsi="Times New Roman" w:cs="Times New Roman"/>
          <w:b/>
          <w:bCs/>
          <w:sz w:val="24"/>
          <w:szCs w:val="24"/>
        </w:rPr>
      </w:pPr>
      <w:r w:rsidRPr="00C90744">
        <w:rPr>
          <w:rFonts w:ascii="Times New Roman" w:hAnsi="Times New Roman" w:cs="Times New Roman"/>
          <w:b/>
          <w:bCs/>
          <w:sz w:val="24"/>
          <w:szCs w:val="24"/>
        </w:rPr>
        <w:t xml:space="preserve">Załącznik nr 2 </w:t>
      </w:r>
    </w:p>
    <w:p w:rsidR="00990346" w:rsidRPr="00C90744" w:rsidRDefault="00990346" w:rsidP="00C90744">
      <w:pPr>
        <w:autoSpaceDE w:val="0"/>
        <w:autoSpaceDN w:val="0"/>
        <w:adjustRightInd w:val="0"/>
        <w:ind w:right="23"/>
        <w:contextualSpacing/>
        <w:jc w:val="center"/>
        <w:rPr>
          <w:rFonts w:ascii="Times New Roman" w:hAnsi="Times New Roman" w:cs="Times New Roman"/>
          <w:b/>
          <w:bCs/>
          <w:sz w:val="24"/>
          <w:szCs w:val="24"/>
        </w:rPr>
      </w:pPr>
      <w:r w:rsidRPr="00C90744">
        <w:rPr>
          <w:rFonts w:ascii="Times New Roman" w:hAnsi="Times New Roman" w:cs="Times New Roman"/>
          <w:b/>
          <w:bCs/>
          <w:sz w:val="24"/>
          <w:szCs w:val="24"/>
        </w:rPr>
        <w:t>FORMULARZ OFERTOWY WYKONAWCY</w:t>
      </w:r>
    </w:p>
    <w:p w:rsidR="00990346" w:rsidRPr="00C90744" w:rsidRDefault="00990346" w:rsidP="00C90744">
      <w:pPr>
        <w:autoSpaceDE w:val="0"/>
        <w:autoSpaceDN w:val="0"/>
        <w:adjustRightInd w:val="0"/>
        <w:ind w:right="23"/>
        <w:contextualSpacing/>
        <w:jc w:val="center"/>
        <w:rPr>
          <w:rFonts w:ascii="Times New Roman" w:hAnsi="Times New Roman" w:cs="Times New Roman"/>
          <w:bCs/>
          <w:sz w:val="24"/>
          <w:szCs w:val="24"/>
        </w:rPr>
      </w:pPr>
      <w:r w:rsidRPr="00C90744">
        <w:rPr>
          <w:rFonts w:ascii="Times New Roman" w:hAnsi="Times New Roman" w:cs="Times New Roman"/>
          <w:bCs/>
          <w:sz w:val="24"/>
          <w:szCs w:val="24"/>
        </w:rPr>
        <w:t>na wykonanie zamówienia publicznego pod nazwą:</w:t>
      </w:r>
    </w:p>
    <w:p w:rsidR="00990346" w:rsidRDefault="00990346" w:rsidP="00C90744">
      <w:pPr>
        <w:contextualSpacing/>
        <w:jc w:val="center"/>
        <w:rPr>
          <w:rFonts w:ascii="Times New Roman" w:hAnsi="Times New Roman" w:cs="Times New Roman"/>
          <w:b/>
          <w:bCs/>
          <w:sz w:val="24"/>
          <w:szCs w:val="24"/>
        </w:rPr>
      </w:pPr>
      <w:r w:rsidRPr="007F2973">
        <w:rPr>
          <w:rFonts w:ascii="Times New Roman" w:hAnsi="Times New Roman" w:cs="Times New Roman"/>
          <w:b/>
          <w:bCs/>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w:t>
      </w:r>
      <w:r>
        <w:rPr>
          <w:rFonts w:ascii="Times New Roman" w:hAnsi="Times New Roman" w:cs="Times New Roman"/>
          <w:b/>
          <w:bCs/>
          <w:sz w:val="24"/>
          <w:szCs w:val="24"/>
        </w:rPr>
        <w:t>ałanie 7.1.1 Rozwój i upowszech</w:t>
      </w:r>
      <w:r w:rsidRPr="007F2973">
        <w:rPr>
          <w:rFonts w:ascii="Times New Roman" w:hAnsi="Times New Roman" w:cs="Times New Roman"/>
          <w:b/>
          <w:bCs/>
          <w:sz w:val="24"/>
          <w:szCs w:val="24"/>
        </w:rPr>
        <w:t>nianie aktywnej integracji przez ośrodki pomocy społecznej</w:t>
      </w:r>
    </w:p>
    <w:p w:rsidR="00990346" w:rsidRPr="0060198F" w:rsidRDefault="00990346" w:rsidP="00C90744">
      <w:pPr>
        <w:contextualSpacing/>
        <w:jc w:val="center"/>
        <w:rPr>
          <w:rFonts w:ascii="Times New Roman" w:hAnsi="Times New Roman" w:cs="Times New Roman"/>
          <w:iCs/>
          <w:sz w:val="24"/>
          <w:szCs w:val="24"/>
        </w:rPr>
      </w:pPr>
      <w:r w:rsidRPr="00C90744">
        <w:rPr>
          <w:rFonts w:ascii="Times New Roman" w:hAnsi="Times New Roman" w:cs="Times New Roman"/>
          <w:sz w:val="24"/>
          <w:szCs w:val="24"/>
        </w:rPr>
        <w:br/>
      </w:r>
      <w:r w:rsidRPr="00C90744">
        <w:rPr>
          <w:rFonts w:ascii="Times New Roman" w:hAnsi="Times New Roman" w:cs="Times New Roman"/>
          <w:b/>
          <w:iCs/>
          <w:sz w:val="24"/>
          <w:szCs w:val="24"/>
        </w:rPr>
        <w:t xml:space="preserve">Tryb postępowania: </w:t>
      </w:r>
      <w:r w:rsidRPr="00C90744">
        <w:rPr>
          <w:rFonts w:ascii="Times New Roman" w:hAnsi="Times New Roman" w:cs="Times New Roman"/>
          <w:iCs/>
          <w:sz w:val="24"/>
          <w:szCs w:val="24"/>
        </w:rPr>
        <w:t xml:space="preserve">przetarg nieograniczony, nr ogłoszenia </w:t>
      </w:r>
      <w:r w:rsidRPr="0033628A">
        <w:rPr>
          <w:rFonts w:ascii="Times New Roman" w:hAnsi="Times New Roman" w:cs="Times New Roman"/>
          <w:bCs/>
          <w:sz w:val="24"/>
          <w:szCs w:val="24"/>
          <w:lang w:eastAsia="pl-PL"/>
        </w:rPr>
        <w:t>232300</w:t>
      </w:r>
      <w:r w:rsidRPr="0060198F">
        <w:rPr>
          <w:rFonts w:ascii="Times New Roman" w:hAnsi="Times New Roman" w:cs="Times New Roman"/>
          <w:bCs/>
          <w:sz w:val="24"/>
          <w:szCs w:val="24"/>
        </w:rPr>
        <w:t xml:space="preserve"> </w:t>
      </w:r>
      <w:r w:rsidRPr="0060198F">
        <w:rPr>
          <w:rFonts w:ascii="Times New Roman" w:hAnsi="Times New Roman" w:cs="Times New Roman"/>
          <w:iCs/>
          <w:sz w:val="24"/>
          <w:szCs w:val="24"/>
        </w:rPr>
        <w:t xml:space="preserve">- 2012 z </w:t>
      </w:r>
      <w:r>
        <w:rPr>
          <w:rFonts w:ascii="Times New Roman" w:hAnsi="Times New Roman" w:cs="Times New Roman"/>
          <w:iCs/>
          <w:sz w:val="24"/>
          <w:szCs w:val="24"/>
        </w:rPr>
        <w:t>03.07</w:t>
      </w:r>
      <w:r w:rsidRPr="0060198F">
        <w:rPr>
          <w:rFonts w:ascii="Times New Roman" w:hAnsi="Times New Roman" w:cs="Times New Roman"/>
          <w:iCs/>
          <w:sz w:val="24"/>
          <w:szCs w:val="24"/>
        </w:rPr>
        <w:t>.2012 r.</w:t>
      </w:r>
    </w:p>
    <w:p w:rsidR="00990346" w:rsidRPr="00C90744" w:rsidRDefault="00990346" w:rsidP="00C90744">
      <w:pPr>
        <w:autoSpaceDE w:val="0"/>
        <w:autoSpaceDN w:val="0"/>
        <w:adjustRightInd w:val="0"/>
        <w:ind w:left="480"/>
        <w:contextualSpacing/>
        <w:rPr>
          <w:rFonts w:ascii="Times New Roman" w:hAnsi="Times New Roman" w:cs="Times New Roman"/>
          <w:b/>
          <w:iCs/>
          <w:sz w:val="24"/>
          <w:szCs w:val="24"/>
        </w:rPr>
      </w:pPr>
    </w:p>
    <w:p w:rsidR="00990346" w:rsidRPr="00C90744" w:rsidRDefault="00990346" w:rsidP="00C90744">
      <w:pPr>
        <w:autoSpaceDE w:val="0"/>
        <w:autoSpaceDN w:val="0"/>
        <w:adjustRightInd w:val="0"/>
        <w:ind w:right="23" w:hanging="360"/>
        <w:contextualSpacing/>
        <w:rPr>
          <w:rFonts w:ascii="Times New Roman" w:hAnsi="Times New Roman" w:cs="Times New Roman"/>
          <w:b/>
          <w:bCs/>
          <w:sz w:val="24"/>
          <w:szCs w:val="24"/>
        </w:rPr>
      </w:pPr>
      <w:r w:rsidRPr="00C90744">
        <w:rPr>
          <w:rFonts w:ascii="Times New Roman" w:hAnsi="Times New Roman" w:cs="Times New Roman"/>
          <w:b/>
          <w:bCs/>
          <w:sz w:val="24"/>
          <w:szCs w:val="24"/>
        </w:rPr>
        <w:t xml:space="preserve">      1.</w:t>
      </w:r>
      <w:r>
        <w:rPr>
          <w:rFonts w:ascii="Times New Roman" w:hAnsi="Times New Roman" w:cs="Times New Roman"/>
          <w:b/>
          <w:bCs/>
          <w:sz w:val="24"/>
          <w:szCs w:val="24"/>
        </w:rPr>
        <w:t xml:space="preserve"> Dane dotyczące W</w:t>
      </w:r>
      <w:r w:rsidRPr="00C90744">
        <w:rPr>
          <w:rFonts w:ascii="Times New Roman" w:hAnsi="Times New Roman" w:cs="Times New Roman"/>
          <w:b/>
          <w:bCs/>
          <w:sz w:val="24"/>
          <w:szCs w:val="24"/>
        </w:rPr>
        <w:t>ykonawcy:</w:t>
      </w:r>
    </w:p>
    <w:p w:rsidR="00990346" w:rsidRPr="00C90744" w:rsidRDefault="00990346" w:rsidP="00C90744">
      <w:pPr>
        <w:autoSpaceDE w:val="0"/>
        <w:autoSpaceDN w:val="0"/>
        <w:adjustRightInd w:val="0"/>
        <w:ind w:right="23"/>
        <w:contextualSpacing/>
        <w:rPr>
          <w:rFonts w:ascii="Times New Roman" w:hAnsi="Times New Roman" w:cs="Times New Roman"/>
          <w:sz w:val="24"/>
          <w:szCs w:val="24"/>
        </w:rPr>
      </w:pP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r w:rsidRPr="00C90744">
        <w:rPr>
          <w:rFonts w:ascii="Times New Roman" w:hAnsi="Times New Roman" w:cs="Times New Roman"/>
          <w:sz w:val="24"/>
          <w:szCs w:val="24"/>
        </w:rPr>
        <w:t>Nazwa ………………</w:t>
      </w:r>
      <w:r>
        <w:rPr>
          <w:rFonts w:ascii="Times New Roman" w:hAnsi="Times New Roman" w:cs="Times New Roman"/>
          <w:sz w:val="24"/>
          <w:szCs w:val="24"/>
        </w:rPr>
        <w:t>…………………………………………………………………………..………</w:t>
      </w: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b/>
          <w:bCs/>
          <w:sz w:val="24"/>
          <w:szCs w:val="24"/>
        </w:rPr>
      </w:pPr>
      <w:r w:rsidRPr="00C90744">
        <w:rPr>
          <w:rFonts w:ascii="Times New Roman" w:hAnsi="Times New Roman" w:cs="Times New Roman"/>
          <w:sz w:val="24"/>
          <w:szCs w:val="24"/>
        </w:rPr>
        <w:t>Siedziba…………………………...…………………………………………………</w:t>
      </w:r>
      <w:r>
        <w:rPr>
          <w:rFonts w:ascii="Times New Roman" w:hAnsi="Times New Roman" w:cs="Times New Roman"/>
          <w:sz w:val="24"/>
          <w:szCs w:val="24"/>
        </w:rPr>
        <w:t>..</w:t>
      </w:r>
      <w:r w:rsidRPr="00C90744">
        <w:rPr>
          <w:rFonts w:ascii="Times New Roman" w:hAnsi="Times New Roman" w:cs="Times New Roman"/>
          <w:sz w:val="24"/>
          <w:szCs w:val="24"/>
        </w:rPr>
        <w:t>…</w:t>
      </w:r>
      <w:r>
        <w:rPr>
          <w:rFonts w:ascii="Times New Roman" w:hAnsi="Times New Roman" w:cs="Times New Roman"/>
          <w:sz w:val="24"/>
          <w:szCs w:val="24"/>
        </w:rPr>
        <w:t>..</w:t>
      </w:r>
      <w:r w:rsidRPr="00C90744">
        <w:rPr>
          <w:rFonts w:ascii="Times New Roman" w:hAnsi="Times New Roman" w:cs="Times New Roman"/>
          <w:sz w:val="24"/>
          <w:szCs w:val="24"/>
        </w:rPr>
        <w:t>……</w:t>
      </w:r>
      <w:r>
        <w:rPr>
          <w:rFonts w:ascii="Times New Roman" w:hAnsi="Times New Roman" w:cs="Times New Roman"/>
          <w:sz w:val="24"/>
          <w:szCs w:val="24"/>
        </w:rPr>
        <w:t>..</w:t>
      </w: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r>
        <w:rPr>
          <w:rFonts w:ascii="Times New Roman" w:hAnsi="Times New Roman" w:cs="Times New Roman"/>
          <w:sz w:val="24"/>
          <w:szCs w:val="24"/>
        </w:rPr>
        <w:t xml:space="preserve">Nr telefonu/faks/e-mail </w:t>
      </w:r>
      <w:r w:rsidRPr="00C90744">
        <w:rPr>
          <w:rFonts w:ascii="Times New Roman" w:hAnsi="Times New Roman" w:cs="Times New Roman"/>
          <w:sz w:val="24"/>
          <w:szCs w:val="24"/>
        </w:rPr>
        <w:t>………………</w:t>
      </w:r>
      <w:r>
        <w:rPr>
          <w:rFonts w:ascii="Times New Roman" w:hAnsi="Times New Roman" w:cs="Times New Roman"/>
          <w:sz w:val="24"/>
          <w:szCs w:val="24"/>
        </w:rPr>
        <w:t>……………………………………………………..…..</w:t>
      </w: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r>
        <w:rPr>
          <w:rFonts w:ascii="Times New Roman" w:hAnsi="Times New Roman" w:cs="Times New Roman"/>
          <w:sz w:val="24"/>
          <w:szCs w:val="24"/>
        </w:rPr>
        <w:t>nr NIP</w:t>
      </w:r>
      <w:r w:rsidRPr="00C90744">
        <w:rPr>
          <w:rFonts w:ascii="Times New Roman" w:hAnsi="Times New Roman" w:cs="Times New Roman"/>
          <w:sz w:val="24"/>
          <w:szCs w:val="24"/>
        </w:rPr>
        <w:t>……………………………………………………………………………………………</w:t>
      </w: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p>
    <w:p w:rsidR="00990346" w:rsidRPr="00C90744" w:rsidRDefault="00990346" w:rsidP="00E3008F">
      <w:pPr>
        <w:autoSpaceDE w:val="0"/>
        <w:autoSpaceDN w:val="0"/>
        <w:adjustRightInd w:val="0"/>
        <w:spacing w:line="240" w:lineRule="auto"/>
        <w:ind w:right="23"/>
        <w:contextualSpacing/>
        <w:rPr>
          <w:rFonts w:ascii="Times New Roman" w:hAnsi="Times New Roman" w:cs="Times New Roman"/>
          <w:sz w:val="24"/>
          <w:szCs w:val="24"/>
        </w:rPr>
      </w:pPr>
      <w:r>
        <w:rPr>
          <w:rFonts w:ascii="Times New Roman" w:hAnsi="Times New Roman" w:cs="Times New Roman"/>
          <w:sz w:val="24"/>
          <w:szCs w:val="24"/>
        </w:rPr>
        <w:t>nr REGON</w:t>
      </w:r>
      <w:r w:rsidRPr="00C90744">
        <w:rPr>
          <w:rFonts w:ascii="Times New Roman" w:hAnsi="Times New Roman" w:cs="Times New Roman"/>
          <w:sz w:val="24"/>
          <w:szCs w:val="24"/>
        </w:rPr>
        <w:t>………………………………………………………………………………………</w:t>
      </w:r>
    </w:p>
    <w:p w:rsidR="00990346" w:rsidRPr="00C75C26" w:rsidRDefault="00990346" w:rsidP="00C75C26">
      <w:pPr>
        <w:autoSpaceDE w:val="0"/>
        <w:autoSpaceDN w:val="0"/>
        <w:adjustRightInd w:val="0"/>
        <w:spacing w:line="240" w:lineRule="auto"/>
        <w:ind w:right="23"/>
        <w:contextualSpacing/>
        <w:rPr>
          <w:rFonts w:ascii="Times New Roman" w:hAnsi="Times New Roman" w:cs="Times New Roman"/>
          <w:sz w:val="24"/>
          <w:szCs w:val="24"/>
        </w:rPr>
      </w:pPr>
    </w:p>
    <w:p w:rsidR="00990346" w:rsidRDefault="00990346" w:rsidP="00E3008F">
      <w:pPr>
        <w:autoSpaceDE w:val="0"/>
        <w:autoSpaceDN w:val="0"/>
        <w:adjustRightInd w:val="0"/>
        <w:ind w:right="23" w:hanging="360"/>
        <w:contextualSpacing/>
        <w:rPr>
          <w:rFonts w:ascii="Times New Roman" w:hAnsi="Times New Roman" w:cs="Times New Roman"/>
          <w:b/>
          <w:bCs/>
          <w:sz w:val="24"/>
          <w:szCs w:val="24"/>
        </w:rPr>
      </w:pPr>
      <w:r>
        <w:rPr>
          <w:rFonts w:ascii="Times New Roman" w:hAnsi="Times New Roman" w:cs="Times New Roman"/>
          <w:b/>
          <w:bCs/>
          <w:sz w:val="24"/>
          <w:szCs w:val="24"/>
        </w:rPr>
        <w:t xml:space="preserve">      2. Zobowiązania W</w:t>
      </w:r>
      <w:r w:rsidRPr="00C90744">
        <w:rPr>
          <w:rFonts w:ascii="Times New Roman" w:hAnsi="Times New Roman" w:cs="Times New Roman"/>
          <w:b/>
          <w:bCs/>
          <w:sz w:val="24"/>
          <w:szCs w:val="24"/>
        </w:rPr>
        <w:t>ykonawcy</w:t>
      </w:r>
    </w:p>
    <w:p w:rsidR="00990346" w:rsidRPr="00E3008F" w:rsidRDefault="00990346" w:rsidP="00E3008F">
      <w:pPr>
        <w:autoSpaceDE w:val="0"/>
        <w:autoSpaceDN w:val="0"/>
        <w:adjustRightInd w:val="0"/>
        <w:ind w:right="23" w:hanging="360"/>
        <w:contextualSpacing/>
        <w:rPr>
          <w:rFonts w:ascii="Times New Roman" w:hAnsi="Times New Roman" w:cs="Times New Roman"/>
          <w:b/>
          <w:bCs/>
          <w:sz w:val="24"/>
          <w:szCs w:val="24"/>
        </w:rPr>
      </w:pPr>
    </w:p>
    <w:p w:rsidR="00990346" w:rsidRDefault="00990346" w:rsidP="00E3008F">
      <w:pPr>
        <w:autoSpaceDE w:val="0"/>
        <w:autoSpaceDN w:val="0"/>
        <w:adjustRightInd w:val="0"/>
        <w:ind w:right="23"/>
        <w:contextualSpacing/>
        <w:rPr>
          <w:rFonts w:ascii="Times New Roman" w:hAnsi="Times New Roman" w:cs="Times New Roman"/>
          <w:sz w:val="24"/>
          <w:szCs w:val="24"/>
        </w:rPr>
      </w:pPr>
      <w:r w:rsidRPr="00C90744">
        <w:rPr>
          <w:rFonts w:ascii="Times New Roman" w:hAnsi="Times New Roman" w:cs="Times New Roman"/>
          <w:sz w:val="24"/>
          <w:szCs w:val="24"/>
        </w:rPr>
        <w:t>Zobowiązuję się wykonać przedmiot zamówienia</w:t>
      </w:r>
      <w:r>
        <w:rPr>
          <w:rFonts w:ascii="Times New Roman" w:hAnsi="Times New Roman" w:cs="Times New Roman"/>
          <w:sz w:val="24"/>
          <w:szCs w:val="24"/>
        </w:rPr>
        <w:t>, tj.:</w:t>
      </w:r>
      <w:r w:rsidRPr="00C90744">
        <w:rPr>
          <w:rFonts w:ascii="Times New Roman" w:hAnsi="Times New Roman" w:cs="Times New Roman"/>
          <w:sz w:val="24"/>
          <w:szCs w:val="24"/>
        </w:rPr>
        <w:t xml:space="preserve"> </w:t>
      </w:r>
      <w:r>
        <w:rPr>
          <w:rFonts w:ascii="Times New Roman" w:hAnsi="Times New Roman" w:cs="Times New Roman"/>
          <w:b/>
        </w:rPr>
        <w:t>Wyjazdowe warsztaty społeczne „Kompas nastolatka” dla ok. 25 osób</w:t>
      </w:r>
      <w:r>
        <w:rPr>
          <w:rFonts w:ascii="Times New Roman" w:hAnsi="Times New Roman" w:cs="Times New Roman"/>
        </w:rPr>
        <w:t>,</w:t>
      </w:r>
      <w:r>
        <w:rPr>
          <w:rFonts w:ascii="Times New Roman" w:hAnsi="Times New Roman" w:cs="Times New Roman"/>
          <w:b/>
        </w:rPr>
        <w:t xml:space="preserve"> </w:t>
      </w:r>
      <w:r w:rsidRPr="00C90744">
        <w:rPr>
          <w:rFonts w:ascii="Times New Roman" w:hAnsi="Times New Roman" w:cs="Times New Roman"/>
          <w:sz w:val="24"/>
          <w:szCs w:val="24"/>
        </w:rPr>
        <w:t>za cenę:</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 xml:space="preserve">1) Cena brutto 1 miejsca: </w:t>
      </w:r>
      <w:r>
        <w:rPr>
          <w:rFonts w:ascii="Times New Roman" w:hAnsi="Times New Roman" w:cs="Times New Roman"/>
          <w:sz w:val="24"/>
          <w:szCs w:val="24"/>
          <w:lang w:eastAsia="pl-PL"/>
        </w:rPr>
        <w:t>.................................................zł.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Słownie: ......................................................................................................................................zł.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Cena netto 1 miejsca: ………………………………….zł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Podatek VAT w wysoko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ci.........................................................................................................zł.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b/>
          <w:bCs/>
          <w:sz w:val="24"/>
          <w:szCs w:val="24"/>
          <w:lang w:eastAsia="pl-PL"/>
        </w:rPr>
        <w:t>2) Ł</w:t>
      </w:r>
      <w:r>
        <w:rPr>
          <w:rFonts w:ascii="TimesNewRoman,Bold" w:eastAsia="TimesNewRoman,Bold" w:hAnsi="Times New Roman" w:cs="TimesNewRoman,Bold"/>
          <w:b/>
          <w:bCs/>
          <w:sz w:val="24"/>
          <w:szCs w:val="24"/>
          <w:lang w:eastAsia="pl-PL"/>
        </w:rPr>
        <w:t>ą</w:t>
      </w:r>
      <w:r>
        <w:rPr>
          <w:rFonts w:ascii="Times New Roman" w:hAnsi="Times New Roman" w:cs="Times New Roman"/>
          <w:b/>
          <w:bCs/>
          <w:sz w:val="24"/>
          <w:szCs w:val="24"/>
          <w:lang w:eastAsia="pl-PL"/>
        </w:rPr>
        <w:t xml:space="preserve">czna cena brutto za 25 miejsc: </w:t>
      </w:r>
      <w:r>
        <w:rPr>
          <w:rFonts w:ascii="Times New Roman" w:hAnsi="Times New Roman" w:cs="Times New Roman"/>
          <w:sz w:val="24"/>
          <w:szCs w:val="24"/>
          <w:lang w:eastAsia="pl-PL"/>
        </w:rPr>
        <w:t>……………………..zł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Słownie: ......................................................................................................................................zł.</w:t>
      </w:r>
    </w:p>
    <w:p w:rsidR="00990346" w:rsidRDefault="00990346" w:rsidP="001D6D54">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Cena netto za 25 miejsc: ………………………………….zł</w:t>
      </w:r>
    </w:p>
    <w:p w:rsidR="00990346" w:rsidRPr="00C90744" w:rsidRDefault="00990346" w:rsidP="001D6D54">
      <w:pPr>
        <w:autoSpaceDE w:val="0"/>
        <w:autoSpaceDN w:val="0"/>
        <w:adjustRightInd w:val="0"/>
        <w:ind w:right="23"/>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Podatek VAT w wysoko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ci.........................................................................................................zł.</w:t>
      </w:r>
    </w:p>
    <w:p w:rsidR="00990346" w:rsidRPr="00C90744" w:rsidRDefault="00990346" w:rsidP="00B54291">
      <w:pPr>
        <w:autoSpaceDE w:val="0"/>
        <w:autoSpaceDN w:val="0"/>
        <w:adjustRightInd w:val="0"/>
        <w:spacing w:after="0"/>
        <w:ind w:right="23"/>
        <w:rPr>
          <w:rFonts w:ascii="Times New Roman" w:hAnsi="Times New Roman" w:cs="Times New Roman"/>
          <w:b/>
          <w:bCs/>
          <w:sz w:val="24"/>
          <w:szCs w:val="24"/>
        </w:rPr>
      </w:pPr>
      <w:r w:rsidRPr="00C90744">
        <w:rPr>
          <w:rFonts w:ascii="Times New Roman" w:hAnsi="Times New Roman" w:cs="Times New Roman"/>
          <w:b/>
          <w:bCs/>
          <w:sz w:val="24"/>
          <w:szCs w:val="24"/>
        </w:rPr>
        <w:t>3. Oświadczenia wykonawcy:</w:t>
      </w:r>
    </w:p>
    <w:p w:rsidR="00990346"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Pr>
          <w:rFonts w:ascii="Times New Roman" w:hAnsi="Times New Roman" w:cs="Times New Roman"/>
          <w:sz w:val="24"/>
          <w:szCs w:val="24"/>
        </w:rPr>
        <w:t>zapoznaliśmy się z warunkami podanymi przez Zamawiającego w SIWZ i nie wnosimy do nich żadnych zastrzeżeń,</w:t>
      </w:r>
    </w:p>
    <w:p w:rsidR="00990346"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Pr>
          <w:rFonts w:ascii="Times New Roman" w:hAnsi="Times New Roman" w:cs="Times New Roman"/>
          <w:sz w:val="24"/>
          <w:szCs w:val="24"/>
        </w:rPr>
        <w:t>uzyskaliśmy wszelkie niezbędne informacje do przygotowania oferty i wykonania zamówienia,</w:t>
      </w:r>
    </w:p>
    <w:p w:rsidR="00990346"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Pr>
          <w:rFonts w:ascii="Times New Roman" w:hAnsi="Times New Roman" w:cs="Times New Roman"/>
          <w:sz w:val="24"/>
          <w:szCs w:val="24"/>
        </w:rPr>
        <w:t xml:space="preserve">akceptujemy istotne postanowienia, które zostaną wprowadzone do treści zawieranej umowy oraz termin realizacji przedmiotu zamówienia podany przez Zamawiającego, </w:t>
      </w:r>
    </w:p>
    <w:p w:rsidR="00990346"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sidRPr="00D16721">
        <w:rPr>
          <w:rFonts w:ascii="Times New Roman" w:hAnsi="Times New Roman" w:cs="Times New Roman"/>
          <w:sz w:val="24"/>
          <w:szCs w:val="24"/>
          <w:lang w:eastAsia="pl-PL"/>
        </w:rPr>
        <w:t xml:space="preserve">zobowiązuję </w:t>
      </w:r>
      <w:r>
        <w:rPr>
          <w:rFonts w:ascii="Times New Roman" w:hAnsi="Times New Roman" w:cs="Times New Roman"/>
          <w:sz w:val="24"/>
          <w:szCs w:val="24"/>
          <w:lang w:eastAsia="pl-PL"/>
        </w:rPr>
        <w:t>się do zapewnienia uczestnikom szkolenia opieki medycznej przez miejscowy zakład opieki zdrowotnej w miejscowości, w której będą odbywać się szkolenia.</w:t>
      </w:r>
    </w:p>
    <w:p w:rsidR="00990346" w:rsidRPr="00C669E4" w:rsidRDefault="00990346" w:rsidP="00034724">
      <w:pPr>
        <w:numPr>
          <w:ilvl w:val="1"/>
          <w:numId w:val="23"/>
        </w:numPr>
        <w:autoSpaceDE w:val="0"/>
        <w:autoSpaceDN w:val="0"/>
        <w:adjustRightInd w:val="0"/>
        <w:spacing w:after="0"/>
        <w:ind w:right="23"/>
        <w:jc w:val="both"/>
        <w:rPr>
          <w:rFonts w:ascii="Times New Roman" w:hAnsi="Times New Roman" w:cs="Times New Roman"/>
          <w:color w:val="000000"/>
          <w:sz w:val="24"/>
          <w:szCs w:val="24"/>
        </w:rPr>
      </w:pPr>
      <w:r w:rsidRPr="00C669E4">
        <w:rPr>
          <w:rFonts w:ascii="Times New Roman" w:hAnsi="Times New Roman" w:cs="Times New Roman"/>
          <w:color w:val="000000"/>
          <w:sz w:val="24"/>
          <w:szCs w:val="24"/>
        </w:rPr>
        <w:t>wyrażam zgodę na termin płatności 14 dni,</w:t>
      </w:r>
    </w:p>
    <w:p w:rsidR="00990346" w:rsidRPr="001E7DD8"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sidRPr="001E7DD8">
        <w:rPr>
          <w:rFonts w:ascii="Times New Roman" w:hAnsi="Times New Roman" w:cs="Times New Roman"/>
          <w:sz w:val="24"/>
          <w:szCs w:val="24"/>
        </w:rPr>
        <w:t>oświadczamy, że zawarty w SIWZ projekt umowy został przez nas zaakceptowany i zobowiązujemy się, w przypadku wyboru naszej oferty, do zawarcia takiej umowy w miejscu i terminie wyznaczonym przez Zamawiającego.</w:t>
      </w:r>
    </w:p>
    <w:p w:rsidR="00990346" w:rsidRPr="001E7DD8" w:rsidRDefault="00990346" w:rsidP="00034724">
      <w:pPr>
        <w:numPr>
          <w:ilvl w:val="1"/>
          <w:numId w:val="23"/>
        </w:numPr>
        <w:autoSpaceDE w:val="0"/>
        <w:autoSpaceDN w:val="0"/>
        <w:adjustRightInd w:val="0"/>
        <w:spacing w:after="0"/>
        <w:ind w:right="23"/>
        <w:jc w:val="both"/>
        <w:rPr>
          <w:rFonts w:ascii="Times New Roman" w:hAnsi="Times New Roman" w:cs="Times New Roman"/>
          <w:sz w:val="24"/>
          <w:szCs w:val="24"/>
        </w:rPr>
      </w:pPr>
      <w:r w:rsidRPr="001E7DD8">
        <w:rPr>
          <w:rFonts w:ascii="Times New Roman" w:hAnsi="Times New Roman" w:cs="Times New Roman"/>
          <w:sz w:val="24"/>
          <w:szCs w:val="24"/>
        </w:rPr>
        <w:t>uważam się za związanego niniejszą ofertą przez okres 30 dni od dnia składania ofert,</w:t>
      </w:r>
    </w:p>
    <w:p w:rsidR="00990346" w:rsidRPr="00993EB7" w:rsidRDefault="00990346" w:rsidP="00034724">
      <w:pPr>
        <w:numPr>
          <w:ilvl w:val="1"/>
          <w:numId w:val="23"/>
        </w:numPr>
        <w:autoSpaceDE w:val="0"/>
        <w:autoSpaceDN w:val="0"/>
        <w:adjustRightInd w:val="0"/>
        <w:spacing w:after="0"/>
        <w:ind w:right="23"/>
        <w:rPr>
          <w:rFonts w:ascii="Times New Roman" w:hAnsi="Times New Roman" w:cs="Times New Roman"/>
          <w:sz w:val="24"/>
          <w:szCs w:val="24"/>
        </w:rPr>
      </w:pPr>
      <w:r w:rsidRPr="00C90744">
        <w:rPr>
          <w:rFonts w:ascii="Times New Roman" w:hAnsi="Times New Roman" w:cs="Times New Roman"/>
          <w:sz w:val="24"/>
          <w:szCs w:val="24"/>
        </w:rPr>
        <w:t>zadanie wykonam siłami własnymi/przy udziale podwykonawców, którym powierzę następujące części zamówienia*</w:t>
      </w:r>
    </w:p>
    <w:p w:rsidR="00990346" w:rsidRDefault="00990346" w:rsidP="00C90744">
      <w:pPr>
        <w:autoSpaceDE w:val="0"/>
        <w:autoSpaceDN w:val="0"/>
        <w:adjustRightInd w:val="0"/>
        <w:ind w:left="1416" w:right="23"/>
        <w:rPr>
          <w:rFonts w:ascii="Times New Roman" w:hAnsi="Times New Roman" w:cs="Times New Roman"/>
          <w:sz w:val="24"/>
          <w:szCs w:val="24"/>
        </w:rPr>
      </w:pPr>
      <w:r w:rsidRPr="00C90744">
        <w:rPr>
          <w:rFonts w:ascii="Times New Roman" w:hAnsi="Times New Roman" w:cs="Times New Roman"/>
          <w:sz w:val="24"/>
          <w:szCs w:val="24"/>
        </w:rPr>
        <w:t>…………………………………………………………………………………………………</w:t>
      </w:r>
      <w:r>
        <w:rPr>
          <w:rFonts w:ascii="Times New Roman" w:hAnsi="Times New Roman" w:cs="Times New Roman"/>
          <w:sz w:val="24"/>
          <w:szCs w:val="24"/>
        </w:rPr>
        <w:t>…………………………………………………………………</w:t>
      </w:r>
    </w:p>
    <w:p w:rsidR="00990346" w:rsidRDefault="00990346" w:rsidP="00B54291">
      <w:pPr>
        <w:autoSpaceDE w:val="0"/>
        <w:autoSpaceDN w:val="0"/>
        <w:adjustRightInd w:val="0"/>
        <w:ind w:right="23"/>
        <w:jc w:val="both"/>
        <w:rPr>
          <w:rFonts w:ascii="Times New Roman" w:hAnsi="Times New Roman" w:cs="Times New Roman"/>
          <w:sz w:val="24"/>
          <w:szCs w:val="24"/>
        </w:rPr>
      </w:pPr>
      <w:r w:rsidRPr="00993EB7">
        <w:rPr>
          <w:rFonts w:ascii="Times New Roman" w:hAnsi="Times New Roman" w:cs="Times New Roman"/>
          <w:b/>
          <w:sz w:val="24"/>
          <w:szCs w:val="24"/>
        </w:rPr>
        <w:t>4.</w:t>
      </w:r>
      <w:r>
        <w:rPr>
          <w:rFonts w:ascii="Times New Roman" w:hAnsi="Times New Roman" w:cs="Times New Roman"/>
          <w:sz w:val="24"/>
          <w:szCs w:val="24"/>
        </w:rPr>
        <w:t xml:space="preserve"> W przypadku udzielenia nam zamówienia zobowiązujemy się do zawarcia umowy w miejscu i terminie wskazanym przez zamawiającego.</w:t>
      </w:r>
    </w:p>
    <w:p w:rsidR="00990346" w:rsidRPr="00AD3A97" w:rsidRDefault="00990346" w:rsidP="00B54291">
      <w:pPr>
        <w:autoSpaceDE w:val="0"/>
        <w:autoSpaceDN w:val="0"/>
        <w:adjustRightInd w:val="0"/>
        <w:ind w:right="23"/>
        <w:jc w:val="both"/>
        <w:rPr>
          <w:rFonts w:ascii="Times New Roman" w:hAnsi="Times New Roman" w:cs="Times New Roman"/>
          <w:sz w:val="20"/>
          <w:szCs w:val="20"/>
        </w:rPr>
      </w:pPr>
      <w:r w:rsidRPr="00AD3A97">
        <w:rPr>
          <w:rFonts w:ascii="Times New Roman" w:hAnsi="Times New Roman" w:cs="Times New Roman"/>
          <w:sz w:val="20"/>
          <w:szCs w:val="20"/>
        </w:rPr>
        <w:t>* niepotrzebne skreślić</w:t>
      </w:r>
    </w:p>
    <w:p w:rsidR="00990346" w:rsidRPr="00C90744" w:rsidRDefault="00990346" w:rsidP="00993EB7">
      <w:pPr>
        <w:autoSpaceDE w:val="0"/>
        <w:autoSpaceDN w:val="0"/>
        <w:adjustRightInd w:val="0"/>
        <w:ind w:right="23"/>
        <w:jc w:val="both"/>
        <w:rPr>
          <w:rFonts w:ascii="Times New Roman" w:hAnsi="Times New Roman" w:cs="Times New Roman"/>
          <w:b/>
          <w:sz w:val="24"/>
          <w:szCs w:val="24"/>
        </w:rPr>
      </w:pPr>
      <w:r>
        <w:rPr>
          <w:rFonts w:ascii="Times New Roman" w:hAnsi="Times New Roman" w:cs="Times New Roman"/>
          <w:b/>
          <w:bCs/>
          <w:sz w:val="24"/>
          <w:szCs w:val="24"/>
        </w:rPr>
        <w:t>5</w:t>
      </w:r>
      <w:r w:rsidRPr="00C90744">
        <w:rPr>
          <w:rFonts w:ascii="Times New Roman" w:hAnsi="Times New Roman" w:cs="Times New Roman"/>
          <w:b/>
          <w:bCs/>
          <w:sz w:val="24"/>
          <w:szCs w:val="24"/>
        </w:rPr>
        <w:t>.</w:t>
      </w:r>
      <w:r>
        <w:rPr>
          <w:rFonts w:ascii="Times New Roman" w:hAnsi="Times New Roman" w:cs="Times New Roman"/>
          <w:b/>
          <w:bCs/>
          <w:sz w:val="24"/>
          <w:szCs w:val="24"/>
        </w:rPr>
        <w:t xml:space="preserve"> </w:t>
      </w:r>
      <w:r w:rsidRPr="00C90744">
        <w:rPr>
          <w:rFonts w:ascii="Times New Roman" w:hAnsi="Times New Roman" w:cs="Times New Roman"/>
          <w:b/>
          <w:bCs/>
          <w:sz w:val="24"/>
          <w:szCs w:val="24"/>
        </w:rPr>
        <w:t>Na potwierdzenie spełnienia warunków i  wymagań Zamawiającego do oferty załączam następujące oświadczenia i dokumenty:</w:t>
      </w:r>
    </w:p>
    <w:p w:rsidR="00990346" w:rsidRPr="00C90744" w:rsidRDefault="00990346" w:rsidP="00C90744">
      <w:pPr>
        <w:pStyle w:val="BodyText"/>
        <w:rPr>
          <w:rFonts w:ascii="Times New Roman" w:hAnsi="Times New Roman" w:cs="Times New Roman"/>
          <w:sz w:val="24"/>
          <w:szCs w:val="24"/>
        </w:rPr>
      </w:pPr>
      <w:r w:rsidRPr="00C90744">
        <w:rPr>
          <w:rFonts w:ascii="Times New Roman" w:hAnsi="Times New Roman" w:cs="Times New Roman"/>
          <w:sz w:val="24"/>
          <w:szCs w:val="24"/>
        </w:rPr>
        <w:t>…………………………………………………………………………………………………………………………………………………………………………………………………………………………………………………………………………………………………………………………………………………………………………………………………………………………………………………………………………………………………………………………</w:t>
      </w:r>
    </w:p>
    <w:p w:rsidR="00990346" w:rsidRPr="00C90744" w:rsidRDefault="00990346" w:rsidP="00C90744">
      <w:pPr>
        <w:autoSpaceDE w:val="0"/>
        <w:autoSpaceDN w:val="0"/>
        <w:adjustRightInd w:val="0"/>
        <w:ind w:right="23" w:hanging="360"/>
        <w:rPr>
          <w:rFonts w:ascii="Times New Roman" w:hAnsi="Times New Roman" w:cs="Times New Roman"/>
          <w:sz w:val="24"/>
          <w:szCs w:val="24"/>
        </w:rPr>
      </w:pPr>
      <w:r w:rsidRPr="00C90744">
        <w:rPr>
          <w:rFonts w:ascii="Times New Roman" w:hAnsi="Times New Roman" w:cs="Times New Roman"/>
          <w:b/>
          <w:sz w:val="24"/>
          <w:szCs w:val="24"/>
        </w:rPr>
        <w:t xml:space="preserve">      5. Oferta wspólna </w:t>
      </w:r>
      <w:r w:rsidRPr="00C90744">
        <w:rPr>
          <w:rFonts w:ascii="Times New Roman" w:hAnsi="Times New Roman" w:cs="Times New Roman"/>
          <w:sz w:val="24"/>
          <w:szCs w:val="24"/>
        </w:rPr>
        <w:t>(jeżeli występuje).</w:t>
      </w:r>
    </w:p>
    <w:p w:rsidR="00990346" w:rsidRPr="00C90744" w:rsidRDefault="00990346" w:rsidP="00C90744">
      <w:pPr>
        <w:pStyle w:val="Heading1"/>
        <w:spacing w:line="276" w:lineRule="auto"/>
        <w:jc w:val="left"/>
        <w:rPr>
          <w:sz w:val="24"/>
          <w:szCs w:val="24"/>
        </w:rPr>
      </w:pPr>
      <w:r w:rsidRPr="00C90744">
        <w:rPr>
          <w:sz w:val="24"/>
          <w:szCs w:val="24"/>
        </w:rPr>
        <w:t>Pełnomocnik wykonawców wspólnie składających ofertę:</w:t>
      </w:r>
    </w:p>
    <w:p w:rsidR="00990346" w:rsidRPr="00C90744" w:rsidRDefault="00990346" w:rsidP="00A4302E">
      <w:pPr>
        <w:autoSpaceDE w:val="0"/>
        <w:autoSpaceDN w:val="0"/>
        <w:adjustRightInd w:val="0"/>
        <w:spacing w:after="120" w:line="240" w:lineRule="auto"/>
        <w:ind w:right="23"/>
        <w:rPr>
          <w:rFonts w:ascii="Times New Roman" w:hAnsi="Times New Roman" w:cs="Times New Roman"/>
          <w:sz w:val="24"/>
          <w:szCs w:val="24"/>
        </w:rPr>
      </w:pPr>
      <w:r>
        <w:rPr>
          <w:rFonts w:ascii="Times New Roman" w:hAnsi="Times New Roman" w:cs="Times New Roman"/>
          <w:sz w:val="24"/>
          <w:szCs w:val="24"/>
        </w:rPr>
        <w:t xml:space="preserve">Nazwisko, imię </w:t>
      </w:r>
      <w:r w:rsidRPr="00C90744">
        <w:rPr>
          <w:rFonts w:ascii="Times New Roman" w:hAnsi="Times New Roman" w:cs="Times New Roman"/>
          <w:sz w:val="24"/>
          <w:szCs w:val="24"/>
        </w:rPr>
        <w:t>……</w:t>
      </w:r>
      <w:r>
        <w:rPr>
          <w:rFonts w:ascii="Times New Roman" w:hAnsi="Times New Roman" w:cs="Times New Roman"/>
          <w:sz w:val="24"/>
          <w:szCs w:val="24"/>
        </w:rPr>
        <w:t>………………………..…………………………………………………</w:t>
      </w:r>
      <w:r w:rsidRPr="00C90744">
        <w:rPr>
          <w:rFonts w:ascii="Times New Roman" w:hAnsi="Times New Roman" w:cs="Times New Roman"/>
          <w:sz w:val="24"/>
          <w:szCs w:val="24"/>
        </w:rPr>
        <w:t>.</w:t>
      </w:r>
    </w:p>
    <w:p w:rsidR="00990346" w:rsidRPr="00C90744" w:rsidRDefault="00990346" w:rsidP="00A4302E">
      <w:pPr>
        <w:autoSpaceDE w:val="0"/>
        <w:autoSpaceDN w:val="0"/>
        <w:adjustRightInd w:val="0"/>
        <w:spacing w:after="120" w:line="240" w:lineRule="auto"/>
        <w:ind w:right="23"/>
        <w:rPr>
          <w:rFonts w:ascii="Times New Roman" w:hAnsi="Times New Roman" w:cs="Times New Roman"/>
          <w:sz w:val="24"/>
          <w:szCs w:val="24"/>
        </w:rPr>
      </w:pPr>
      <w:r>
        <w:rPr>
          <w:rFonts w:ascii="Times New Roman" w:hAnsi="Times New Roman" w:cs="Times New Roman"/>
          <w:sz w:val="24"/>
          <w:szCs w:val="24"/>
        </w:rPr>
        <w:t>Stanowisko</w:t>
      </w:r>
      <w:r w:rsidRPr="00C90744">
        <w:rPr>
          <w:rFonts w:ascii="Times New Roman" w:hAnsi="Times New Roman" w:cs="Times New Roman"/>
          <w:sz w:val="24"/>
          <w:szCs w:val="24"/>
        </w:rPr>
        <w:t>……………………………………......……………………………………………</w:t>
      </w:r>
    </w:p>
    <w:p w:rsidR="00990346" w:rsidRPr="00C90744" w:rsidRDefault="00990346" w:rsidP="00A4302E">
      <w:pPr>
        <w:autoSpaceDE w:val="0"/>
        <w:autoSpaceDN w:val="0"/>
        <w:adjustRightInd w:val="0"/>
        <w:spacing w:after="120" w:line="240" w:lineRule="auto"/>
        <w:ind w:right="23"/>
        <w:rPr>
          <w:rFonts w:ascii="Times New Roman" w:hAnsi="Times New Roman" w:cs="Times New Roman"/>
          <w:sz w:val="24"/>
          <w:szCs w:val="24"/>
        </w:rPr>
      </w:pPr>
      <w:r w:rsidRPr="00C90744">
        <w:rPr>
          <w:rFonts w:ascii="Times New Roman" w:hAnsi="Times New Roman" w:cs="Times New Roman"/>
          <w:sz w:val="24"/>
          <w:szCs w:val="24"/>
        </w:rPr>
        <w:t>Telefon.</w:t>
      </w:r>
      <w:r>
        <w:rPr>
          <w:rFonts w:ascii="Times New Roman" w:hAnsi="Times New Roman" w:cs="Times New Roman"/>
          <w:sz w:val="24"/>
          <w:szCs w:val="24"/>
        </w:rPr>
        <w:t>....…...............……………… faks ……...........………………………………………</w:t>
      </w:r>
    </w:p>
    <w:p w:rsidR="00990346" w:rsidRPr="00C90744" w:rsidRDefault="00990346" w:rsidP="00A4302E">
      <w:pPr>
        <w:autoSpaceDE w:val="0"/>
        <w:autoSpaceDN w:val="0"/>
        <w:adjustRightInd w:val="0"/>
        <w:spacing w:after="120" w:line="240" w:lineRule="auto"/>
        <w:ind w:right="23"/>
        <w:rPr>
          <w:rFonts w:ascii="Times New Roman" w:hAnsi="Times New Roman" w:cs="Times New Roman"/>
          <w:sz w:val="24"/>
          <w:szCs w:val="24"/>
        </w:rPr>
      </w:pPr>
      <w:r w:rsidRPr="00C90744">
        <w:rPr>
          <w:rFonts w:ascii="Times New Roman" w:hAnsi="Times New Roman" w:cs="Times New Roman"/>
          <w:sz w:val="24"/>
          <w:szCs w:val="24"/>
        </w:rPr>
        <w:t>Zakres umocowania :</w:t>
      </w:r>
    </w:p>
    <w:p w:rsidR="00990346" w:rsidRPr="00C90744" w:rsidRDefault="00990346" w:rsidP="00A4302E">
      <w:pPr>
        <w:autoSpaceDE w:val="0"/>
        <w:autoSpaceDN w:val="0"/>
        <w:adjustRightInd w:val="0"/>
        <w:spacing w:after="120" w:line="240" w:lineRule="auto"/>
        <w:ind w:right="23"/>
        <w:rPr>
          <w:rFonts w:ascii="Times New Roman" w:hAnsi="Times New Roman" w:cs="Times New Roman"/>
          <w:sz w:val="24"/>
          <w:szCs w:val="24"/>
        </w:rPr>
      </w:pPr>
      <w:r w:rsidRPr="00C90744">
        <w:rPr>
          <w:rFonts w:ascii="Times New Roman" w:hAnsi="Times New Roman" w:cs="Times New Roman"/>
          <w:sz w:val="24"/>
          <w:szCs w:val="24"/>
        </w:rPr>
        <w:t>………………………………………………………………………………………………………………………………………………………………………………………………………………………………………………………………………………………………………………</w:t>
      </w:r>
    </w:p>
    <w:p w:rsidR="00990346" w:rsidRPr="004A652C" w:rsidRDefault="00990346" w:rsidP="00A4302E">
      <w:pPr>
        <w:autoSpaceDE w:val="0"/>
        <w:autoSpaceDN w:val="0"/>
        <w:adjustRightInd w:val="0"/>
        <w:spacing w:after="120" w:line="240" w:lineRule="auto"/>
        <w:ind w:right="23" w:hanging="426"/>
        <w:rPr>
          <w:rFonts w:ascii="Times New Roman" w:hAnsi="Times New Roman" w:cs="Times New Roman"/>
          <w:bCs/>
          <w:sz w:val="24"/>
          <w:szCs w:val="24"/>
        </w:rPr>
      </w:pPr>
      <w:r w:rsidRPr="00C90744">
        <w:rPr>
          <w:rFonts w:ascii="Times New Roman" w:hAnsi="Times New Roman" w:cs="Times New Roman"/>
          <w:sz w:val="24"/>
          <w:szCs w:val="24"/>
        </w:rPr>
        <w:t xml:space="preserve">      </w:t>
      </w:r>
      <w:r w:rsidRPr="00C90744">
        <w:rPr>
          <w:rFonts w:ascii="Times New Roman" w:hAnsi="Times New Roman" w:cs="Times New Roman"/>
          <w:bCs/>
          <w:sz w:val="24"/>
          <w:szCs w:val="24"/>
        </w:rPr>
        <w:t>9. Oferta zawiera .............. ponumerowanych stron</w:t>
      </w:r>
    </w:p>
    <w:p w:rsidR="00990346" w:rsidRDefault="00990346" w:rsidP="00A4302E">
      <w:pPr>
        <w:autoSpaceDE w:val="0"/>
        <w:autoSpaceDN w:val="0"/>
        <w:adjustRightInd w:val="0"/>
        <w:spacing w:after="120" w:line="240" w:lineRule="auto"/>
        <w:ind w:right="23"/>
        <w:rPr>
          <w:rFonts w:ascii="Times New Roman" w:hAnsi="Times New Roman" w:cs="Times New Roman"/>
          <w:sz w:val="20"/>
          <w:szCs w:val="20"/>
        </w:rPr>
      </w:pPr>
      <w:r w:rsidRPr="006464C1">
        <w:rPr>
          <w:rFonts w:ascii="Times New Roman" w:hAnsi="Times New Roman" w:cs="Times New Roman"/>
          <w:sz w:val="20"/>
          <w:szCs w:val="20"/>
        </w:rPr>
        <w:t>...........................</w:t>
      </w:r>
      <w:r>
        <w:rPr>
          <w:rFonts w:ascii="Times New Roman" w:hAnsi="Times New Roman" w:cs="Times New Roman"/>
          <w:sz w:val="20"/>
          <w:szCs w:val="20"/>
        </w:rPr>
        <w:t>........................</w:t>
      </w:r>
      <w:r w:rsidRPr="006464C1">
        <w:rPr>
          <w:rFonts w:ascii="Times New Roman" w:hAnsi="Times New Roman" w:cs="Times New Roman"/>
          <w:sz w:val="20"/>
          <w:szCs w:val="20"/>
        </w:rPr>
        <w:t>...</w:t>
      </w:r>
      <w:r>
        <w:rPr>
          <w:rFonts w:ascii="Times New Roman" w:hAnsi="Times New Roman" w:cs="Times New Roman"/>
          <w:sz w:val="20"/>
          <w:szCs w:val="20"/>
        </w:rPr>
        <w:t xml:space="preserve">                        …………….</w:t>
      </w:r>
      <w:r w:rsidRPr="006464C1">
        <w:rPr>
          <w:rFonts w:ascii="Times New Roman" w:hAnsi="Times New Roman" w:cs="Times New Roman"/>
          <w:sz w:val="20"/>
          <w:szCs w:val="20"/>
        </w:rPr>
        <w:t>……….............……………………………………</w:t>
      </w:r>
      <w:r>
        <w:rPr>
          <w:rFonts w:ascii="Times New Roman" w:hAnsi="Times New Roman" w:cs="Times New Roman"/>
          <w:sz w:val="20"/>
          <w:szCs w:val="20"/>
        </w:rPr>
        <w:t xml:space="preserve">       </w:t>
      </w:r>
    </w:p>
    <w:p w:rsidR="00990346" w:rsidRPr="004A652C" w:rsidRDefault="00990346" w:rsidP="00C90744">
      <w:pPr>
        <w:autoSpaceDE w:val="0"/>
        <w:autoSpaceDN w:val="0"/>
        <w:adjustRightInd w:val="0"/>
        <w:ind w:right="23"/>
        <w:rPr>
          <w:rFonts w:ascii="Times New Roman" w:hAnsi="Times New Roman" w:cs="Times New Roman"/>
          <w:sz w:val="18"/>
          <w:szCs w:val="18"/>
        </w:rPr>
      </w:pPr>
      <w:r>
        <w:rPr>
          <w:rFonts w:ascii="Times New Roman" w:hAnsi="Times New Roman" w:cs="Times New Roman"/>
          <w:sz w:val="20"/>
          <w:szCs w:val="20"/>
        </w:rPr>
        <w:t xml:space="preserve">      </w:t>
      </w:r>
      <w:r w:rsidRPr="00DF7749">
        <w:rPr>
          <w:rFonts w:ascii="Times New Roman" w:hAnsi="Times New Roman" w:cs="Times New Roman"/>
          <w:sz w:val="18"/>
          <w:szCs w:val="18"/>
        </w:rPr>
        <w:t xml:space="preserve"> (Miejscowość i data)</w:t>
      </w:r>
      <w:r>
        <w:rPr>
          <w:rFonts w:ascii="Times New Roman" w:hAnsi="Times New Roman" w:cs="Times New Roman"/>
          <w:sz w:val="18"/>
          <w:szCs w:val="18"/>
        </w:rPr>
        <w:t xml:space="preserve">                                                  </w:t>
      </w:r>
      <w:r w:rsidRPr="00DF7749">
        <w:rPr>
          <w:rFonts w:ascii="Times New Roman" w:hAnsi="Times New Roman" w:cs="Times New Roman"/>
          <w:sz w:val="18"/>
          <w:szCs w:val="18"/>
        </w:rPr>
        <w:t>(Podpis osoby/osób uprawnionych do składania oświadczeń woli)</w:t>
      </w:r>
    </w:p>
    <w:p w:rsidR="00990346" w:rsidRPr="00CA718E" w:rsidRDefault="00990346" w:rsidP="00CA718E">
      <w:pPr>
        <w:autoSpaceDE w:val="0"/>
        <w:autoSpaceDN w:val="0"/>
        <w:adjustRightInd w:val="0"/>
        <w:ind w:right="23"/>
        <w:rPr>
          <w:rFonts w:ascii="Times New Roman" w:hAnsi="Times New Roman" w:cs="Times New Roman"/>
          <w:sz w:val="20"/>
          <w:szCs w:val="20"/>
        </w:rPr>
      </w:pPr>
      <w:r w:rsidRPr="006464C1">
        <w:rPr>
          <w:rFonts w:ascii="Times New Roman" w:hAnsi="Times New Roman" w:cs="Times New Roman"/>
          <w:sz w:val="20"/>
          <w:szCs w:val="20"/>
        </w:rPr>
        <w:t xml:space="preserve">* niepotrzebne skreślić    </w:t>
      </w:r>
    </w:p>
    <w:p w:rsidR="00990346" w:rsidRPr="00C90744" w:rsidRDefault="00990346" w:rsidP="00026DD5">
      <w:pPr>
        <w:jc w:val="right"/>
        <w:rPr>
          <w:rFonts w:ascii="Times New Roman" w:hAnsi="Times New Roman" w:cs="Times New Roman"/>
          <w:b/>
          <w:sz w:val="24"/>
          <w:szCs w:val="24"/>
        </w:rPr>
      </w:pPr>
      <w:r w:rsidRPr="00C90744">
        <w:rPr>
          <w:rFonts w:ascii="Times New Roman" w:hAnsi="Times New Roman" w:cs="Times New Roman"/>
          <w:b/>
          <w:sz w:val="24"/>
          <w:szCs w:val="24"/>
        </w:rPr>
        <w:t>Załącznik Nr 3</w:t>
      </w: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Nazwa i adres Wykonawcy :</w:t>
      </w:r>
    </w:p>
    <w:p w:rsidR="00990346" w:rsidRPr="00C90744"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rPr>
          <w:rFonts w:ascii="Times New Roman" w:hAnsi="Times New Roman" w:cs="Times New Roman"/>
          <w:sz w:val="24"/>
          <w:szCs w:val="24"/>
        </w:rPr>
      </w:pP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Imię i nazwisko osoby uprawnionej do składania oświadczeń woli :</w:t>
      </w:r>
    </w:p>
    <w:p w:rsidR="00990346" w:rsidRPr="00C90744" w:rsidRDefault="00990346" w:rsidP="00C90744">
      <w:pPr>
        <w:rPr>
          <w:rFonts w:ascii="Times New Roman" w:hAnsi="Times New Roman" w:cs="Times New Roman"/>
          <w:b/>
          <w:sz w:val="24"/>
          <w:szCs w:val="24"/>
        </w:rPr>
      </w:pPr>
    </w:p>
    <w:p w:rsidR="00990346" w:rsidRPr="00C90744" w:rsidRDefault="00990346" w:rsidP="00C90744">
      <w:pPr>
        <w:jc w:val="center"/>
        <w:rPr>
          <w:rFonts w:ascii="Times New Roman" w:hAnsi="Times New Roman" w:cs="Times New Roman"/>
          <w:b/>
          <w:sz w:val="24"/>
          <w:szCs w:val="24"/>
        </w:rPr>
      </w:pPr>
      <w:r w:rsidRPr="00C90744">
        <w:rPr>
          <w:rFonts w:ascii="Times New Roman" w:hAnsi="Times New Roman" w:cs="Times New Roman"/>
          <w:b/>
          <w:sz w:val="24"/>
          <w:szCs w:val="24"/>
        </w:rPr>
        <w:t>Oświadczenie</w:t>
      </w:r>
    </w:p>
    <w:p w:rsidR="00990346" w:rsidRPr="00C90744" w:rsidRDefault="00990346" w:rsidP="00C90744">
      <w:pPr>
        <w:jc w:val="both"/>
        <w:rPr>
          <w:rFonts w:ascii="Times New Roman" w:hAnsi="Times New Roman" w:cs="Times New Roman"/>
          <w:bCs/>
          <w:sz w:val="24"/>
          <w:szCs w:val="24"/>
        </w:rPr>
      </w:pPr>
      <w:r w:rsidRPr="00C90744">
        <w:rPr>
          <w:rFonts w:ascii="Times New Roman" w:hAnsi="Times New Roman" w:cs="Times New Roman"/>
          <w:sz w:val="24"/>
          <w:szCs w:val="24"/>
        </w:rPr>
        <w:t xml:space="preserve">Oświadczam, że spełniam warunki udziału w postępowaniu prowadzonym w trybie przetargu nieograniczonego pn.: </w:t>
      </w:r>
      <w:r w:rsidRPr="00795321">
        <w:rPr>
          <w:rFonts w:ascii="Times New Roman" w:hAnsi="Times New Roman" w:cs="Times New Roman"/>
          <w:b/>
          <w:bCs/>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r w:rsidRPr="00C9074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60198F">
        <w:rPr>
          <w:rFonts w:ascii="Times New Roman" w:hAnsi="Times New Roman" w:cs="Times New Roman"/>
          <w:b/>
          <w:iCs/>
          <w:sz w:val="24"/>
          <w:szCs w:val="24"/>
        </w:rPr>
        <w:t>nr ogłoszenia</w:t>
      </w:r>
      <w:r>
        <w:rPr>
          <w:rFonts w:ascii="Times New Roman" w:hAnsi="Times New Roman" w:cs="Times New Roman"/>
          <w:b/>
          <w:iCs/>
          <w:sz w:val="24"/>
          <w:szCs w:val="24"/>
        </w:rPr>
        <w:t>:</w:t>
      </w:r>
      <w:r w:rsidRPr="00C90744">
        <w:rPr>
          <w:rFonts w:ascii="Times New Roman" w:hAnsi="Times New Roman" w:cs="Times New Roman"/>
          <w:iCs/>
          <w:sz w:val="24"/>
          <w:szCs w:val="24"/>
        </w:rPr>
        <w:t xml:space="preserve"> </w:t>
      </w:r>
      <w:r w:rsidRPr="00C90744">
        <w:rPr>
          <w:rFonts w:ascii="Times New Roman" w:hAnsi="Times New Roman" w:cs="Times New Roman"/>
          <w:bCs/>
          <w:sz w:val="24"/>
          <w:szCs w:val="24"/>
        </w:rPr>
        <w:t xml:space="preserve"> </w:t>
      </w:r>
      <w:r w:rsidRPr="0033628A">
        <w:rPr>
          <w:rFonts w:ascii="Times New Roman" w:hAnsi="Times New Roman" w:cs="Times New Roman"/>
          <w:b/>
          <w:bCs/>
          <w:sz w:val="24"/>
          <w:szCs w:val="24"/>
        </w:rPr>
        <w:t>232300</w:t>
      </w:r>
      <w:r w:rsidRPr="0060198F">
        <w:rPr>
          <w:rFonts w:ascii="Times New Roman" w:hAnsi="Times New Roman" w:cs="Times New Roman"/>
          <w:b/>
          <w:bCs/>
          <w:sz w:val="24"/>
          <w:szCs w:val="24"/>
          <w:lang w:eastAsia="pl-PL"/>
        </w:rPr>
        <w:t xml:space="preserve"> </w:t>
      </w:r>
      <w:r w:rsidRPr="0060198F">
        <w:rPr>
          <w:rFonts w:ascii="Times New Roman" w:hAnsi="Times New Roman" w:cs="Times New Roman"/>
          <w:b/>
          <w:iCs/>
          <w:sz w:val="24"/>
          <w:szCs w:val="24"/>
        </w:rPr>
        <w:t>-</w:t>
      </w:r>
      <w:r>
        <w:rPr>
          <w:rFonts w:ascii="Times New Roman" w:hAnsi="Times New Roman" w:cs="Times New Roman"/>
          <w:b/>
          <w:iCs/>
          <w:sz w:val="24"/>
          <w:szCs w:val="24"/>
        </w:rPr>
        <w:t xml:space="preserve"> 2012 z 03.07</w:t>
      </w:r>
      <w:r w:rsidRPr="00C90744">
        <w:rPr>
          <w:rFonts w:ascii="Times New Roman" w:hAnsi="Times New Roman" w:cs="Times New Roman"/>
          <w:b/>
          <w:iCs/>
          <w:sz w:val="24"/>
          <w:szCs w:val="24"/>
        </w:rPr>
        <w:t>.2012 r</w:t>
      </w:r>
      <w:r w:rsidRPr="00C90744">
        <w:rPr>
          <w:rFonts w:ascii="Times New Roman" w:hAnsi="Times New Roman" w:cs="Times New Roman"/>
          <w:iCs/>
          <w:sz w:val="24"/>
          <w:szCs w:val="24"/>
        </w:rPr>
        <w:t>.</w:t>
      </w:r>
      <w:r w:rsidRPr="00C90744">
        <w:rPr>
          <w:rFonts w:ascii="Times New Roman" w:hAnsi="Times New Roman" w:cs="Times New Roman"/>
          <w:bCs/>
          <w:sz w:val="24"/>
          <w:szCs w:val="24"/>
        </w:rPr>
        <w:t xml:space="preserve">, </w:t>
      </w:r>
      <w:r w:rsidRPr="00C90744">
        <w:rPr>
          <w:rFonts w:ascii="Times New Roman" w:hAnsi="Times New Roman" w:cs="Times New Roman"/>
          <w:sz w:val="24"/>
          <w:szCs w:val="24"/>
        </w:rPr>
        <w:t>dotyczące:</w:t>
      </w:r>
      <w:r>
        <w:rPr>
          <w:rFonts w:ascii="Times New Roman" w:hAnsi="Times New Roman" w:cs="Times New Roman"/>
          <w:sz w:val="24"/>
          <w:szCs w:val="24"/>
        </w:rPr>
        <w:t xml:space="preserve">  </w:t>
      </w:r>
    </w:p>
    <w:p w:rsidR="00990346" w:rsidRPr="00C90744" w:rsidRDefault="00990346" w:rsidP="00C90744">
      <w:pPr>
        <w:rPr>
          <w:rFonts w:ascii="Times New Roman" w:hAnsi="Times New Roman" w:cs="Times New Roman"/>
          <w:sz w:val="24"/>
          <w:szCs w:val="24"/>
        </w:rPr>
      </w:pPr>
    </w:p>
    <w:p w:rsidR="00990346" w:rsidRPr="00C90744" w:rsidRDefault="00990346" w:rsidP="00034724">
      <w:pPr>
        <w:numPr>
          <w:ilvl w:val="0"/>
          <w:numId w:val="22"/>
        </w:numPr>
        <w:spacing w:after="0"/>
        <w:jc w:val="both"/>
        <w:rPr>
          <w:rFonts w:ascii="Times New Roman" w:hAnsi="Times New Roman" w:cs="Times New Roman"/>
          <w:sz w:val="24"/>
          <w:szCs w:val="24"/>
        </w:rPr>
      </w:pPr>
      <w:r w:rsidRPr="00C90744">
        <w:rPr>
          <w:rFonts w:ascii="Times New Roman" w:hAnsi="Times New Roman" w:cs="Times New Roman"/>
          <w:sz w:val="24"/>
          <w:szCs w:val="24"/>
        </w:rPr>
        <w:t>posiadania uprawnienia do wykonywania określonej działalności lub czynności, jeżeli przepisy prawa nakładają obowiązek ich posiadania,</w:t>
      </w:r>
    </w:p>
    <w:p w:rsidR="00990346" w:rsidRPr="00C90744" w:rsidRDefault="00990346" w:rsidP="00034724">
      <w:pPr>
        <w:numPr>
          <w:ilvl w:val="0"/>
          <w:numId w:val="22"/>
        </w:numPr>
        <w:spacing w:after="0"/>
        <w:jc w:val="both"/>
        <w:rPr>
          <w:rFonts w:ascii="Times New Roman" w:hAnsi="Times New Roman" w:cs="Times New Roman"/>
          <w:sz w:val="24"/>
          <w:szCs w:val="24"/>
        </w:rPr>
      </w:pPr>
      <w:r w:rsidRPr="00C90744">
        <w:rPr>
          <w:rFonts w:ascii="Times New Roman" w:hAnsi="Times New Roman" w:cs="Times New Roman"/>
          <w:sz w:val="24"/>
          <w:szCs w:val="24"/>
        </w:rPr>
        <w:t>posiadania wiedzy i doświadczenia,</w:t>
      </w:r>
    </w:p>
    <w:p w:rsidR="00990346" w:rsidRPr="00C90744" w:rsidRDefault="00990346" w:rsidP="00034724">
      <w:pPr>
        <w:numPr>
          <w:ilvl w:val="0"/>
          <w:numId w:val="22"/>
        </w:numPr>
        <w:spacing w:after="0"/>
        <w:jc w:val="both"/>
        <w:rPr>
          <w:rFonts w:ascii="Times New Roman" w:hAnsi="Times New Roman" w:cs="Times New Roman"/>
          <w:sz w:val="24"/>
          <w:szCs w:val="24"/>
        </w:rPr>
      </w:pPr>
      <w:r w:rsidRPr="00C90744">
        <w:rPr>
          <w:rFonts w:ascii="Times New Roman" w:hAnsi="Times New Roman" w:cs="Times New Roman"/>
          <w:sz w:val="24"/>
          <w:szCs w:val="24"/>
        </w:rPr>
        <w:t xml:space="preserve">dysponowania odpowiednim potencjałem technicznym oraz osobami zdolnymi do wykonania zamówienia, </w:t>
      </w:r>
    </w:p>
    <w:p w:rsidR="00990346" w:rsidRPr="00C90744" w:rsidRDefault="00990346" w:rsidP="00034724">
      <w:pPr>
        <w:numPr>
          <w:ilvl w:val="0"/>
          <w:numId w:val="22"/>
        </w:numPr>
        <w:spacing w:after="0"/>
        <w:jc w:val="both"/>
        <w:rPr>
          <w:rFonts w:ascii="Times New Roman" w:hAnsi="Times New Roman" w:cs="Times New Roman"/>
          <w:sz w:val="24"/>
          <w:szCs w:val="24"/>
        </w:rPr>
      </w:pPr>
      <w:r w:rsidRPr="00C90744">
        <w:rPr>
          <w:rFonts w:ascii="Times New Roman" w:hAnsi="Times New Roman" w:cs="Times New Roman"/>
          <w:sz w:val="24"/>
          <w:szCs w:val="24"/>
        </w:rPr>
        <w:t>sytuacji ekonomicznej i finansowej.</w:t>
      </w:r>
    </w:p>
    <w:p w:rsidR="00990346" w:rsidRPr="00C90744" w:rsidRDefault="00990346" w:rsidP="00C90744">
      <w:pPr>
        <w:rPr>
          <w:rFonts w:ascii="Times New Roman" w:hAnsi="Times New Roman" w:cs="Times New Roman"/>
          <w:sz w:val="24"/>
          <w:szCs w:val="24"/>
        </w:rPr>
      </w:pPr>
    </w:p>
    <w:p w:rsidR="00990346" w:rsidRPr="006464C1" w:rsidRDefault="00990346" w:rsidP="0029274D">
      <w:pPr>
        <w:autoSpaceDE w:val="0"/>
        <w:autoSpaceDN w:val="0"/>
        <w:adjustRightInd w:val="0"/>
        <w:spacing w:after="0"/>
        <w:ind w:right="23" w:firstLine="4140"/>
        <w:rPr>
          <w:rFonts w:ascii="Times New Roman" w:hAnsi="Times New Roman" w:cs="Times New Roman"/>
          <w:sz w:val="20"/>
          <w:szCs w:val="20"/>
        </w:rPr>
      </w:pPr>
      <w:r w:rsidRPr="006464C1">
        <w:rPr>
          <w:rFonts w:ascii="Times New Roman" w:hAnsi="Times New Roman" w:cs="Times New Roman"/>
          <w:sz w:val="20"/>
          <w:szCs w:val="20"/>
        </w:rPr>
        <w:t>………….............…………………</w:t>
      </w:r>
      <w:r>
        <w:rPr>
          <w:rFonts w:ascii="Times New Roman" w:hAnsi="Times New Roman" w:cs="Times New Roman"/>
          <w:sz w:val="20"/>
          <w:szCs w:val="20"/>
        </w:rPr>
        <w:t>……….</w:t>
      </w:r>
      <w:r w:rsidRPr="006464C1">
        <w:rPr>
          <w:rFonts w:ascii="Times New Roman" w:hAnsi="Times New Roman" w:cs="Times New Roman"/>
          <w:sz w:val="20"/>
          <w:szCs w:val="20"/>
        </w:rPr>
        <w:t>…………………</w:t>
      </w:r>
    </w:p>
    <w:p w:rsidR="00990346" w:rsidRPr="00DF7749" w:rsidRDefault="00990346" w:rsidP="0029274D">
      <w:pPr>
        <w:autoSpaceDE w:val="0"/>
        <w:autoSpaceDN w:val="0"/>
        <w:adjustRightInd w:val="0"/>
        <w:spacing w:after="0"/>
        <w:ind w:right="23"/>
        <w:rPr>
          <w:rFonts w:ascii="Times New Roman" w:hAnsi="Times New Roman" w:cs="Times New Roman"/>
          <w:sz w:val="18"/>
          <w:szCs w:val="18"/>
        </w:rPr>
      </w:pPr>
      <w:r>
        <w:rPr>
          <w:rFonts w:ascii="Times New Roman" w:hAnsi="Times New Roman" w:cs="Times New Roman"/>
          <w:sz w:val="18"/>
          <w:szCs w:val="18"/>
        </w:rPr>
        <w:t xml:space="preserve">                                                                                               </w:t>
      </w:r>
      <w:r w:rsidRPr="00DF7749">
        <w:rPr>
          <w:rFonts w:ascii="Times New Roman" w:hAnsi="Times New Roman" w:cs="Times New Roman"/>
          <w:sz w:val="18"/>
          <w:szCs w:val="18"/>
        </w:rPr>
        <w:t>(Podpis osoby/osób uprawnionych do składania oświadczeń woli)</w:t>
      </w:r>
    </w:p>
    <w:p w:rsidR="00990346" w:rsidRPr="006464C1" w:rsidRDefault="00990346" w:rsidP="0029274D">
      <w:pPr>
        <w:spacing w:after="0"/>
        <w:ind w:left="284" w:hanging="284"/>
        <w:rPr>
          <w:rFonts w:ascii="Times New Roman" w:hAnsi="Times New Roman" w:cs="Times New Roman"/>
          <w:sz w:val="20"/>
          <w:szCs w:val="20"/>
        </w:rPr>
      </w:pPr>
      <w:r w:rsidRPr="006464C1">
        <w:rPr>
          <w:rFonts w:ascii="Times New Roman" w:hAnsi="Times New Roman" w:cs="Times New Roman"/>
          <w:sz w:val="20"/>
          <w:szCs w:val="20"/>
        </w:rPr>
        <w:t>..................................</w:t>
      </w:r>
    </w:p>
    <w:p w:rsidR="00990346" w:rsidRPr="004669AB" w:rsidRDefault="00990346" w:rsidP="0029274D">
      <w:pPr>
        <w:spacing w:after="0"/>
        <w:ind w:left="284" w:hanging="284"/>
        <w:rPr>
          <w:rFonts w:ascii="Times New Roman" w:hAnsi="Times New Roman" w:cs="Times New Roman"/>
          <w:sz w:val="18"/>
          <w:szCs w:val="18"/>
        </w:rPr>
      </w:pPr>
      <w:r w:rsidRPr="004669AB">
        <w:rPr>
          <w:rFonts w:ascii="Times New Roman" w:hAnsi="Times New Roman" w:cs="Times New Roman"/>
          <w:sz w:val="18"/>
          <w:szCs w:val="18"/>
        </w:rPr>
        <w:t xml:space="preserve">(Miejscowość i data) </w:t>
      </w:r>
    </w:p>
    <w:p w:rsidR="00990346" w:rsidRPr="00C90744" w:rsidRDefault="00990346" w:rsidP="0029274D">
      <w:pPr>
        <w:spacing w:after="0"/>
        <w:rPr>
          <w:rFonts w:ascii="Times New Roman" w:hAnsi="Times New Roman" w:cs="Times New Roman"/>
          <w:b/>
          <w:sz w:val="24"/>
          <w:szCs w:val="24"/>
        </w:rPr>
      </w:pPr>
    </w:p>
    <w:p w:rsidR="00990346" w:rsidRPr="00C90744" w:rsidRDefault="00990346" w:rsidP="0029274D">
      <w:pPr>
        <w:spacing w:after="0"/>
        <w:rPr>
          <w:rFonts w:ascii="Times New Roman" w:hAnsi="Times New Roman" w:cs="Times New Roman"/>
          <w:sz w:val="24"/>
          <w:szCs w:val="24"/>
        </w:rPr>
      </w:pPr>
    </w:p>
    <w:p w:rsidR="00990346" w:rsidRPr="00C90744" w:rsidRDefault="00990346" w:rsidP="005B0BF9">
      <w:pPr>
        <w:rPr>
          <w:rFonts w:ascii="Times New Roman" w:hAnsi="Times New Roman" w:cs="Times New Roman"/>
          <w:sz w:val="24"/>
          <w:szCs w:val="24"/>
        </w:rPr>
      </w:pPr>
      <w:r w:rsidRPr="00C90744">
        <w:rPr>
          <w:rFonts w:ascii="Times New Roman" w:hAnsi="Times New Roman" w:cs="Times New Roman"/>
          <w:sz w:val="24"/>
          <w:szCs w:val="24"/>
        </w:rPr>
        <w:t xml:space="preserve">                                                                                                               </w:t>
      </w:r>
    </w:p>
    <w:p w:rsidR="00990346" w:rsidRDefault="00990346" w:rsidP="005B0BF9">
      <w:pPr>
        <w:ind w:left="284" w:hanging="284"/>
        <w:rPr>
          <w:rFonts w:ascii="Times New Roman" w:hAnsi="Times New Roman" w:cs="Times New Roman"/>
          <w:sz w:val="24"/>
          <w:szCs w:val="24"/>
        </w:rPr>
      </w:pPr>
      <w:r w:rsidRPr="00C9074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0346" w:rsidRDefault="00990346" w:rsidP="00130DF9">
      <w:pPr>
        <w:rPr>
          <w:rFonts w:ascii="Times New Roman" w:hAnsi="Times New Roman" w:cs="Times New Roman"/>
          <w:sz w:val="24"/>
          <w:szCs w:val="24"/>
        </w:rPr>
      </w:pPr>
    </w:p>
    <w:p w:rsidR="00990346" w:rsidRDefault="00990346" w:rsidP="0029274D">
      <w:pPr>
        <w:jc w:val="right"/>
        <w:rPr>
          <w:rFonts w:ascii="Times New Roman" w:hAnsi="Times New Roman" w:cs="Times New Roman"/>
          <w:sz w:val="24"/>
          <w:szCs w:val="24"/>
        </w:rPr>
      </w:pPr>
    </w:p>
    <w:p w:rsidR="00990346" w:rsidRDefault="00990346" w:rsidP="0029274D">
      <w:pPr>
        <w:jc w:val="right"/>
        <w:rPr>
          <w:rFonts w:ascii="Times New Roman" w:hAnsi="Times New Roman" w:cs="Times New Roman"/>
          <w:sz w:val="24"/>
          <w:szCs w:val="24"/>
        </w:rPr>
      </w:pPr>
    </w:p>
    <w:p w:rsidR="00990346" w:rsidRPr="005B0BF9" w:rsidRDefault="00990346" w:rsidP="0029274D">
      <w:pPr>
        <w:jc w:val="right"/>
        <w:rPr>
          <w:rFonts w:ascii="Times New Roman" w:hAnsi="Times New Roman" w:cs="Times New Roman"/>
          <w:sz w:val="24"/>
          <w:szCs w:val="24"/>
        </w:rPr>
      </w:pPr>
      <w:r>
        <w:rPr>
          <w:rFonts w:ascii="Times New Roman" w:hAnsi="Times New Roman" w:cs="Times New Roman"/>
          <w:sz w:val="24"/>
          <w:szCs w:val="24"/>
        </w:rPr>
        <w:t xml:space="preserve">     </w:t>
      </w:r>
      <w:r w:rsidRPr="00C90744">
        <w:rPr>
          <w:rFonts w:ascii="Times New Roman" w:hAnsi="Times New Roman" w:cs="Times New Roman"/>
          <w:b/>
          <w:sz w:val="24"/>
          <w:szCs w:val="24"/>
        </w:rPr>
        <w:t>Załącznik nr 4</w:t>
      </w: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Nazwa i adres Wykonawcy :</w:t>
      </w:r>
    </w:p>
    <w:p w:rsidR="00990346"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Imię i nazwisko osoby uprawnionej do składania oświadczeń woli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3"/>
      </w:tblGrid>
      <w:tr w:rsidR="00990346" w:rsidRPr="00C90744" w:rsidTr="00E460F6">
        <w:tc>
          <w:tcPr>
            <w:tcW w:w="9495" w:type="dxa"/>
          </w:tcPr>
          <w:p w:rsidR="00990346" w:rsidRPr="00C90744" w:rsidRDefault="00990346" w:rsidP="00C90744">
            <w:pPr>
              <w:rPr>
                <w:rFonts w:ascii="Times New Roman" w:hAnsi="Times New Roman" w:cs="Times New Roman"/>
                <w:b/>
                <w:sz w:val="24"/>
                <w:szCs w:val="24"/>
              </w:rPr>
            </w:pPr>
          </w:p>
        </w:tc>
      </w:tr>
    </w:tbl>
    <w:p w:rsidR="00990346" w:rsidRPr="00C90744" w:rsidRDefault="00990346" w:rsidP="00C90744">
      <w:pPr>
        <w:pStyle w:val="Caption"/>
        <w:spacing w:line="276" w:lineRule="auto"/>
        <w:rPr>
          <w:szCs w:val="24"/>
        </w:rPr>
      </w:pPr>
    </w:p>
    <w:p w:rsidR="00990346" w:rsidRPr="00C90744" w:rsidRDefault="00990346" w:rsidP="00C90744">
      <w:pPr>
        <w:pStyle w:val="Caption"/>
        <w:spacing w:line="276" w:lineRule="auto"/>
        <w:rPr>
          <w:szCs w:val="24"/>
        </w:rPr>
      </w:pPr>
      <w:r w:rsidRPr="00C90744">
        <w:rPr>
          <w:szCs w:val="24"/>
        </w:rPr>
        <w:t>Oświadczenie</w:t>
      </w:r>
    </w:p>
    <w:p w:rsidR="00990346" w:rsidRPr="00C90744" w:rsidRDefault="00990346" w:rsidP="00C21200">
      <w:pPr>
        <w:jc w:val="both"/>
        <w:rPr>
          <w:rFonts w:ascii="Times New Roman" w:hAnsi="Times New Roman" w:cs="Times New Roman"/>
          <w:bCs/>
          <w:sz w:val="24"/>
          <w:szCs w:val="24"/>
        </w:rPr>
      </w:pPr>
      <w:r w:rsidRPr="00C90744">
        <w:rPr>
          <w:rFonts w:ascii="Times New Roman" w:hAnsi="Times New Roman" w:cs="Times New Roman"/>
          <w:iCs/>
          <w:sz w:val="24"/>
          <w:szCs w:val="24"/>
        </w:rPr>
        <w:t xml:space="preserve">o braku podstaw do wykluczenia z postępowania o zamówienie publiczne </w:t>
      </w:r>
      <w:r w:rsidRPr="00C90744">
        <w:rPr>
          <w:rFonts w:ascii="Times New Roman" w:hAnsi="Times New Roman" w:cs="Times New Roman"/>
          <w:sz w:val="24"/>
          <w:szCs w:val="24"/>
        </w:rPr>
        <w:t xml:space="preserve">prowadzone w trybie przetargu nieograniczonego pn.: </w:t>
      </w:r>
      <w:r w:rsidRPr="006464C1">
        <w:rPr>
          <w:rFonts w:ascii="Times New Roman" w:hAnsi="Times New Roman" w:cs="Times New Roman"/>
          <w:b/>
          <w:bCs/>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r w:rsidRPr="00C90744">
        <w:rPr>
          <w:rFonts w:ascii="Times New Roman" w:hAnsi="Times New Roman" w:cs="Times New Roman"/>
          <w:iCs/>
          <w:sz w:val="24"/>
          <w:szCs w:val="24"/>
        </w:rPr>
        <w:t xml:space="preserve">, </w:t>
      </w:r>
      <w:r w:rsidRPr="009607EF">
        <w:rPr>
          <w:rFonts w:ascii="Times New Roman" w:hAnsi="Times New Roman" w:cs="Times New Roman"/>
          <w:b/>
          <w:iCs/>
          <w:sz w:val="24"/>
          <w:szCs w:val="24"/>
        </w:rPr>
        <w:t>nr ogłoszenia</w:t>
      </w:r>
      <w:r w:rsidRPr="00C90744">
        <w:rPr>
          <w:rFonts w:ascii="Times New Roman" w:hAnsi="Times New Roman" w:cs="Times New Roman"/>
          <w:iCs/>
          <w:sz w:val="24"/>
          <w:szCs w:val="24"/>
        </w:rPr>
        <w:t xml:space="preserve"> </w:t>
      </w:r>
      <w:r w:rsidRPr="0033628A">
        <w:rPr>
          <w:rFonts w:ascii="Times New Roman" w:hAnsi="Times New Roman" w:cs="Times New Roman"/>
          <w:b/>
          <w:bCs/>
          <w:sz w:val="24"/>
          <w:szCs w:val="24"/>
          <w:lang w:eastAsia="pl-PL"/>
        </w:rPr>
        <w:t>232300</w:t>
      </w:r>
      <w:r w:rsidRPr="00C90744">
        <w:rPr>
          <w:rFonts w:ascii="Times New Roman" w:hAnsi="Times New Roman" w:cs="Times New Roman"/>
          <w:bCs/>
          <w:sz w:val="24"/>
          <w:szCs w:val="24"/>
        </w:rPr>
        <w:t xml:space="preserve"> </w:t>
      </w:r>
      <w:r>
        <w:rPr>
          <w:rFonts w:ascii="Times New Roman" w:hAnsi="Times New Roman" w:cs="Times New Roman"/>
          <w:b/>
          <w:iCs/>
          <w:sz w:val="24"/>
          <w:szCs w:val="24"/>
        </w:rPr>
        <w:t>- 2012 z 03.07</w:t>
      </w:r>
      <w:r w:rsidRPr="00C90744">
        <w:rPr>
          <w:rFonts w:ascii="Times New Roman" w:hAnsi="Times New Roman" w:cs="Times New Roman"/>
          <w:b/>
          <w:iCs/>
          <w:sz w:val="24"/>
          <w:szCs w:val="24"/>
        </w:rPr>
        <w:t>.2012 r</w:t>
      </w:r>
      <w:r w:rsidRPr="00C90744">
        <w:rPr>
          <w:rFonts w:ascii="Times New Roman" w:hAnsi="Times New Roman" w:cs="Times New Roman"/>
          <w:iCs/>
          <w:sz w:val="24"/>
          <w:szCs w:val="24"/>
        </w:rPr>
        <w:t>.</w:t>
      </w:r>
      <w:r w:rsidRPr="00C90744">
        <w:rPr>
          <w:rFonts w:ascii="Times New Roman" w:hAnsi="Times New Roman" w:cs="Times New Roman"/>
          <w:bCs/>
          <w:sz w:val="24"/>
          <w:szCs w:val="24"/>
        </w:rPr>
        <w:t xml:space="preserve">, </w:t>
      </w:r>
      <w:r w:rsidRPr="00C90744">
        <w:rPr>
          <w:rFonts w:ascii="Times New Roman" w:hAnsi="Times New Roman" w:cs="Times New Roman"/>
          <w:iCs/>
          <w:sz w:val="24"/>
          <w:szCs w:val="24"/>
        </w:rPr>
        <w:t>z przyczyn przewidzianych w art. 24 ust. 1  ustawy z dnia 29 stycznia 2004 r. Prawo zamówień publicznych</w:t>
      </w:r>
    </w:p>
    <w:p w:rsidR="00990346" w:rsidRPr="00C90744" w:rsidRDefault="00990346" w:rsidP="00C90744">
      <w:pPr>
        <w:pStyle w:val="BodyText3"/>
        <w:jc w:val="both"/>
        <w:rPr>
          <w:rFonts w:ascii="Times New Roman" w:hAnsi="Times New Roman" w:cs="Times New Roman"/>
          <w:sz w:val="24"/>
          <w:szCs w:val="24"/>
        </w:rPr>
      </w:pPr>
      <w:r w:rsidRPr="00C90744">
        <w:rPr>
          <w:rFonts w:ascii="Times New Roman" w:hAnsi="Times New Roman" w:cs="Times New Roman"/>
          <w:bCs/>
          <w:iCs/>
          <w:sz w:val="24"/>
          <w:szCs w:val="24"/>
        </w:rPr>
        <w:t>Oświadczam, że znana mi jest treść przepisów art. 24 ust. 1 pkt 1-9 ustawy, w myśl</w:t>
      </w:r>
      <w:r w:rsidRPr="00C90744">
        <w:rPr>
          <w:rFonts w:ascii="Times New Roman" w:hAnsi="Times New Roman" w:cs="Times New Roman"/>
          <w:sz w:val="24"/>
          <w:szCs w:val="24"/>
        </w:rPr>
        <w:t xml:space="preserve"> których wyklucza się:</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wykonawców, którzy wyrządzili szkodę, nie wykonując zamówienia lub wykonując je nienależycie, jeżeli szkoda ta została stwierdzona prawomocnym orzeczeniem sądu, które uprawomocniło się w okresie 3 lat przed wszczęciem postępowania;</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wykonawców, w odniesieniu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wykonawców, którzy zalegają z uiszczeniem podatków, opłat, składek na ubezpieczenie społeczne lub zdrowotne, z wyjątkiem przypadków, kiedy uzyskali oni przewidzianą prawem zgodę na zwolnienie, odroczenie, rozłożenie na raty zaległych płatności lub wstrzymanie w całości wykonania decyzji organu;</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990346" w:rsidRPr="00C90744" w:rsidRDefault="00990346" w:rsidP="00034724">
      <w:pPr>
        <w:numPr>
          <w:ilvl w:val="0"/>
          <w:numId w:val="21"/>
        </w:numPr>
        <w:spacing w:after="0"/>
        <w:jc w:val="both"/>
        <w:rPr>
          <w:rFonts w:ascii="Times New Roman" w:hAnsi="Times New Roman" w:cs="Times New Roman"/>
          <w:sz w:val="24"/>
          <w:szCs w:val="24"/>
        </w:rPr>
      </w:pPr>
      <w:r w:rsidRPr="00C90744">
        <w:rPr>
          <w:rFonts w:ascii="Times New Roman" w:hAnsi="Times New Roman" w:cs="Times New Roman"/>
          <w:sz w:val="24"/>
          <w:szCs w:val="24"/>
        </w:rPr>
        <w:t>podmioty zbiorowe, wobec których sąd orzekł zakaz ubiegania się o zamówienia na podstawie przepisów o odpowiedzialności podmiotów zbiorowych za czyny zabronione pod groźbą kary.</w:t>
      </w:r>
    </w:p>
    <w:p w:rsidR="00990346" w:rsidRPr="000E56C9" w:rsidRDefault="00990346" w:rsidP="000E56C9">
      <w:pPr>
        <w:jc w:val="both"/>
        <w:rPr>
          <w:rFonts w:ascii="Times New Roman" w:hAnsi="Times New Roman" w:cs="Times New Roman"/>
          <w:b/>
          <w:sz w:val="24"/>
          <w:szCs w:val="24"/>
        </w:rPr>
      </w:pPr>
      <w:r w:rsidRPr="00C90744">
        <w:rPr>
          <w:rFonts w:ascii="Times New Roman" w:hAnsi="Times New Roman" w:cs="Times New Roman"/>
          <w:b/>
          <w:sz w:val="24"/>
          <w:szCs w:val="24"/>
        </w:rPr>
        <w:t>oświadczając jednocześnie, że wymienione przyczyny nas nie dotyczą.</w:t>
      </w:r>
    </w:p>
    <w:p w:rsidR="00990346" w:rsidRDefault="00990346" w:rsidP="00C62C15">
      <w:pPr>
        <w:autoSpaceDE w:val="0"/>
        <w:autoSpaceDN w:val="0"/>
        <w:adjustRightInd w:val="0"/>
        <w:spacing w:after="0"/>
        <w:ind w:right="23"/>
        <w:rPr>
          <w:rFonts w:ascii="Times New Roman" w:hAnsi="Times New Roman" w:cs="Times New Roman"/>
          <w:sz w:val="18"/>
          <w:szCs w:val="18"/>
        </w:rPr>
      </w:pPr>
      <w:r w:rsidRPr="000E56C9">
        <w:rPr>
          <w:rFonts w:ascii="Times New Roman" w:hAnsi="Times New Roman" w:cs="Times New Roman"/>
          <w:sz w:val="20"/>
          <w:szCs w:val="20"/>
        </w:rPr>
        <w:t>.................</w:t>
      </w:r>
      <w:r>
        <w:rPr>
          <w:rFonts w:ascii="Times New Roman" w:hAnsi="Times New Roman" w:cs="Times New Roman"/>
          <w:sz w:val="20"/>
          <w:szCs w:val="20"/>
        </w:rPr>
        <w:t>.................                                                    ……………………..............................................</w:t>
      </w:r>
      <w:r w:rsidRPr="000E56C9">
        <w:rPr>
          <w:rFonts w:ascii="Times New Roman" w:hAnsi="Times New Roman" w:cs="Times New Roman"/>
          <w:sz w:val="20"/>
          <w:szCs w:val="20"/>
        </w:rPr>
        <w:t>................</w:t>
      </w:r>
      <w:r w:rsidRPr="0029274D">
        <w:rPr>
          <w:rFonts w:ascii="Times New Roman" w:hAnsi="Times New Roman" w:cs="Times New Roman"/>
          <w:sz w:val="18"/>
          <w:szCs w:val="18"/>
        </w:rPr>
        <w:t xml:space="preserve"> </w:t>
      </w:r>
    </w:p>
    <w:p w:rsidR="00990346" w:rsidRPr="00DD01E7" w:rsidRDefault="00990346" w:rsidP="00DD01E7">
      <w:pPr>
        <w:ind w:left="284" w:hanging="284"/>
        <w:jc w:val="both"/>
        <w:rPr>
          <w:rFonts w:ascii="Times New Roman" w:hAnsi="Times New Roman" w:cs="Times New Roman"/>
          <w:b/>
          <w:sz w:val="20"/>
          <w:szCs w:val="20"/>
        </w:rPr>
      </w:pPr>
      <w:r w:rsidRPr="000E56C9">
        <w:rPr>
          <w:rFonts w:ascii="Times New Roman" w:hAnsi="Times New Roman" w:cs="Times New Roman"/>
          <w:sz w:val="20"/>
          <w:szCs w:val="20"/>
        </w:rPr>
        <w:t>Miejscowość i data</w:t>
      </w:r>
      <w:r>
        <w:rPr>
          <w:rFonts w:ascii="Times New Roman" w:hAnsi="Times New Roman" w:cs="Times New Roman"/>
          <w:b/>
          <w:sz w:val="20"/>
          <w:szCs w:val="20"/>
        </w:rPr>
        <w:t xml:space="preserve">                                                      </w:t>
      </w:r>
      <w:r w:rsidRPr="00DF7749">
        <w:rPr>
          <w:rFonts w:ascii="Times New Roman" w:hAnsi="Times New Roman" w:cs="Times New Roman"/>
          <w:sz w:val="18"/>
          <w:szCs w:val="18"/>
        </w:rPr>
        <w:t>(Podpis osoby/osób uprawnionych do składania oświadczeń woli)</w:t>
      </w:r>
    </w:p>
    <w:p w:rsidR="00990346" w:rsidRDefault="00990346" w:rsidP="00C62C15">
      <w:pPr>
        <w:pStyle w:val="Heading1"/>
        <w:jc w:val="right"/>
        <w:rPr>
          <w:sz w:val="24"/>
          <w:szCs w:val="24"/>
        </w:rPr>
      </w:pPr>
    </w:p>
    <w:p w:rsidR="00990346" w:rsidRDefault="00990346" w:rsidP="00C62C15">
      <w:pPr>
        <w:pStyle w:val="Heading1"/>
        <w:jc w:val="right"/>
        <w:rPr>
          <w:sz w:val="24"/>
          <w:szCs w:val="24"/>
        </w:rPr>
      </w:pPr>
    </w:p>
    <w:p w:rsidR="00990346" w:rsidRDefault="00990346" w:rsidP="00C62C15">
      <w:pPr>
        <w:pStyle w:val="Heading1"/>
        <w:jc w:val="right"/>
        <w:rPr>
          <w:sz w:val="24"/>
          <w:szCs w:val="24"/>
        </w:rPr>
      </w:pPr>
    </w:p>
    <w:p w:rsidR="00990346" w:rsidRDefault="00990346" w:rsidP="000F2B44">
      <w:pPr>
        <w:pStyle w:val="Heading1"/>
        <w:jc w:val="left"/>
        <w:rPr>
          <w:sz w:val="24"/>
          <w:szCs w:val="24"/>
        </w:rPr>
      </w:pPr>
    </w:p>
    <w:p w:rsidR="00990346" w:rsidRDefault="00990346" w:rsidP="000F2B44">
      <w:pPr>
        <w:pStyle w:val="Heading1"/>
        <w:jc w:val="left"/>
        <w:rPr>
          <w:sz w:val="24"/>
          <w:szCs w:val="24"/>
        </w:rPr>
      </w:pPr>
    </w:p>
    <w:p w:rsidR="00990346" w:rsidRPr="004A0BBA" w:rsidRDefault="00990346" w:rsidP="00C62C15">
      <w:pPr>
        <w:pStyle w:val="Heading1"/>
        <w:jc w:val="right"/>
        <w:rPr>
          <w:sz w:val="24"/>
          <w:szCs w:val="24"/>
        </w:rPr>
      </w:pPr>
      <w:r w:rsidRPr="004A0BBA">
        <w:rPr>
          <w:sz w:val="24"/>
          <w:szCs w:val="24"/>
        </w:rPr>
        <w:t>Załącznik Nr 5</w:t>
      </w:r>
    </w:p>
    <w:p w:rsidR="00990346" w:rsidRPr="009607EF" w:rsidRDefault="00990346" w:rsidP="00CA573D">
      <w:pPr>
        <w:rPr>
          <w:rFonts w:ascii="Times New Roman" w:hAnsi="Times New Roman" w:cs="Times New Roman"/>
          <w:b/>
          <w:sz w:val="24"/>
          <w:szCs w:val="24"/>
        </w:rPr>
      </w:pPr>
      <w:r w:rsidRPr="009607EF">
        <w:rPr>
          <w:rFonts w:ascii="Times New Roman" w:hAnsi="Times New Roman" w:cs="Times New Roman"/>
          <w:b/>
          <w:sz w:val="24"/>
          <w:szCs w:val="24"/>
        </w:rPr>
        <w:t>Nazwa i adres Wykonawcy:</w:t>
      </w:r>
    </w:p>
    <w:p w:rsidR="00990346" w:rsidRPr="009607EF" w:rsidRDefault="00990346" w:rsidP="00CA573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9607EF" w:rsidRDefault="00990346" w:rsidP="00CA573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9607EF" w:rsidRDefault="00990346" w:rsidP="00CA573D">
      <w:pPr>
        <w:rPr>
          <w:rFonts w:ascii="Times New Roman" w:hAnsi="Times New Roman" w:cs="Times New Roman"/>
          <w:b/>
          <w:sz w:val="24"/>
          <w:szCs w:val="24"/>
        </w:rPr>
      </w:pPr>
      <w:r w:rsidRPr="009607EF">
        <w:rPr>
          <w:rFonts w:ascii="Times New Roman" w:hAnsi="Times New Roman" w:cs="Times New Roman"/>
          <w:b/>
          <w:sz w:val="24"/>
          <w:szCs w:val="24"/>
        </w:rPr>
        <w:t>Imię i nazwisko osoby uprawnionej do składania oświadczeń woli :</w:t>
      </w:r>
    </w:p>
    <w:p w:rsidR="00990346" w:rsidRPr="009607EF" w:rsidRDefault="00990346" w:rsidP="00CA573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990346" w:rsidRPr="009607EF" w:rsidRDefault="00990346" w:rsidP="00CA573D">
      <w:pPr>
        <w:jc w:val="both"/>
        <w:rPr>
          <w:rFonts w:ascii="Times New Roman" w:hAnsi="Times New Roman" w:cs="Times New Roman"/>
          <w:b/>
          <w:sz w:val="24"/>
          <w:szCs w:val="24"/>
        </w:rPr>
      </w:pPr>
      <w:r w:rsidRPr="009607EF">
        <w:rPr>
          <w:rFonts w:ascii="Times New Roman" w:hAnsi="Times New Roman" w:cs="Times New Roman"/>
          <w:b/>
          <w:color w:val="000000"/>
          <w:sz w:val="24"/>
          <w:szCs w:val="24"/>
        </w:rPr>
        <w:t>Wykaz osób,</w:t>
      </w:r>
      <w:r w:rsidRPr="009607EF">
        <w:rPr>
          <w:rFonts w:ascii="Times New Roman" w:hAnsi="Times New Roman" w:cs="Times New Roman"/>
          <w:b/>
          <w:sz w:val="24"/>
          <w:szCs w:val="24"/>
        </w:rPr>
        <w:t xml:space="preserve"> które będą uczestniczyć w wykonywaniu zamówienia  pn.: 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 nr </w:t>
      </w:r>
      <w:r>
        <w:rPr>
          <w:rFonts w:ascii="Times New Roman" w:hAnsi="Times New Roman" w:cs="Times New Roman"/>
          <w:b/>
          <w:sz w:val="24"/>
          <w:szCs w:val="24"/>
        </w:rPr>
        <w:t>ogłoszenie</w:t>
      </w:r>
      <w:r w:rsidRPr="009607EF">
        <w:rPr>
          <w:rFonts w:ascii="Times New Roman" w:hAnsi="Times New Roman" w:cs="Times New Roman"/>
          <w:b/>
          <w:sz w:val="24"/>
          <w:szCs w:val="24"/>
        </w:rPr>
        <w:t xml:space="preserve"> </w:t>
      </w:r>
      <w:r w:rsidRPr="00223A63">
        <w:rPr>
          <w:rFonts w:ascii="Times New Roman" w:hAnsi="Times New Roman" w:cs="Times New Roman"/>
          <w:b/>
          <w:sz w:val="24"/>
          <w:szCs w:val="24"/>
        </w:rPr>
        <w:t>232300</w:t>
      </w:r>
      <w:r w:rsidRPr="009607EF">
        <w:rPr>
          <w:rFonts w:ascii="Times New Roman" w:hAnsi="Times New Roman" w:cs="Times New Roman"/>
          <w:b/>
          <w:sz w:val="24"/>
          <w:szCs w:val="24"/>
        </w:rPr>
        <w:t xml:space="preserve"> - 2012 </w:t>
      </w:r>
      <w:r>
        <w:rPr>
          <w:rFonts w:ascii="Times New Roman" w:hAnsi="Times New Roman" w:cs="Times New Roman"/>
          <w:b/>
          <w:sz w:val="24"/>
          <w:szCs w:val="24"/>
        </w:rPr>
        <w:t xml:space="preserve">            z dnia 03.07</w:t>
      </w:r>
      <w:r w:rsidRPr="009607EF">
        <w:rPr>
          <w:rFonts w:ascii="Times New Roman" w:hAnsi="Times New Roman" w:cs="Times New Roman"/>
          <w:b/>
          <w:sz w:val="24"/>
          <w:szCs w:val="24"/>
        </w:rPr>
        <w:t xml:space="preserve">.2012 r. </w:t>
      </w:r>
    </w:p>
    <w:tbl>
      <w:tblPr>
        <w:tblW w:w="9372" w:type="dxa"/>
        <w:tblInd w:w="-187" w:type="dxa"/>
        <w:tblLayout w:type="fixed"/>
        <w:tblCellMar>
          <w:left w:w="0" w:type="dxa"/>
          <w:right w:w="0" w:type="dxa"/>
        </w:tblCellMar>
        <w:tblLook w:val="0000"/>
      </w:tblPr>
      <w:tblGrid>
        <w:gridCol w:w="552"/>
        <w:gridCol w:w="1291"/>
        <w:gridCol w:w="3209"/>
        <w:gridCol w:w="2340"/>
        <w:gridCol w:w="1980"/>
      </w:tblGrid>
      <w:tr w:rsidR="00990346" w:rsidRPr="00985CBC" w:rsidTr="00921910">
        <w:tc>
          <w:tcPr>
            <w:tcW w:w="552" w:type="dxa"/>
            <w:tcBorders>
              <w:top w:val="single" w:sz="8" w:space="0" w:color="000000"/>
              <w:left w:val="single" w:sz="4" w:space="0" w:color="000000"/>
            </w:tcBorders>
          </w:tcPr>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Lp.</w:t>
            </w:r>
          </w:p>
        </w:tc>
        <w:tc>
          <w:tcPr>
            <w:tcW w:w="1291" w:type="dxa"/>
            <w:tcBorders>
              <w:top w:val="single" w:sz="8" w:space="0" w:color="000000"/>
              <w:left w:val="single" w:sz="8" w:space="0" w:color="000000"/>
              <w:bottom w:val="single" w:sz="8" w:space="0" w:color="000000"/>
            </w:tcBorders>
          </w:tcPr>
          <w:p w:rsidR="00990346" w:rsidRPr="00DD01E7" w:rsidRDefault="00990346" w:rsidP="00215B03">
            <w:pPr>
              <w:widowControl w:val="0"/>
              <w:jc w:val="center"/>
              <w:rPr>
                <w:rFonts w:ascii="Times New Roman" w:hAnsi="Times New Roman" w:cs="Times New Roman"/>
              </w:rPr>
            </w:pPr>
            <w:r w:rsidRPr="00DD01E7">
              <w:rPr>
                <w:rFonts w:ascii="Times New Roman" w:hAnsi="Times New Roman" w:cs="Times New Roman"/>
              </w:rPr>
              <w:t>Imię i nazwisko</w:t>
            </w:r>
          </w:p>
        </w:tc>
        <w:tc>
          <w:tcPr>
            <w:tcW w:w="3209" w:type="dxa"/>
            <w:tcBorders>
              <w:top w:val="single" w:sz="8" w:space="0" w:color="000000"/>
              <w:left w:val="single" w:sz="8" w:space="0" w:color="000000"/>
              <w:bottom w:val="single" w:sz="8" w:space="0" w:color="000000"/>
            </w:tcBorders>
          </w:tcPr>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Doświadczenie zawodowe i wykształcenie niezbędne do wykonywania zamówienia</w:t>
            </w:r>
          </w:p>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(Proszę podać informacje o posiadaniu doświadczenia w prowadzeniu szkoleń/warsztatów/kursów o takiej samej lub podobnej tematyce i wykształceniu)</w:t>
            </w:r>
          </w:p>
        </w:tc>
        <w:tc>
          <w:tcPr>
            <w:tcW w:w="2340" w:type="dxa"/>
            <w:tcBorders>
              <w:top w:val="single" w:sz="8" w:space="0" w:color="000000"/>
              <w:left w:val="single" w:sz="8" w:space="0" w:color="000000"/>
              <w:bottom w:val="single" w:sz="8" w:space="0" w:color="000000"/>
            </w:tcBorders>
          </w:tcPr>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Zakres wykonywanych</w:t>
            </w:r>
          </w:p>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czynności w realizacji</w:t>
            </w:r>
          </w:p>
          <w:p w:rsidR="00990346" w:rsidRPr="00DD01E7"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danej części zamówienia</w:t>
            </w:r>
          </w:p>
        </w:tc>
        <w:tc>
          <w:tcPr>
            <w:tcW w:w="1980" w:type="dxa"/>
            <w:tcBorders>
              <w:top w:val="single" w:sz="8" w:space="0" w:color="000000"/>
              <w:left w:val="single" w:sz="8" w:space="0" w:color="000000"/>
              <w:bottom w:val="single" w:sz="8" w:space="0" w:color="000000"/>
              <w:right w:val="single" w:sz="4" w:space="0" w:color="auto"/>
            </w:tcBorders>
          </w:tcPr>
          <w:p w:rsidR="00990346" w:rsidRDefault="00990346" w:rsidP="00985CBC">
            <w:pPr>
              <w:widowControl w:val="0"/>
              <w:spacing w:after="0"/>
              <w:jc w:val="center"/>
              <w:rPr>
                <w:rFonts w:ascii="Times New Roman" w:hAnsi="Times New Roman" w:cs="Times New Roman"/>
              </w:rPr>
            </w:pPr>
            <w:r w:rsidRPr="00DD01E7">
              <w:rPr>
                <w:rFonts w:ascii="Times New Roman" w:hAnsi="Times New Roman" w:cs="Times New Roman"/>
              </w:rPr>
              <w:t xml:space="preserve">Podstawa do </w:t>
            </w:r>
          </w:p>
          <w:p w:rsidR="00990346" w:rsidRPr="00DD01E7" w:rsidRDefault="00990346" w:rsidP="00985CBC">
            <w:pPr>
              <w:widowControl w:val="0"/>
              <w:spacing w:after="0"/>
              <w:jc w:val="center"/>
              <w:rPr>
                <w:rFonts w:ascii="Times New Roman" w:hAnsi="Times New Roman" w:cs="Times New Roman"/>
              </w:rPr>
            </w:pPr>
            <w:r>
              <w:rPr>
                <w:rFonts w:ascii="Times New Roman" w:hAnsi="Times New Roman" w:cs="Times New Roman"/>
              </w:rPr>
              <w:t>dyspono</w:t>
            </w:r>
            <w:r w:rsidRPr="00DD01E7">
              <w:rPr>
                <w:rFonts w:ascii="Times New Roman" w:hAnsi="Times New Roman" w:cs="Times New Roman"/>
              </w:rPr>
              <w:t>wania</w:t>
            </w:r>
          </w:p>
        </w:tc>
      </w:tr>
      <w:tr w:rsidR="00990346" w:rsidRPr="00985CBC" w:rsidTr="00921910">
        <w:tc>
          <w:tcPr>
            <w:tcW w:w="552" w:type="dxa"/>
            <w:tcBorders>
              <w:top w:val="single" w:sz="8" w:space="0" w:color="000000"/>
              <w:left w:val="single" w:sz="4" w:space="0" w:color="000000"/>
              <w:bottom w:val="single" w:sz="8" w:space="0" w:color="000000"/>
            </w:tcBorders>
          </w:tcPr>
          <w:p w:rsidR="00990346" w:rsidRPr="00985CBC" w:rsidRDefault="00990346" w:rsidP="00985CBC">
            <w:pPr>
              <w:widowControl w:val="0"/>
              <w:spacing w:after="0"/>
              <w:jc w:val="center"/>
              <w:rPr>
                <w:rFonts w:ascii="Times New Roman" w:hAnsi="Times New Roman" w:cs="Times New Roman"/>
                <w:sz w:val="24"/>
                <w:szCs w:val="24"/>
              </w:rPr>
            </w:pPr>
          </w:p>
        </w:tc>
        <w:tc>
          <w:tcPr>
            <w:tcW w:w="1291" w:type="dxa"/>
            <w:tcBorders>
              <w:top w:val="single" w:sz="8" w:space="0" w:color="000000"/>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3209" w:type="dxa"/>
            <w:tcBorders>
              <w:top w:val="single" w:sz="8" w:space="0" w:color="000000"/>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2340" w:type="dxa"/>
            <w:tcBorders>
              <w:top w:val="single" w:sz="8" w:space="0" w:color="000000"/>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4" w:space="0" w:color="auto"/>
            </w:tcBorders>
          </w:tcPr>
          <w:p w:rsidR="00990346" w:rsidRPr="00985CBC" w:rsidRDefault="00990346" w:rsidP="00215B03">
            <w:pPr>
              <w:widowControl w:val="0"/>
              <w:jc w:val="center"/>
              <w:rPr>
                <w:rFonts w:ascii="Times New Roman" w:hAnsi="Times New Roman" w:cs="Times New Roman"/>
                <w:sz w:val="24"/>
                <w:szCs w:val="24"/>
              </w:rPr>
            </w:pPr>
          </w:p>
        </w:tc>
      </w:tr>
      <w:tr w:rsidR="00990346" w:rsidRPr="00985CBC" w:rsidTr="00921910">
        <w:tc>
          <w:tcPr>
            <w:tcW w:w="552" w:type="dxa"/>
            <w:tcBorders>
              <w:top w:val="single" w:sz="8" w:space="0" w:color="000000"/>
              <w:left w:val="single" w:sz="4" w:space="0" w:color="000000"/>
              <w:bottom w:val="single" w:sz="8" w:space="0" w:color="000000"/>
            </w:tcBorders>
          </w:tcPr>
          <w:p w:rsidR="00990346" w:rsidRPr="00985CBC" w:rsidRDefault="00990346" w:rsidP="00985CBC">
            <w:pPr>
              <w:widowControl w:val="0"/>
              <w:spacing w:after="0"/>
              <w:jc w:val="center"/>
              <w:rPr>
                <w:rFonts w:ascii="Times New Roman" w:hAnsi="Times New Roman" w:cs="Times New Roman"/>
                <w:sz w:val="24"/>
                <w:szCs w:val="24"/>
              </w:rPr>
            </w:pPr>
          </w:p>
        </w:tc>
        <w:tc>
          <w:tcPr>
            <w:tcW w:w="1291"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3209"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2340"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1980" w:type="dxa"/>
            <w:tcBorders>
              <w:left w:val="single" w:sz="8" w:space="0" w:color="000000"/>
              <w:bottom w:val="single" w:sz="8" w:space="0" w:color="000000"/>
              <w:right w:val="single" w:sz="4" w:space="0" w:color="auto"/>
            </w:tcBorders>
          </w:tcPr>
          <w:p w:rsidR="00990346" w:rsidRPr="00985CBC" w:rsidRDefault="00990346" w:rsidP="00215B03">
            <w:pPr>
              <w:widowControl w:val="0"/>
              <w:jc w:val="center"/>
              <w:rPr>
                <w:rFonts w:ascii="Times New Roman" w:hAnsi="Times New Roman" w:cs="Times New Roman"/>
                <w:sz w:val="24"/>
                <w:szCs w:val="24"/>
              </w:rPr>
            </w:pPr>
          </w:p>
        </w:tc>
      </w:tr>
      <w:tr w:rsidR="00990346" w:rsidRPr="00985CBC" w:rsidTr="00921910">
        <w:tc>
          <w:tcPr>
            <w:tcW w:w="552" w:type="dxa"/>
            <w:tcBorders>
              <w:top w:val="single" w:sz="8" w:space="0" w:color="000000"/>
              <w:left w:val="single" w:sz="4" w:space="0" w:color="000000"/>
              <w:bottom w:val="single" w:sz="8" w:space="0" w:color="000000"/>
            </w:tcBorders>
          </w:tcPr>
          <w:p w:rsidR="00990346" w:rsidRPr="00985CBC" w:rsidRDefault="00990346" w:rsidP="00215B03">
            <w:pPr>
              <w:widowControl w:val="0"/>
              <w:spacing w:after="0"/>
              <w:jc w:val="center"/>
              <w:rPr>
                <w:rFonts w:ascii="Times New Roman" w:hAnsi="Times New Roman" w:cs="Times New Roman"/>
                <w:sz w:val="24"/>
                <w:szCs w:val="24"/>
              </w:rPr>
            </w:pPr>
          </w:p>
        </w:tc>
        <w:tc>
          <w:tcPr>
            <w:tcW w:w="1291"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3209"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2340"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1980" w:type="dxa"/>
            <w:tcBorders>
              <w:left w:val="single" w:sz="8" w:space="0" w:color="000000"/>
              <w:bottom w:val="single" w:sz="8" w:space="0" w:color="000000"/>
              <w:right w:val="single" w:sz="4" w:space="0" w:color="auto"/>
            </w:tcBorders>
          </w:tcPr>
          <w:p w:rsidR="00990346" w:rsidRPr="00985CBC" w:rsidRDefault="00990346" w:rsidP="00215B03">
            <w:pPr>
              <w:widowControl w:val="0"/>
              <w:jc w:val="center"/>
              <w:rPr>
                <w:rFonts w:ascii="Times New Roman" w:hAnsi="Times New Roman" w:cs="Times New Roman"/>
                <w:sz w:val="24"/>
                <w:szCs w:val="24"/>
              </w:rPr>
            </w:pPr>
          </w:p>
        </w:tc>
      </w:tr>
      <w:tr w:rsidR="00990346" w:rsidRPr="00985CBC" w:rsidTr="00921910">
        <w:tc>
          <w:tcPr>
            <w:tcW w:w="552" w:type="dxa"/>
            <w:tcBorders>
              <w:top w:val="single" w:sz="8" w:space="0" w:color="000000"/>
              <w:left w:val="single" w:sz="4" w:space="0" w:color="000000"/>
              <w:bottom w:val="single" w:sz="8" w:space="0" w:color="000000"/>
            </w:tcBorders>
          </w:tcPr>
          <w:p w:rsidR="00990346" w:rsidRPr="00985CBC" w:rsidRDefault="00990346" w:rsidP="00215B03">
            <w:pPr>
              <w:widowControl w:val="0"/>
              <w:spacing w:after="0"/>
              <w:jc w:val="center"/>
              <w:rPr>
                <w:rFonts w:ascii="Times New Roman" w:hAnsi="Times New Roman" w:cs="Times New Roman"/>
                <w:sz w:val="24"/>
                <w:szCs w:val="24"/>
              </w:rPr>
            </w:pPr>
          </w:p>
        </w:tc>
        <w:tc>
          <w:tcPr>
            <w:tcW w:w="1291"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3209"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2340"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1980" w:type="dxa"/>
            <w:tcBorders>
              <w:left w:val="single" w:sz="8" w:space="0" w:color="000000"/>
              <w:bottom w:val="single" w:sz="8" w:space="0" w:color="000000"/>
              <w:right w:val="single" w:sz="4" w:space="0" w:color="auto"/>
            </w:tcBorders>
          </w:tcPr>
          <w:p w:rsidR="00990346" w:rsidRPr="00985CBC" w:rsidRDefault="00990346" w:rsidP="00215B03">
            <w:pPr>
              <w:widowControl w:val="0"/>
              <w:jc w:val="center"/>
              <w:rPr>
                <w:rFonts w:ascii="Times New Roman" w:hAnsi="Times New Roman" w:cs="Times New Roman"/>
                <w:sz w:val="24"/>
                <w:szCs w:val="24"/>
              </w:rPr>
            </w:pPr>
          </w:p>
        </w:tc>
      </w:tr>
      <w:tr w:rsidR="00990346" w:rsidRPr="00985CBC" w:rsidTr="00921910">
        <w:tc>
          <w:tcPr>
            <w:tcW w:w="552" w:type="dxa"/>
            <w:tcBorders>
              <w:top w:val="single" w:sz="8" w:space="0" w:color="000000"/>
              <w:left w:val="single" w:sz="4" w:space="0" w:color="000000"/>
              <w:bottom w:val="single" w:sz="8" w:space="0" w:color="000000"/>
            </w:tcBorders>
          </w:tcPr>
          <w:p w:rsidR="00990346" w:rsidRPr="00985CBC" w:rsidRDefault="00990346" w:rsidP="00215B03">
            <w:pPr>
              <w:widowControl w:val="0"/>
              <w:spacing w:after="0"/>
              <w:jc w:val="center"/>
              <w:rPr>
                <w:rFonts w:ascii="Times New Roman" w:hAnsi="Times New Roman" w:cs="Times New Roman"/>
                <w:sz w:val="24"/>
                <w:szCs w:val="24"/>
              </w:rPr>
            </w:pPr>
          </w:p>
        </w:tc>
        <w:tc>
          <w:tcPr>
            <w:tcW w:w="1291"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3209"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2340" w:type="dxa"/>
            <w:tcBorders>
              <w:left w:val="single" w:sz="8" w:space="0" w:color="000000"/>
              <w:bottom w:val="single" w:sz="8" w:space="0" w:color="000000"/>
            </w:tcBorders>
          </w:tcPr>
          <w:p w:rsidR="00990346" w:rsidRPr="00985CBC" w:rsidRDefault="00990346" w:rsidP="00215B03">
            <w:pPr>
              <w:widowControl w:val="0"/>
              <w:jc w:val="center"/>
              <w:rPr>
                <w:rFonts w:ascii="Times New Roman" w:hAnsi="Times New Roman" w:cs="Times New Roman"/>
                <w:sz w:val="24"/>
                <w:szCs w:val="24"/>
              </w:rPr>
            </w:pPr>
          </w:p>
        </w:tc>
        <w:tc>
          <w:tcPr>
            <w:tcW w:w="1980" w:type="dxa"/>
            <w:tcBorders>
              <w:left w:val="single" w:sz="8" w:space="0" w:color="000000"/>
              <w:bottom w:val="single" w:sz="8" w:space="0" w:color="000000"/>
              <w:right w:val="single" w:sz="4" w:space="0" w:color="auto"/>
            </w:tcBorders>
          </w:tcPr>
          <w:p w:rsidR="00990346" w:rsidRPr="00985CBC" w:rsidRDefault="00990346" w:rsidP="00215B03">
            <w:pPr>
              <w:widowControl w:val="0"/>
              <w:jc w:val="center"/>
              <w:rPr>
                <w:rFonts w:ascii="Times New Roman" w:hAnsi="Times New Roman" w:cs="Times New Roman"/>
                <w:sz w:val="24"/>
                <w:szCs w:val="24"/>
              </w:rPr>
            </w:pPr>
          </w:p>
        </w:tc>
      </w:tr>
    </w:tbl>
    <w:p w:rsidR="00990346" w:rsidRPr="00DD01E7" w:rsidRDefault="00990346" w:rsidP="005A54FB">
      <w:pPr>
        <w:jc w:val="both"/>
        <w:rPr>
          <w:rFonts w:ascii="Times New Roman" w:hAnsi="Times New Roman" w:cs="Times New Roman"/>
          <w:b/>
          <w:bCs/>
          <w:sz w:val="24"/>
          <w:szCs w:val="24"/>
        </w:rPr>
      </w:pPr>
      <w:r w:rsidRPr="00DD01E7">
        <w:rPr>
          <w:rFonts w:ascii="Times New Roman" w:hAnsi="Times New Roman" w:cs="Times New Roman"/>
          <w:b/>
          <w:bCs/>
          <w:sz w:val="24"/>
          <w:szCs w:val="24"/>
        </w:rPr>
        <w:t xml:space="preserve">Jednocześnie oświadczam, że wymienione osoby posiadają wymagane </w:t>
      </w:r>
      <w:r w:rsidRPr="004B7103">
        <w:rPr>
          <w:rFonts w:ascii="Times New Roman" w:hAnsi="Times New Roman" w:cs="Times New Roman"/>
          <w:b/>
          <w:bCs/>
          <w:sz w:val="24"/>
          <w:szCs w:val="24"/>
        </w:rPr>
        <w:t>uprawnienia</w:t>
      </w:r>
      <w:r>
        <w:rPr>
          <w:rFonts w:ascii="Times New Roman" w:hAnsi="Times New Roman" w:cs="Times New Roman"/>
          <w:b/>
          <w:bCs/>
          <w:sz w:val="24"/>
          <w:szCs w:val="24"/>
        </w:rPr>
        <w:t>.</w:t>
      </w:r>
    </w:p>
    <w:p w:rsidR="00990346" w:rsidRDefault="00990346" w:rsidP="00DD01E7">
      <w:pPr>
        <w:autoSpaceDE w:val="0"/>
        <w:autoSpaceDN w:val="0"/>
        <w:adjustRightInd w:val="0"/>
        <w:spacing w:after="0"/>
        <w:ind w:right="23"/>
        <w:rPr>
          <w:rFonts w:ascii="Times New Roman" w:hAnsi="Times New Roman" w:cs="Times New Roman"/>
          <w:sz w:val="18"/>
          <w:szCs w:val="18"/>
        </w:rPr>
      </w:pPr>
      <w:r w:rsidRPr="000E56C9">
        <w:rPr>
          <w:rFonts w:ascii="Times New Roman" w:hAnsi="Times New Roman" w:cs="Times New Roman"/>
          <w:sz w:val="20"/>
          <w:szCs w:val="20"/>
        </w:rPr>
        <w:t>.................</w:t>
      </w:r>
      <w:r>
        <w:rPr>
          <w:rFonts w:ascii="Times New Roman" w:hAnsi="Times New Roman" w:cs="Times New Roman"/>
          <w:sz w:val="20"/>
          <w:szCs w:val="20"/>
        </w:rPr>
        <w:t>.................                                                    ……………………..............................................</w:t>
      </w:r>
      <w:r w:rsidRPr="000E56C9">
        <w:rPr>
          <w:rFonts w:ascii="Times New Roman" w:hAnsi="Times New Roman" w:cs="Times New Roman"/>
          <w:sz w:val="20"/>
          <w:szCs w:val="20"/>
        </w:rPr>
        <w:t>................</w:t>
      </w:r>
      <w:r w:rsidRPr="0029274D">
        <w:rPr>
          <w:rFonts w:ascii="Times New Roman" w:hAnsi="Times New Roman" w:cs="Times New Roman"/>
          <w:sz w:val="18"/>
          <w:szCs w:val="18"/>
        </w:rPr>
        <w:t xml:space="preserve"> </w:t>
      </w:r>
    </w:p>
    <w:p w:rsidR="00990346" w:rsidRPr="00D55176" w:rsidRDefault="00990346" w:rsidP="00D55176">
      <w:pPr>
        <w:ind w:left="284" w:hanging="284"/>
        <w:jc w:val="both"/>
        <w:rPr>
          <w:rFonts w:ascii="Times New Roman" w:hAnsi="Times New Roman" w:cs="Times New Roman"/>
          <w:b/>
          <w:sz w:val="20"/>
          <w:szCs w:val="20"/>
        </w:rPr>
      </w:pPr>
      <w:r w:rsidRPr="000E56C9">
        <w:rPr>
          <w:rFonts w:ascii="Times New Roman" w:hAnsi="Times New Roman" w:cs="Times New Roman"/>
          <w:sz w:val="20"/>
          <w:szCs w:val="20"/>
        </w:rPr>
        <w:t>Miejscowość i data</w:t>
      </w:r>
      <w:r>
        <w:rPr>
          <w:rFonts w:ascii="Times New Roman" w:hAnsi="Times New Roman" w:cs="Times New Roman"/>
          <w:b/>
          <w:sz w:val="20"/>
          <w:szCs w:val="20"/>
        </w:rPr>
        <w:t xml:space="preserve">                                                      </w:t>
      </w:r>
      <w:r w:rsidRPr="00DF7749">
        <w:rPr>
          <w:rFonts w:ascii="Times New Roman" w:hAnsi="Times New Roman" w:cs="Times New Roman"/>
          <w:sz w:val="18"/>
          <w:szCs w:val="18"/>
        </w:rPr>
        <w:t>(Podpis osoby/osób uprawnionych do składania oświadczeń woli)</w:t>
      </w:r>
    </w:p>
    <w:p w:rsidR="00990346" w:rsidRDefault="00990346" w:rsidP="00DD01E7">
      <w:pPr>
        <w:jc w:val="right"/>
        <w:rPr>
          <w:rFonts w:ascii="Times New Roman" w:hAnsi="Times New Roman" w:cs="Times New Roman"/>
          <w:b/>
          <w:sz w:val="24"/>
          <w:szCs w:val="24"/>
        </w:rPr>
      </w:pPr>
    </w:p>
    <w:p w:rsidR="00990346" w:rsidRPr="000E56C9" w:rsidRDefault="00990346" w:rsidP="00DD01E7">
      <w:pPr>
        <w:jc w:val="right"/>
        <w:rPr>
          <w:rFonts w:ascii="Times New Roman" w:hAnsi="Times New Roman" w:cs="Times New Roman"/>
          <w:b/>
          <w:sz w:val="20"/>
          <w:szCs w:val="20"/>
        </w:rPr>
      </w:pPr>
      <w:r w:rsidRPr="00C90744">
        <w:rPr>
          <w:rFonts w:ascii="Times New Roman" w:hAnsi="Times New Roman" w:cs="Times New Roman"/>
          <w:b/>
          <w:sz w:val="24"/>
          <w:szCs w:val="24"/>
        </w:rPr>
        <w:t xml:space="preserve">Załącznik nr </w:t>
      </w:r>
      <w:r>
        <w:rPr>
          <w:rFonts w:ascii="Times New Roman" w:hAnsi="Times New Roman" w:cs="Times New Roman"/>
          <w:b/>
          <w:sz w:val="24"/>
          <w:szCs w:val="24"/>
        </w:rPr>
        <w:t>6</w:t>
      </w: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Nazwa i adres Wykonawcy :</w:t>
      </w:r>
    </w:p>
    <w:p w:rsidR="00990346" w:rsidRPr="00C90744"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990346" w:rsidRPr="00C90744" w:rsidRDefault="00990346" w:rsidP="00C90744">
      <w:pPr>
        <w:rPr>
          <w:rFonts w:ascii="Times New Roman" w:hAnsi="Times New Roman" w:cs="Times New Roman"/>
          <w:b/>
          <w:sz w:val="24"/>
          <w:szCs w:val="24"/>
        </w:rPr>
      </w:pPr>
      <w:r w:rsidRPr="00C90744">
        <w:rPr>
          <w:rFonts w:ascii="Times New Roman" w:hAnsi="Times New Roman" w:cs="Times New Roman"/>
          <w:b/>
          <w:sz w:val="24"/>
          <w:szCs w:val="24"/>
        </w:rPr>
        <w:t>Imię i nazwisko osoby uprawnionej do składania oświadczeń woli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43"/>
      </w:tblGrid>
      <w:tr w:rsidR="00990346" w:rsidRPr="00C90744" w:rsidTr="00002DDC">
        <w:tc>
          <w:tcPr>
            <w:tcW w:w="9495" w:type="dxa"/>
          </w:tcPr>
          <w:p w:rsidR="00990346" w:rsidRPr="00C90744" w:rsidRDefault="00990346" w:rsidP="00C90744">
            <w:pPr>
              <w:rPr>
                <w:rFonts w:ascii="Times New Roman" w:hAnsi="Times New Roman" w:cs="Times New Roman"/>
                <w:b/>
                <w:sz w:val="24"/>
                <w:szCs w:val="24"/>
              </w:rPr>
            </w:pPr>
          </w:p>
        </w:tc>
      </w:tr>
    </w:tbl>
    <w:p w:rsidR="00990346" w:rsidRPr="00C90744" w:rsidRDefault="00990346" w:rsidP="00C90744">
      <w:pPr>
        <w:jc w:val="both"/>
        <w:rPr>
          <w:rFonts w:ascii="Times New Roman" w:hAnsi="Times New Roman" w:cs="Times New Roman"/>
          <w:sz w:val="24"/>
          <w:szCs w:val="24"/>
        </w:rPr>
      </w:pPr>
    </w:p>
    <w:p w:rsidR="00990346" w:rsidRPr="00C90744" w:rsidRDefault="00990346" w:rsidP="00C90744">
      <w:pPr>
        <w:jc w:val="center"/>
        <w:rPr>
          <w:rFonts w:ascii="Times New Roman" w:hAnsi="Times New Roman" w:cs="Times New Roman"/>
          <w:b/>
          <w:sz w:val="24"/>
          <w:szCs w:val="24"/>
        </w:rPr>
      </w:pPr>
      <w:r w:rsidRPr="00C90744">
        <w:rPr>
          <w:rFonts w:ascii="Times New Roman" w:hAnsi="Times New Roman" w:cs="Times New Roman"/>
          <w:b/>
          <w:sz w:val="24"/>
          <w:szCs w:val="24"/>
        </w:rPr>
        <w:t>Wykaz</w:t>
      </w:r>
    </w:p>
    <w:p w:rsidR="00990346" w:rsidRPr="00C90744" w:rsidRDefault="00990346" w:rsidP="00C21200">
      <w:pPr>
        <w:jc w:val="both"/>
        <w:rPr>
          <w:rFonts w:ascii="Times New Roman" w:hAnsi="Times New Roman" w:cs="Times New Roman"/>
          <w:b/>
          <w:bCs/>
          <w:sz w:val="24"/>
          <w:szCs w:val="24"/>
        </w:rPr>
      </w:pPr>
      <w:r>
        <w:rPr>
          <w:rFonts w:ascii="Times New Roman" w:hAnsi="Times New Roman" w:cs="Times New Roman"/>
          <w:sz w:val="24"/>
          <w:szCs w:val="24"/>
        </w:rPr>
        <w:t>usług</w:t>
      </w:r>
      <w:r w:rsidRPr="00C90744">
        <w:rPr>
          <w:rFonts w:ascii="Times New Roman" w:hAnsi="Times New Roman" w:cs="Times New Roman"/>
          <w:sz w:val="24"/>
          <w:szCs w:val="24"/>
        </w:rPr>
        <w:t xml:space="preserve"> w zakresie niezbędnym do wykazania spełniania warunku wiedzy i doświadczenia - w postępowaniu pn.:  </w:t>
      </w:r>
      <w:r w:rsidRPr="00C21200">
        <w:rPr>
          <w:rFonts w:ascii="Times New Roman" w:hAnsi="Times New Roman" w:cs="Times New Roman"/>
          <w:b/>
          <w:bCs/>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r w:rsidRPr="00C9074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607EF">
        <w:rPr>
          <w:rFonts w:ascii="Times New Roman" w:hAnsi="Times New Roman" w:cs="Times New Roman"/>
          <w:b/>
          <w:iCs/>
          <w:sz w:val="24"/>
          <w:szCs w:val="24"/>
        </w:rPr>
        <w:t>nr ogłoszenia</w:t>
      </w:r>
      <w:r>
        <w:rPr>
          <w:rFonts w:ascii="Times New Roman" w:hAnsi="Times New Roman" w:cs="Times New Roman"/>
          <w:bCs/>
          <w:sz w:val="24"/>
          <w:szCs w:val="24"/>
        </w:rPr>
        <w:t xml:space="preserve"> </w:t>
      </w:r>
      <w:r w:rsidRPr="00D41100">
        <w:rPr>
          <w:rFonts w:ascii="Times New Roman" w:hAnsi="Times New Roman" w:cs="Times New Roman"/>
          <w:b/>
          <w:bCs/>
          <w:sz w:val="24"/>
          <w:szCs w:val="24"/>
          <w:lang w:eastAsia="pl-PL"/>
        </w:rPr>
        <w:t>232300</w:t>
      </w:r>
      <w:r>
        <w:rPr>
          <w:rFonts w:ascii="Times New Roman" w:hAnsi="Times New Roman" w:cs="Times New Roman"/>
          <w:b/>
          <w:bCs/>
          <w:sz w:val="24"/>
          <w:szCs w:val="24"/>
          <w:lang w:eastAsia="pl-PL"/>
        </w:rPr>
        <w:t xml:space="preserve"> </w:t>
      </w:r>
      <w:r>
        <w:rPr>
          <w:rFonts w:ascii="Times New Roman" w:hAnsi="Times New Roman" w:cs="Times New Roman"/>
          <w:b/>
          <w:iCs/>
          <w:sz w:val="24"/>
          <w:szCs w:val="24"/>
        </w:rPr>
        <w:t>- 2012 z 03.07</w:t>
      </w:r>
      <w:r w:rsidRPr="00C90744">
        <w:rPr>
          <w:rFonts w:ascii="Times New Roman" w:hAnsi="Times New Roman" w:cs="Times New Roman"/>
          <w:b/>
          <w:iCs/>
          <w:sz w:val="24"/>
          <w:szCs w:val="24"/>
        </w:rPr>
        <w:t>.2012 r</w:t>
      </w:r>
      <w:r w:rsidRPr="00C90744">
        <w:rPr>
          <w:rFonts w:ascii="Times New Roman" w:hAnsi="Times New Roman" w:cs="Times New Roman"/>
          <w:iCs/>
          <w:sz w:val="24"/>
          <w:szCs w:val="24"/>
        </w:rPr>
        <w:t>.</w:t>
      </w:r>
      <w:r w:rsidRPr="00C90744">
        <w:rPr>
          <w:rFonts w:ascii="Times New Roman" w:hAnsi="Times New Roman" w:cs="Times New Roman"/>
          <w:b/>
          <w:bCs/>
          <w:sz w:val="24"/>
          <w:szCs w:val="24"/>
        </w:rPr>
        <w:t xml:space="preserve"> </w:t>
      </w:r>
      <w:r w:rsidRPr="00C90744">
        <w:rPr>
          <w:rFonts w:ascii="Times New Roman" w:hAnsi="Times New Roman" w:cs="Times New Roman"/>
          <w:sz w:val="24"/>
          <w:szCs w:val="24"/>
        </w:rPr>
        <w:t>-  wykonanych w okresie ostatnich trzech lat przed upływem terminu składania ofert, a jeżeli okres prowadzenia działalności jest krótszy - w tym okresie</w:t>
      </w:r>
      <w:r>
        <w:rPr>
          <w:rFonts w:ascii="Times New Roman" w:hAnsi="Times New Roman" w:cs="Times New Roman"/>
          <w:sz w:val="24"/>
          <w:szCs w:val="24"/>
        </w:rPr>
        <w:t xml:space="preserve"> </w:t>
      </w:r>
    </w:p>
    <w:tbl>
      <w:tblPr>
        <w:tblW w:w="9038" w:type="dxa"/>
        <w:tblInd w:w="250" w:type="dxa"/>
        <w:tblLayout w:type="fixed"/>
        <w:tblLook w:val="0000"/>
      </w:tblPr>
      <w:tblGrid>
        <w:gridCol w:w="2709"/>
        <w:gridCol w:w="1440"/>
        <w:gridCol w:w="3269"/>
        <w:gridCol w:w="1620"/>
      </w:tblGrid>
      <w:tr w:rsidR="00990346" w:rsidRPr="005A54FB" w:rsidTr="00D55176">
        <w:trPr>
          <w:trHeight w:val="829"/>
        </w:trPr>
        <w:tc>
          <w:tcPr>
            <w:tcW w:w="2709" w:type="dxa"/>
            <w:tcBorders>
              <w:top w:val="single" w:sz="4" w:space="0" w:color="000000"/>
              <w:left w:val="single" w:sz="4" w:space="0" w:color="000000"/>
              <w:bottom w:val="single" w:sz="4" w:space="0" w:color="000000"/>
            </w:tcBorders>
            <w:vAlign w:val="center"/>
          </w:tcPr>
          <w:p w:rsidR="00990346" w:rsidRDefault="00990346" w:rsidP="005A54FB">
            <w:pPr>
              <w:widowControl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Przedmiot</w:t>
            </w:r>
          </w:p>
          <w:p w:rsidR="00990346" w:rsidRDefault="00990346" w:rsidP="005A54FB">
            <w:pPr>
              <w:widowControl w:val="0"/>
              <w:spacing w:after="0"/>
              <w:jc w:val="center"/>
              <w:rPr>
                <w:rFonts w:ascii="Times New Roman" w:hAnsi="Times New Roman" w:cs="Times New Roman"/>
                <w:b/>
                <w:kern w:val="1"/>
                <w:lang w:eastAsia="ar-SA"/>
              </w:rPr>
            </w:pPr>
            <w:r>
              <w:rPr>
                <w:rFonts w:ascii="Times New Roman" w:hAnsi="Times New Roman" w:cs="Times New Roman"/>
                <w:b/>
                <w:kern w:val="1"/>
                <w:lang w:eastAsia="ar-SA"/>
              </w:rPr>
              <w:t>(tematyka szkolenia)</w:t>
            </w:r>
          </w:p>
          <w:p w:rsidR="00990346" w:rsidRPr="00931299" w:rsidRDefault="00990346" w:rsidP="005A54FB">
            <w:pPr>
              <w:widowControl w:val="0"/>
              <w:spacing w:after="0"/>
              <w:jc w:val="center"/>
              <w:rPr>
                <w:rFonts w:ascii="Times New Roman" w:hAnsi="Times New Roman" w:cs="Times New Roman"/>
                <w:b/>
                <w:kern w:val="1"/>
                <w:lang w:eastAsia="ar-SA"/>
              </w:rPr>
            </w:pPr>
          </w:p>
        </w:tc>
        <w:tc>
          <w:tcPr>
            <w:tcW w:w="1440" w:type="dxa"/>
            <w:tcBorders>
              <w:top w:val="single" w:sz="4" w:space="0" w:color="000000"/>
              <w:left w:val="single" w:sz="4" w:space="0" w:color="000000"/>
              <w:bottom w:val="single" w:sz="4" w:space="0" w:color="000000"/>
            </w:tcBorders>
            <w:vAlign w:val="center"/>
          </w:tcPr>
          <w:p w:rsidR="00990346" w:rsidRPr="00931299" w:rsidRDefault="00990346" w:rsidP="005A54FB">
            <w:pPr>
              <w:widowControl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Data wykonania</w:t>
            </w:r>
          </w:p>
        </w:tc>
        <w:tc>
          <w:tcPr>
            <w:tcW w:w="3269" w:type="dxa"/>
            <w:tcBorders>
              <w:top w:val="single" w:sz="4" w:space="0" w:color="000000"/>
              <w:left w:val="single" w:sz="4" w:space="0" w:color="000000"/>
              <w:bottom w:val="single" w:sz="4" w:space="0" w:color="000000"/>
            </w:tcBorders>
            <w:vAlign w:val="center"/>
          </w:tcPr>
          <w:p w:rsidR="00990346" w:rsidRPr="00931299" w:rsidRDefault="00990346" w:rsidP="005A54FB">
            <w:pPr>
              <w:widowControl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Odbiorca</w:t>
            </w:r>
          </w:p>
          <w:p w:rsidR="00990346" w:rsidRPr="00931299" w:rsidRDefault="00990346" w:rsidP="005A54FB">
            <w:pPr>
              <w:widowControl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w:t>
            </w:r>
            <w:r>
              <w:rPr>
                <w:rFonts w:ascii="Times New Roman" w:hAnsi="Times New Roman" w:cs="Times New Roman"/>
                <w:b/>
                <w:kern w:val="1"/>
                <w:lang w:eastAsia="ar-SA"/>
              </w:rPr>
              <w:t xml:space="preserve">zamawiający, </w:t>
            </w:r>
            <w:r w:rsidRPr="00931299">
              <w:rPr>
                <w:rFonts w:ascii="Times New Roman" w:hAnsi="Times New Roman" w:cs="Times New Roman"/>
                <w:b/>
                <w:kern w:val="1"/>
                <w:lang w:eastAsia="ar-SA"/>
              </w:rPr>
              <w:t>grupa zawodowa,</w:t>
            </w:r>
          </w:p>
          <w:p w:rsidR="00990346" w:rsidRPr="00931299" w:rsidRDefault="00990346" w:rsidP="005A54FB">
            <w:pPr>
              <w:widowControl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ilość osób)</w:t>
            </w:r>
          </w:p>
        </w:tc>
        <w:tc>
          <w:tcPr>
            <w:tcW w:w="1620" w:type="dxa"/>
            <w:tcBorders>
              <w:top w:val="single" w:sz="4" w:space="0" w:color="000000"/>
              <w:left w:val="single" w:sz="4" w:space="0" w:color="000000"/>
              <w:bottom w:val="single" w:sz="4" w:space="0" w:color="000000"/>
              <w:right w:val="single" w:sz="4" w:space="0" w:color="000000"/>
            </w:tcBorders>
            <w:vAlign w:val="center"/>
          </w:tcPr>
          <w:p w:rsidR="00990346" w:rsidRPr="00931299" w:rsidRDefault="00990346" w:rsidP="005A54FB">
            <w:pPr>
              <w:widowControl w:val="0"/>
              <w:snapToGrid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Wartość</w:t>
            </w:r>
          </w:p>
          <w:p w:rsidR="00990346" w:rsidRPr="00931299" w:rsidRDefault="00990346" w:rsidP="005A54FB">
            <w:pPr>
              <w:widowControl w:val="0"/>
              <w:snapToGrid w:val="0"/>
              <w:spacing w:after="0"/>
              <w:jc w:val="center"/>
              <w:rPr>
                <w:rFonts w:ascii="Times New Roman" w:hAnsi="Times New Roman" w:cs="Times New Roman"/>
                <w:b/>
                <w:kern w:val="1"/>
                <w:lang w:eastAsia="ar-SA"/>
              </w:rPr>
            </w:pPr>
            <w:r w:rsidRPr="00931299">
              <w:rPr>
                <w:rFonts w:ascii="Times New Roman" w:hAnsi="Times New Roman" w:cs="Times New Roman"/>
                <w:b/>
                <w:kern w:val="1"/>
                <w:lang w:eastAsia="ar-SA"/>
              </w:rPr>
              <w:t>brutto</w:t>
            </w:r>
          </w:p>
        </w:tc>
      </w:tr>
      <w:tr w:rsidR="00990346" w:rsidRPr="005A54FB" w:rsidTr="00D55176">
        <w:trPr>
          <w:trHeight w:val="656"/>
        </w:trPr>
        <w:tc>
          <w:tcPr>
            <w:tcW w:w="270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p w:rsidR="00990346" w:rsidRPr="00931299" w:rsidRDefault="00990346" w:rsidP="005A54FB">
            <w:pPr>
              <w:widowControl w:val="0"/>
              <w:spacing w:after="0"/>
              <w:jc w:val="both"/>
              <w:rPr>
                <w:rFonts w:ascii="Times New Roman" w:hAnsi="Times New Roman" w:cs="Times New Roman"/>
                <w:kern w:val="1"/>
                <w:lang w:eastAsia="ar-SA"/>
              </w:rPr>
            </w:pPr>
          </w:p>
          <w:p w:rsidR="00990346" w:rsidRPr="00931299" w:rsidRDefault="00990346" w:rsidP="005A54FB">
            <w:pPr>
              <w:widowControl w:val="0"/>
              <w:spacing w:after="0"/>
              <w:jc w:val="both"/>
              <w:rPr>
                <w:rFonts w:ascii="Times New Roman" w:hAnsi="Times New Roman" w:cs="Times New Roman"/>
                <w:kern w:val="1"/>
                <w:lang w:eastAsia="ar-SA"/>
              </w:rPr>
            </w:pPr>
          </w:p>
        </w:tc>
        <w:tc>
          <w:tcPr>
            <w:tcW w:w="1440"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326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r>
      <w:tr w:rsidR="00990346" w:rsidRPr="005A54FB" w:rsidTr="00D55176">
        <w:tc>
          <w:tcPr>
            <w:tcW w:w="270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p w:rsidR="00990346" w:rsidRDefault="00990346" w:rsidP="005A54FB">
            <w:pPr>
              <w:widowControl w:val="0"/>
              <w:spacing w:after="0"/>
              <w:jc w:val="both"/>
              <w:rPr>
                <w:rFonts w:ascii="Times New Roman" w:hAnsi="Times New Roman" w:cs="Times New Roman"/>
                <w:kern w:val="1"/>
                <w:lang w:eastAsia="ar-SA"/>
              </w:rPr>
            </w:pPr>
          </w:p>
          <w:p w:rsidR="00990346" w:rsidRPr="00931299" w:rsidRDefault="00990346" w:rsidP="005A54FB">
            <w:pPr>
              <w:widowControl w:val="0"/>
              <w:spacing w:after="0"/>
              <w:jc w:val="both"/>
              <w:rPr>
                <w:rFonts w:ascii="Times New Roman" w:hAnsi="Times New Roman" w:cs="Times New Roman"/>
                <w:kern w:val="1"/>
                <w:lang w:eastAsia="ar-SA"/>
              </w:rPr>
            </w:pPr>
          </w:p>
        </w:tc>
        <w:tc>
          <w:tcPr>
            <w:tcW w:w="1440"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326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r>
      <w:tr w:rsidR="00990346" w:rsidRPr="005A54FB" w:rsidTr="00D55176">
        <w:trPr>
          <w:trHeight w:val="724"/>
        </w:trPr>
        <w:tc>
          <w:tcPr>
            <w:tcW w:w="270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p w:rsidR="00990346" w:rsidRPr="00931299" w:rsidRDefault="00990346" w:rsidP="005A54FB">
            <w:pPr>
              <w:widowControl w:val="0"/>
              <w:spacing w:after="0"/>
              <w:jc w:val="both"/>
              <w:rPr>
                <w:rFonts w:ascii="Times New Roman" w:hAnsi="Times New Roman" w:cs="Times New Roman"/>
                <w:kern w:val="1"/>
                <w:lang w:eastAsia="ar-SA"/>
              </w:rPr>
            </w:pPr>
          </w:p>
        </w:tc>
        <w:tc>
          <w:tcPr>
            <w:tcW w:w="1440"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3269" w:type="dxa"/>
            <w:tcBorders>
              <w:top w:val="single" w:sz="4" w:space="0" w:color="000000"/>
              <w:left w:val="single" w:sz="4" w:space="0" w:color="000000"/>
              <w:bottom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c>
          <w:tcPr>
            <w:tcW w:w="1620" w:type="dxa"/>
            <w:tcBorders>
              <w:top w:val="single" w:sz="4" w:space="0" w:color="000000"/>
              <w:left w:val="single" w:sz="4" w:space="0" w:color="000000"/>
              <w:bottom w:val="single" w:sz="4" w:space="0" w:color="000000"/>
              <w:right w:val="single" w:sz="4" w:space="0" w:color="000000"/>
            </w:tcBorders>
          </w:tcPr>
          <w:p w:rsidR="00990346" w:rsidRPr="00931299" w:rsidRDefault="00990346" w:rsidP="005A54FB">
            <w:pPr>
              <w:widowControl w:val="0"/>
              <w:snapToGrid w:val="0"/>
              <w:spacing w:after="0"/>
              <w:jc w:val="both"/>
              <w:rPr>
                <w:rFonts w:ascii="Times New Roman" w:hAnsi="Times New Roman" w:cs="Times New Roman"/>
                <w:kern w:val="1"/>
                <w:lang w:eastAsia="ar-SA"/>
              </w:rPr>
            </w:pPr>
          </w:p>
        </w:tc>
      </w:tr>
    </w:tbl>
    <w:p w:rsidR="00990346" w:rsidRPr="00596FE5" w:rsidRDefault="00990346" w:rsidP="0013330C">
      <w:pPr>
        <w:ind w:left="142" w:hanging="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596FE5">
        <w:rPr>
          <w:rFonts w:ascii="Times New Roman" w:hAnsi="Times New Roman" w:cs="Times New Roman"/>
          <w:b/>
          <w:sz w:val="24"/>
          <w:szCs w:val="24"/>
        </w:rPr>
        <w:t>Do wykazu załączono ....... dokument</w:t>
      </w:r>
      <w:r>
        <w:rPr>
          <w:rFonts w:ascii="Times New Roman" w:hAnsi="Times New Roman" w:cs="Times New Roman"/>
          <w:b/>
          <w:sz w:val="24"/>
          <w:szCs w:val="24"/>
        </w:rPr>
        <w:t>ów potwierdzających, że usługi</w:t>
      </w:r>
      <w:r w:rsidRPr="00596FE5">
        <w:rPr>
          <w:rFonts w:ascii="Times New Roman" w:hAnsi="Times New Roman" w:cs="Times New Roman"/>
          <w:b/>
          <w:sz w:val="24"/>
          <w:szCs w:val="24"/>
        </w:rPr>
        <w:t xml:space="preserve"> </w:t>
      </w:r>
      <w:r>
        <w:rPr>
          <w:rFonts w:ascii="Times New Roman" w:hAnsi="Times New Roman" w:cs="Times New Roman"/>
          <w:b/>
          <w:sz w:val="24"/>
          <w:szCs w:val="24"/>
        </w:rPr>
        <w:t xml:space="preserve">szkoleniowe </w:t>
      </w:r>
      <w:r w:rsidRPr="00596FE5">
        <w:rPr>
          <w:rFonts w:ascii="Times New Roman" w:hAnsi="Times New Roman" w:cs="Times New Roman"/>
          <w:b/>
          <w:sz w:val="24"/>
          <w:szCs w:val="24"/>
        </w:rPr>
        <w:t>zostały wykonane należycie.</w:t>
      </w:r>
    </w:p>
    <w:p w:rsidR="00990346" w:rsidRDefault="00990346" w:rsidP="00931299">
      <w:pPr>
        <w:autoSpaceDE w:val="0"/>
        <w:autoSpaceDN w:val="0"/>
        <w:adjustRightInd w:val="0"/>
        <w:spacing w:after="0"/>
        <w:ind w:right="23"/>
        <w:rPr>
          <w:rFonts w:ascii="Times New Roman" w:hAnsi="Times New Roman" w:cs="Times New Roman"/>
          <w:sz w:val="18"/>
          <w:szCs w:val="18"/>
        </w:rPr>
      </w:pPr>
      <w:r w:rsidRPr="000E56C9">
        <w:rPr>
          <w:rFonts w:ascii="Times New Roman" w:hAnsi="Times New Roman" w:cs="Times New Roman"/>
          <w:sz w:val="20"/>
          <w:szCs w:val="20"/>
        </w:rPr>
        <w:t>.................</w:t>
      </w:r>
      <w:r>
        <w:rPr>
          <w:rFonts w:ascii="Times New Roman" w:hAnsi="Times New Roman" w:cs="Times New Roman"/>
          <w:sz w:val="20"/>
          <w:szCs w:val="20"/>
        </w:rPr>
        <w:t>.................                                                    ……………………..............................................</w:t>
      </w:r>
      <w:r w:rsidRPr="000E56C9">
        <w:rPr>
          <w:rFonts w:ascii="Times New Roman" w:hAnsi="Times New Roman" w:cs="Times New Roman"/>
          <w:sz w:val="20"/>
          <w:szCs w:val="20"/>
        </w:rPr>
        <w:t>................</w:t>
      </w:r>
      <w:r w:rsidRPr="0029274D">
        <w:rPr>
          <w:rFonts w:ascii="Times New Roman" w:hAnsi="Times New Roman" w:cs="Times New Roman"/>
          <w:sz w:val="18"/>
          <w:szCs w:val="18"/>
        </w:rPr>
        <w:t xml:space="preserve"> </w:t>
      </w:r>
    </w:p>
    <w:p w:rsidR="00990346" w:rsidRPr="00DD01E7" w:rsidRDefault="00990346" w:rsidP="00931299">
      <w:pPr>
        <w:ind w:left="284" w:hanging="284"/>
        <w:jc w:val="both"/>
        <w:rPr>
          <w:rFonts w:ascii="Times New Roman" w:hAnsi="Times New Roman" w:cs="Times New Roman"/>
          <w:b/>
          <w:sz w:val="20"/>
          <w:szCs w:val="20"/>
        </w:rPr>
      </w:pPr>
      <w:r w:rsidRPr="000E56C9">
        <w:rPr>
          <w:rFonts w:ascii="Times New Roman" w:hAnsi="Times New Roman" w:cs="Times New Roman"/>
          <w:sz w:val="20"/>
          <w:szCs w:val="20"/>
        </w:rPr>
        <w:t>Miejscowość i data</w:t>
      </w:r>
      <w:r>
        <w:rPr>
          <w:rFonts w:ascii="Times New Roman" w:hAnsi="Times New Roman" w:cs="Times New Roman"/>
          <w:b/>
          <w:sz w:val="20"/>
          <w:szCs w:val="20"/>
        </w:rPr>
        <w:t xml:space="preserve">                                                      </w:t>
      </w:r>
      <w:r w:rsidRPr="00DF7749">
        <w:rPr>
          <w:rFonts w:ascii="Times New Roman" w:hAnsi="Times New Roman" w:cs="Times New Roman"/>
          <w:sz w:val="18"/>
          <w:szCs w:val="18"/>
        </w:rPr>
        <w:t>(Podpis osoby/osób uprawnionych do składania oświadczeń woli)</w:t>
      </w:r>
    </w:p>
    <w:p w:rsidR="00990346" w:rsidRDefault="00990346" w:rsidP="00BF6DC0">
      <w:pPr>
        <w:jc w:val="right"/>
        <w:rPr>
          <w:rFonts w:ascii="Times New Roman" w:hAnsi="Times New Roman" w:cs="Times New Roman"/>
          <w:b/>
          <w:sz w:val="24"/>
          <w:szCs w:val="24"/>
        </w:rPr>
      </w:pPr>
    </w:p>
    <w:p w:rsidR="00990346" w:rsidRDefault="00990346" w:rsidP="00BF6DC0">
      <w:pPr>
        <w:jc w:val="right"/>
        <w:rPr>
          <w:rFonts w:ascii="Times New Roman" w:hAnsi="Times New Roman" w:cs="Times New Roman"/>
          <w:b/>
          <w:sz w:val="24"/>
          <w:szCs w:val="24"/>
        </w:rPr>
      </w:pPr>
    </w:p>
    <w:p w:rsidR="00990346" w:rsidRDefault="00990346" w:rsidP="00BF6DC0">
      <w:pPr>
        <w:jc w:val="right"/>
        <w:rPr>
          <w:rFonts w:ascii="Times New Roman" w:hAnsi="Times New Roman" w:cs="Times New Roman"/>
          <w:b/>
          <w:sz w:val="24"/>
          <w:szCs w:val="24"/>
        </w:rPr>
      </w:pPr>
    </w:p>
    <w:p w:rsidR="00990346" w:rsidRPr="00C90744" w:rsidRDefault="00990346" w:rsidP="00BF6DC0">
      <w:pPr>
        <w:jc w:val="right"/>
        <w:rPr>
          <w:rFonts w:ascii="Times New Roman" w:hAnsi="Times New Roman" w:cs="Times New Roman"/>
          <w:b/>
          <w:sz w:val="24"/>
          <w:szCs w:val="24"/>
        </w:rPr>
      </w:pPr>
      <w:r>
        <w:rPr>
          <w:rFonts w:ascii="Times New Roman" w:hAnsi="Times New Roman" w:cs="Times New Roman"/>
          <w:b/>
          <w:sz w:val="24"/>
          <w:szCs w:val="24"/>
        </w:rPr>
        <w:t>Załącznik nr 7</w:t>
      </w:r>
    </w:p>
    <w:p w:rsidR="00990346" w:rsidRPr="00675415" w:rsidRDefault="00990346" w:rsidP="00675415">
      <w:pPr>
        <w:spacing w:line="240" w:lineRule="auto"/>
        <w:contextualSpacing/>
        <w:jc w:val="center"/>
        <w:rPr>
          <w:rFonts w:ascii="Times New Roman" w:hAnsi="Times New Roman" w:cs="Times New Roman"/>
          <w:sz w:val="24"/>
          <w:szCs w:val="24"/>
        </w:rPr>
      </w:pPr>
      <w:r w:rsidRPr="00675415">
        <w:rPr>
          <w:rFonts w:ascii="Times New Roman" w:hAnsi="Times New Roman" w:cs="Times New Roman"/>
          <w:sz w:val="24"/>
          <w:szCs w:val="24"/>
        </w:rPr>
        <w:t>Wzór umowy</w:t>
      </w:r>
    </w:p>
    <w:p w:rsidR="00990346" w:rsidRPr="00675415" w:rsidRDefault="00990346" w:rsidP="00675415">
      <w:pPr>
        <w:spacing w:line="240" w:lineRule="auto"/>
        <w:contextualSpacing/>
        <w:jc w:val="center"/>
        <w:rPr>
          <w:rFonts w:ascii="Times New Roman" w:hAnsi="Times New Roman" w:cs="Times New Roman"/>
          <w:sz w:val="24"/>
          <w:szCs w:val="24"/>
        </w:rPr>
      </w:pPr>
    </w:p>
    <w:p w:rsidR="00990346" w:rsidRPr="00675415" w:rsidRDefault="00990346" w:rsidP="00675415">
      <w:pPr>
        <w:spacing w:line="240" w:lineRule="auto"/>
        <w:contextualSpacing/>
        <w:jc w:val="center"/>
        <w:rPr>
          <w:rFonts w:ascii="Times New Roman" w:hAnsi="Times New Roman" w:cs="Times New Roman"/>
          <w:sz w:val="24"/>
          <w:szCs w:val="24"/>
        </w:rPr>
      </w:pPr>
      <w:r w:rsidRPr="00675415">
        <w:rPr>
          <w:rFonts w:ascii="Times New Roman" w:hAnsi="Times New Roman" w:cs="Times New Roman"/>
          <w:sz w:val="24"/>
          <w:szCs w:val="24"/>
        </w:rPr>
        <w:t>UMOWA …... 2012</w:t>
      </w:r>
    </w:p>
    <w:p w:rsidR="00990346" w:rsidRPr="00675415" w:rsidRDefault="00990346" w:rsidP="00675415">
      <w:pPr>
        <w:spacing w:line="240" w:lineRule="auto"/>
        <w:contextualSpacing/>
        <w:jc w:val="center"/>
        <w:rPr>
          <w:rFonts w:ascii="Times New Roman" w:hAnsi="Times New Roman" w:cs="Times New Roman"/>
          <w:sz w:val="24"/>
          <w:szCs w:val="24"/>
        </w:rPr>
      </w:pPr>
    </w:p>
    <w:p w:rsidR="00990346" w:rsidRPr="00675415" w:rsidRDefault="00990346" w:rsidP="00675415">
      <w:pPr>
        <w:spacing w:after="0" w:line="240" w:lineRule="auto"/>
        <w:jc w:val="both"/>
        <w:rPr>
          <w:rFonts w:ascii="Times New Roman" w:hAnsi="Times New Roman" w:cs="Times New Roman"/>
          <w:sz w:val="24"/>
          <w:szCs w:val="24"/>
        </w:rPr>
      </w:pPr>
      <w:r w:rsidRPr="00675415">
        <w:rPr>
          <w:rFonts w:ascii="Times New Roman" w:hAnsi="Times New Roman" w:cs="Times New Roman"/>
          <w:sz w:val="24"/>
          <w:szCs w:val="24"/>
        </w:rPr>
        <w:t xml:space="preserve">zawarta w Inowrocławiu w dniu </w:t>
      </w:r>
      <w:r>
        <w:rPr>
          <w:rFonts w:ascii="Times New Roman" w:hAnsi="Times New Roman" w:cs="Times New Roman"/>
          <w:sz w:val="24"/>
          <w:szCs w:val="24"/>
        </w:rPr>
        <w:t xml:space="preserve">……….. </w:t>
      </w:r>
      <w:r w:rsidRPr="00675415">
        <w:rPr>
          <w:rFonts w:ascii="Times New Roman" w:hAnsi="Times New Roman" w:cs="Times New Roman"/>
          <w:sz w:val="24"/>
          <w:szCs w:val="24"/>
        </w:rPr>
        <w:t>2012 r.</w:t>
      </w:r>
      <w:r w:rsidRPr="00675415">
        <w:rPr>
          <w:rFonts w:ascii="Times New Roman" w:hAnsi="Times New Roman" w:cs="Times New Roman"/>
          <w:b/>
          <w:sz w:val="24"/>
          <w:szCs w:val="24"/>
        </w:rPr>
        <w:t xml:space="preserve"> </w:t>
      </w:r>
      <w:r w:rsidRPr="00675415">
        <w:rPr>
          <w:rFonts w:ascii="Times New Roman" w:hAnsi="Times New Roman" w:cs="Times New Roman"/>
          <w:sz w:val="24"/>
          <w:szCs w:val="24"/>
        </w:rPr>
        <w:t xml:space="preserve">pomiędzy  </w:t>
      </w:r>
      <w:r w:rsidRPr="00675415">
        <w:rPr>
          <w:rFonts w:ascii="Times New Roman" w:hAnsi="Times New Roman" w:cs="Times New Roman"/>
          <w:b/>
          <w:sz w:val="24"/>
          <w:szCs w:val="24"/>
        </w:rPr>
        <w:t>Miastem Inowrocław - Miejskim Ośrodkiem Pomocy Społecznej w Inowrocławiu z siedzibą w Inowrocławiu przy ul. Św. Ducha 90</w:t>
      </w:r>
      <w:r w:rsidRPr="00675415">
        <w:rPr>
          <w:rFonts w:ascii="Times New Roman" w:hAnsi="Times New Roman" w:cs="Times New Roman"/>
          <w:sz w:val="24"/>
          <w:szCs w:val="24"/>
        </w:rPr>
        <w:t xml:space="preserve">  </w:t>
      </w:r>
      <w:r w:rsidRPr="00675415">
        <w:rPr>
          <w:rFonts w:ascii="Times New Roman" w:hAnsi="Times New Roman" w:cs="Times New Roman"/>
          <w:b/>
          <w:sz w:val="24"/>
          <w:szCs w:val="24"/>
        </w:rPr>
        <w:t>NIP 5562638408</w:t>
      </w:r>
      <w:r w:rsidRPr="00675415">
        <w:rPr>
          <w:rFonts w:ascii="Times New Roman" w:hAnsi="Times New Roman" w:cs="Times New Roman"/>
          <w:sz w:val="24"/>
          <w:szCs w:val="24"/>
        </w:rPr>
        <w:t xml:space="preserve"> reprezentowanym przez </w:t>
      </w:r>
    </w:p>
    <w:p w:rsidR="00990346" w:rsidRPr="00675415" w:rsidRDefault="00990346" w:rsidP="00675415">
      <w:pPr>
        <w:spacing w:after="0" w:line="240" w:lineRule="auto"/>
        <w:jc w:val="both"/>
        <w:rPr>
          <w:rFonts w:ascii="Times New Roman" w:hAnsi="Times New Roman" w:cs="Times New Roman"/>
          <w:sz w:val="24"/>
          <w:szCs w:val="24"/>
        </w:rPr>
      </w:pPr>
      <w:r w:rsidRPr="00675415">
        <w:rPr>
          <w:rFonts w:ascii="Times New Roman" w:hAnsi="Times New Roman" w:cs="Times New Roman"/>
          <w:b/>
          <w:sz w:val="24"/>
          <w:szCs w:val="24"/>
        </w:rPr>
        <w:t xml:space="preserve">Dyrektora –  Jadwigę Kalinowską, </w:t>
      </w:r>
      <w:r w:rsidRPr="00675415">
        <w:rPr>
          <w:rFonts w:ascii="Times New Roman" w:hAnsi="Times New Roman" w:cs="Times New Roman"/>
          <w:sz w:val="24"/>
          <w:szCs w:val="24"/>
        </w:rPr>
        <w:t>działającą na podstawie pełnomocnictwa Prezydenta Miasta Inowrocławia z dnia 31 stycznia 2012r. znak: WOI-I.0052.36.2011.E</w:t>
      </w:r>
    </w:p>
    <w:p w:rsidR="00990346" w:rsidRPr="00675415" w:rsidRDefault="00990346" w:rsidP="00675415">
      <w:pPr>
        <w:spacing w:after="0" w:line="240" w:lineRule="auto"/>
        <w:jc w:val="both"/>
        <w:rPr>
          <w:rFonts w:ascii="Times New Roman" w:hAnsi="Times New Roman" w:cs="Times New Roman"/>
          <w:sz w:val="24"/>
          <w:szCs w:val="24"/>
        </w:rPr>
      </w:pPr>
      <w:r w:rsidRPr="00675415">
        <w:rPr>
          <w:rFonts w:ascii="Times New Roman" w:hAnsi="Times New Roman" w:cs="Times New Roman"/>
          <w:b/>
          <w:sz w:val="24"/>
          <w:szCs w:val="24"/>
        </w:rPr>
        <w:t>przy kontrasygnacie głównego księgowego – Anny Śnieżko</w:t>
      </w:r>
      <w:r w:rsidRPr="00675415">
        <w:rPr>
          <w:rFonts w:ascii="Times New Roman" w:hAnsi="Times New Roman" w:cs="Times New Roman"/>
          <w:sz w:val="24"/>
          <w:szCs w:val="24"/>
        </w:rPr>
        <w:t>, działającej z upoważnienia Skarbnika Miasta Inowrocławia z dnia 10 maja 2012r.</w:t>
      </w:r>
    </w:p>
    <w:p w:rsidR="00990346" w:rsidRPr="00675415" w:rsidRDefault="00990346" w:rsidP="00675415">
      <w:pPr>
        <w:spacing w:after="0" w:line="240" w:lineRule="auto"/>
        <w:jc w:val="both"/>
        <w:rPr>
          <w:rFonts w:ascii="Times New Roman" w:hAnsi="Times New Roman" w:cs="Times New Roman"/>
          <w:b/>
          <w:sz w:val="24"/>
          <w:szCs w:val="24"/>
        </w:rPr>
      </w:pPr>
      <w:r w:rsidRPr="00675415">
        <w:rPr>
          <w:rFonts w:ascii="Times New Roman" w:hAnsi="Times New Roman" w:cs="Times New Roman"/>
          <w:sz w:val="24"/>
          <w:szCs w:val="24"/>
        </w:rPr>
        <w:t xml:space="preserve">zwanym w  dalszej  treści umowy </w:t>
      </w:r>
      <w:r w:rsidRPr="00675415">
        <w:rPr>
          <w:rFonts w:ascii="Times New Roman" w:hAnsi="Times New Roman" w:cs="Times New Roman"/>
          <w:b/>
          <w:sz w:val="24"/>
          <w:szCs w:val="24"/>
        </w:rPr>
        <w:t>Zamawiającym</w:t>
      </w:r>
    </w:p>
    <w:p w:rsidR="00990346" w:rsidRPr="00C90744" w:rsidRDefault="00990346" w:rsidP="00675415">
      <w:pPr>
        <w:contextualSpacing/>
        <w:rPr>
          <w:rFonts w:ascii="Times New Roman" w:hAnsi="Times New Roman" w:cs="Times New Roman"/>
          <w:sz w:val="24"/>
          <w:szCs w:val="24"/>
        </w:rPr>
      </w:pPr>
      <w:r w:rsidRPr="00C90744">
        <w:rPr>
          <w:rFonts w:ascii="Times New Roman" w:hAnsi="Times New Roman" w:cs="Times New Roman"/>
          <w:sz w:val="24"/>
          <w:szCs w:val="24"/>
        </w:rPr>
        <w:t>a ………………</w:t>
      </w:r>
      <w:r>
        <w:rPr>
          <w:rFonts w:ascii="Times New Roman" w:hAnsi="Times New Roman" w:cs="Times New Roman"/>
          <w:sz w:val="24"/>
          <w:szCs w:val="24"/>
        </w:rPr>
        <w:t>…………………………………………………………………………………</w:t>
      </w:r>
    </w:p>
    <w:p w:rsidR="00990346" w:rsidRDefault="00990346" w:rsidP="00675415">
      <w:pPr>
        <w:contextualSpacing/>
        <w:rPr>
          <w:rFonts w:ascii="Times New Roman" w:hAnsi="Times New Roman" w:cs="Times New Roman"/>
          <w:sz w:val="24"/>
          <w:szCs w:val="24"/>
        </w:rPr>
      </w:pPr>
      <w:r w:rsidRPr="00C90744">
        <w:rPr>
          <w:rFonts w:ascii="Times New Roman" w:hAnsi="Times New Roman" w:cs="Times New Roman"/>
          <w:sz w:val="24"/>
          <w:szCs w:val="24"/>
        </w:rPr>
        <w:t xml:space="preserve">zwanym dalej Wykonawcą, </w:t>
      </w:r>
      <w:r>
        <w:rPr>
          <w:rFonts w:ascii="Times New Roman" w:hAnsi="Times New Roman" w:cs="Times New Roman"/>
          <w:sz w:val="24"/>
          <w:szCs w:val="24"/>
        </w:rPr>
        <w:t xml:space="preserve">  </w:t>
      </w:r>
    </w:p>
    <w:p w:rsidR="00990346" w:rsidRPr="00675415" w:rsidRDefault="00990346" w:rsidP="00675415">
      <w:pPr>
        <w:contextualSpacing/>
        <w:rPr>
          <w:rFonts w:ascii="Times New Roman" w:hAnsi="Times New Roman" w:cs="Times New Roman"/>
          <w:sz w:val="24"/>
          <w:szCs w:val="24"/>
        </w:rPr>
      </w:pPr>
    </w:p>
    <w:p w:rsidR="00990346" w:rsidRPr="00675415" w:rsidRDefault="00990346" w:rsidP="00675415">
      <w:pPr>
        <w:spacing w:line="240" w:lineRule="auto"/>
        <w:jc w:val="both"/>
        <w:rPr>
          <w:rFonts w:ascii="Times New Roman" w:hAnsi="Times New Roman" w:cs="Times New Roman"/>
          <w:sz w:val="24"/>
          <w:szCs w:val="24"/>
        </w:rPr>
      </w:pPr>
      <w:r w:rsidRPr="00675415">
        <w:rPr>
          <w:rFonts w:ascii="Times New Roman" w:hAnsi="Times New Roman" w:cs="Times New Roman"/>
          <w:sz w:val="24"/>
          <w:szCs w:val="24"/>
        </w:rPr>
        <w:t xml:space="preserve">w rezultacie dokonania przez Zamawiającego wyboru oferty Wykonawcy, zgodnie z ustawą – Prawo zamówień publicznych, w trybie przetargu nieograniczonego na zadanie pn. </w:t>
      </w:r>
      <w:r w:rsidRPr="00675415">
        <w:rPr>
          <w:rFonts w:ascii="Times New Roman" w:hAnsi="Times New Roman" w:cs="Times New Roman"/>
          <w:b/>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 współfinansowanym ze środków Unii Europejskiej w ramach Europejskiego Funduszu Społecznego”</w:t>
      </w:r>
      <w:r w:rsidRPr="00675415">
        <w:rPr>
          <w:rFonts w:ascii="Times New Roman" w:hAnsi="Times New Roman" w:cs="Times New Roman"/>
          <w:sz w:val="24"/>
          <w:szCs w:val="24"/>
        </w:rPr>
        <w:t xml:space="preserve">, zostaje zawarta umowa o następującej treści:   </w:t>
      </w:r>
    </w:p>
    <w:p w:rsidR="00990346" w:rsidRPr="00675415" w:rsidRDefault="00990346" w:rsidP="00675415">
      <w:pPr>
        <w:spacing w:line="240" w:lineRule="auto"/>
        <w:ind w:left="4248"/>
        <w:rPr>
          <w:rFonts w:ascii="Times New Roman" w:hAnsi="Times New Roman" w:cs="Times New Roman"/>
          <w:sz w:val="24"/>
          <w:szCs w:val="24"/>
        </w:rPr>
      </w:pPr>
      <w:r w:rsidRPr="00675415">
        <w:rPr>
          <w:rFonts w:ascii="Times New Roman" w:hAnsi="Times New Roman" w:cs="Times New Roman"/>
          <w:sz w:val="24"/>
          <w:szCs w:val="24"/>
        </w:rPr>
        <w:t>§ 1</w:t>
      </w:r>
    </w:p>
    <w:p w:rsidR="00990346" w:rsidRPr="00675415" w:rsidRDefault="00990346" w:rsidP="00675415">
      <w:pPr>
        <w:pStyle w:val="BodyTextIndent"/>
        <w:spacing w:line="240" w:lineRule="auto"/>
        <w:ind w:left="0"/>
        <w:jc w:val="both"/>
        <w:rPr>
          <w:rFonts w:ascii="Times New Roman" w:hAnsi="Times New Roman" w:cs="Times New Roman"/>
          <w:sz w:val="24"/>
          <w:szCs w:val="24"/>
        </w:rPr>
      </w:pPr>
      <w:r w:rsidRPr="00675415">
        <w:rPr>
          <w:rFonts w:ascii="Times New Roman" w:hAnsi="Times New Roman" w:cs="Times New Roman"/>
          <w:sz w:val="24"/>
          <w:szCs w:val="24"/>
        </w:rPr>
        <w:t>Wykonawca zobowiązuje się przeprowadzić niżej wymienione szkolenia  dla osób wskazanych  przez Miejski Ośrodek P</w:t>
      </w:r>
      <w:r>
        <w:rPr>
          <w:rFonts w:ascii="Times New Roman" w:hAnsi="Times New Roman" w:cs="Times New Roman"/>
          <w:sz w:val="24"/>
          <w:szCs w:val="24"/>
        </w:rPr>
        <w:t xml:space="preserve">omocy Społecznej w Inowrocławiu </w:t>
      </w:r>
      <w:r w:rsidRPr="00675415">
        <w:rPr>
          <w:rFonts w:ascii="Times New Roman" w:hAnsi="Times New Roman" w:cs="Times New Roman"/>
          <w:sz w:val="24"/>
          <w:szCs w:val="24"/>
        </w:rPr>
        <w:t>w zakresie i na warunkach określonych w specyfikacji istotnych warunków zamówie</w:t>
      </w:r>
      <w:r>
        <w:rPr>
          <w:rFonts w:ascii="Times New Roman" w:hAnsi="Times New Roman" w:cs="Times New Roman"/>
          <w:sz w:val="24"/>
          <w:szCs w:val="24"/>
        </w:rPr>
        <w:t xml:space="preserve">nia (siwz) </w:t>
      </w:r>
      <w:r w:rsidRPr="00675415">
        <w:rPr>
          <w:rFonts w:ascii="Times New Roman" w:hAnsi="Times New Roman" w:cs="Times New Roman"/>
          <w:sz w:val="24"/>
          <w:szCs w:val="24"/>
        </w:rPr>
        <w:t>oraz ofercie Wykonawcy.</w:t>
      </w:r>
    </w:p>
    <w:tbl>
      <w:tblPr>
        <w:tblW w:w="0" w:type="auto"/>
        <w:tblInd w:w="-100" w:type="dxa"/>
        <w:tblLayout w:type="fixed"/>
        <w:tblCellMar>
          <w:left w:w="0" w:type="dxa"/>
          <w:right w:w="0" w:type="dxa"/>
        </w:tblCellMar>
        <w:tblLook w:val="0000"/>
      </w:tblPr>
      <w:tblGrid>
        <w:gridCol w:w="5812"/>
        <w:gridCol w:w="3473"/>
      </w:tblGrid>
      <w:tr w:rsidR="00990346" w:rsidRPr="00675415" w:rsidTr="00506381">
        <w:tc>
          <w:tcPr>
            <w:tcW w:w="5812" w:type="dxa"/>
            <w:tcBorders>
              <w:top w:val="single" w:sz="4" w:space="0" w:color="000000"/>
              <w:left w:val="single" w:sz="4" w:space="0" w:color="000000"/>
              <w:bottom w:val="single" w:sz="4" w:space="0" w:color="000000"/>
            </w:tcBorders>
          </w:tcPr>
          <w:p w:rsidR="00990346" w:rsidRPr="00675415" w:rsidRDefault="00990346" w:rsidP="00675415">
            <w:pPr>
              <w:snapToGrid w:val="0"/>
              <w:spacing w:line="240" w:lineRule="auto"/>
              <w:jc w:val="center"/>
              <w:rPr>
                <w:rFonts w:ascii="Times New Roman" w:hAnsi="Times New Roman" w:cs="Times New Roman"/>
                <w:b/>
                <w:sz w:val="24"/>
                <w:szCs w:val="24"/>
              </w:rPr>
            </w:pPr>
            <w:r w:rsidRPr="00675415">
              <w:rPr>
                <w:rFonts w:ascii="Times New Roman" w:hAnsi="Times New Roman" w:cs="Times New Roman"/>
                <w:b/>
                <w:sz w:val="24"/>
                <w:szCs w:val="24"/>
              </w:rPr>
              <w:t>Nazwa szkolenia</w:t>
            </w:r>
          </w:p>
        </w:tc>
        <w:tc>
          <w:tcPr>
            <w:tcW w:w="3473" w:type="dxa"/>
            <w:tcBorders>
              <w:top w:val="single" w:sz="4" w:space="0" w:color="000000"/>
              <w:left w:val="single" w:sz="4" w:space="0" w:color="000000"/>
              <w:bottom w:val="single" w:sz="4" w:space="0" w:color="000000"/>
              <w:right w:val="single" w:sz="4" w:space="0" w:color="000000"/>
            </w:tcBorders>
          </w:tcPr>
          <w:p w:rsidR="00990346" w:rsidRPr="00675415" w:rsidRDefault="00990346" w:rsidP="00675415">
            <w:pPr>
              <w:snapToGrid w:val="0"/>
              <w:spacing w:line="240" w:lineRule="auto"/>
              <w:jc w:val="center"/>
              <w:rPr>
                <w:rFonts w:ascii="Times New Roman" w:hAnsi="Times New Roman" w:cs="Times New Roman"/>
                <w:b/>
                <w:sz w:val="24"/>
                <w:szCs w:val="24"/>
              </w:rPr>
            </w:pPr>
            <w:r w:rsidRPr="0097417C">
              <w:rPr>
                <w:rFonts w:ascii="Times New Roman" w:hAnsi="Times New Roman" w:cs="Times New Roman"/>
                <w:b/>
                <w:sz w:val="24"/>
                <w:szCs w:val="24"/>
              </w:rPr>
              <w:t>Zakładana/szacunkowa ilość osób/uczestników</w:t>
            </w:r>
          </w:p>
        </w:tc>
      </w:tr>
      <w:tr w:rsidR="00990346" w:rsidRPr="00675415" w:rsidTr="00506381">
        <w:trPr>
          <w:cantSplit/>
          <w:trHeight w:val="20"/>
        </w:trPr>
        <w:tc>
          <w:tcPr>
            <w:tcW w:w="5812" w:type="dxa"/>
            <w:tcBorders>
              <w:top w:val="single" w:sz="4" w:space="0" w:color="000000"/>
              <w:left w:val="single" w:sz="4" w:space="0" w:color="000000"/>
              <w:bottom w:val="single" w:sz="4" w:space="0" w:color="000000"/>
            </w:tcBorders>
          </w:tcPr>
          <w:p w:rsidR="00990346" w:rsidRPr="00675415" w:rsidRDefault="00990346" w:rsidP="00506381">
            <w:pPr>
              <w:snapToGrid w:val="0"/>
              <w:spacing w:line="240" w:lineRule="auto"/>
              <w:jc w:val="center"/>
              <w:rPr>
                <w:rFonts w:ascii="Times New Roman" w:hAnsi="Times New Roman" w:cs="Times New Roman"/>
                <w:sz w:val="24"/>
                <w:szCs w:val="24"/>
              </w:rPr>
            </w:pPr>
            <w:r>
              <w:rPr>
                <w:rFonts w:ascii="Times New Roman" w:hAnsi="Times New Roman" w:cs="Times New Roman"/>
                <w:b/>
              </w:rPr>
              <w:t>Wyjazdowe warsztaty społeczne „Kompas nastolatka”</w:t>
            </w:r>
          </w:p>
        </w:tc>
        <w:tc>
          <w:tcPr>
            <w:tcW w:w="3473" w:type="dxa"/>
            <w:tcBorders>
              <w:top w:val="single" w:sz="4" w:space="0" w:color="000000"/>
              <w:left w:val="single" w:sz="4" w:space="0" w:color="000000"/>
              <w:bottom w:val="single" w:sz="4" w:space="0" w:color="000000"/>
              <w:right w:val="single" w:sz="4" w:space="0" w:color="000000"/>
            </w:tcBorders>
          </w:tcPr>
          <w:p w:rsidR="00990346" w:rsidRPr="00675415" w:rsidRDefault="00990346" w:rsidP="00675415">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ok. 2</w:t>
            </w:r>
            <w:r w:rsidRPr="00675415">
              <w:rPr>
                <w:rFonts w:ascii="Times New Roman" w:hAnsi="Times New Roman" w:cs="Times New Roman"/>
                <w:sz w:val="24"/>
                <w:szCs w:val="24"/>
              </w:rPr>
              <w:t>5</w:t>
            </w:r>
          </w:p>
        </w:tc>
      </w:tr>
    </w:tbl>
    <w:p w:rsidR="00990346" w:rsidRPr="00675415" w:rsidRDefault="00990346" w:rsidP="00675415">
      <w:pPr>
        <w:pStyle w:val="BodyTextIndent"/>
        <w:spacing w:line="240" w:lineRule="auto"/>
        <w:rPr>
          <w:rFonts w:ascii="Times New Roman" w:hAnsi="Times New Roman" w:cs="Times New Roman"/>
          <w:sz w:val="24"/>
          <w:szCs w:val="24"/>
        </w:rPr>
      </w:pPr>
    </w:p>
    <w:p w:rsidR="00990346" w:rsidRPr="00675415" w:rsidRDefault="00990346" w:rsidP="00101C35">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2</w:t>
      </w:r>
    </w:p>
    <w:p w:rsidR="00990346" w:rsidRPr="00675415" w:rsidRDefault="00990346" w:rsidP="00675415">
      <w:pPr>
        <w:pStyle w:val="Tekstpodstawowywcity31"/>
        <w:tabs>
          <w:tab w:val="clear" w:pos="709"/>
        </w:tabs>
        <w:ind w:left="0" w:firstLine="0"/>
        <w:jc w:val="both"/>
        <w:rPr>
          <w:b w:val="0"/>
          <w:sz w:val="24"/>
        </w:rPr>
      </w:pPr>
      <w:r>
        <w:rPr>
          <w:b w:val="0"/>
          <w:sz w:val="24"/>
        </w:rPr>
        <w:t xml:space="preserve">Ustala się następujący plan </w:t>
      </w:r>
      <w:r w:rsidRPr="00675415">
        <w:rPr>
          <w:b w:val="0"/>
          <w:sz w:val="24"/>
        </w:rPr>
        <w:t>określający czas i termin trwania szkoleń oraz  liczbę godzin nauczania, o których mowa w  § 1, zgodnie z przedstawionym  harmonogramem, który podlega wcześniejszej akceptacji przez tut. Ośrodek.</w:t>
      </w:r>
    </w:p>
    <w:tbl>
      <w:tblPr>
        <w:tblpPr w:leftFromText="141" w:rightFromText="141" w:vertAnchor="text" w:horzAnchor="margin" w:tblpY="180"/>
        <w:tblW w:w="9219" w:type="dxa"/>
        <w:tblLayout w:type="fixed"/>
        <w:tblCellMar>
          <w:left w:w="0" w:type="dxa"/>
          <w:right w:w="0" w:type="dxa"/>
        </w:tblCellMar>
        <w:tblLook w:val="0000"/>
      </w:tblPr>
      <w:tblGrid>
        <w:gridCol w:w="3425"/>
        <w:gridCol w:w="2786"/>
        <w:gridCol w:w="3008"/>
      </w:tblGrid>
      <w:tr w:rsidR="00990346" w:rsidRPr="00675415" w:rsidTr="00B571B9">
        <w:trPr>
          <w:trHeight w:val="1069"/>
        </w:trPr>
        <w:tc>
          <w:tcPr>
            <w:tcW w:w="3425" w:type="dxa"/>
            <w:tcBorders>
              <w:top w:val="single" w:sz="4" w:space="0" w:color="000000"/>
              <w:left w:val="single" w:sz="4" w:space="0" w:color="000000"/>
              <w:bottom w:val="single" w:sz="4" w:space="0" w:color="000000"/>
            </w:tcBorders>
          </w:tcPr>
          <w:p w:rsidR="00990346" w:rsidRPr="00675415" w:rsidRDefault="00990346" w:rsidP="00101C35">
            <w:pPr>
              <w:snapToGrid w:val="0"/>
              <w:spacing w:line="240" w:lineRule="auto"/>
              <w:jc w:val="center"/>
              <w:rPr>
                <w:rFonts w:ascii="Times New Roman" w:hAnsi="Times New Roman" w:cs="Times New Roman"/>
                <w:b/>
                <w:sz w:val="24"/>
                <w:szCs w:val="24"/>
              </w:rPr>
            </w:pPr>
            <w:r w:rsidRPr="00675415">
              <w:rPr>
                <w:rFonts w:ascii="Times New Roman" w:hAnsi="Times New Roman" w:cs="Times New Roman"/>
                <w:b/>
                <w:sz w:val="24"/>
                <w:szCs w:val="24"/>
              </w:rPr>
              <w:t>Nazwa szkolenia</w:t>
            </w:r>
          </w:p>
        </w:tc>
        <w:tc>
          <w:tcPr>
            <w:tcW w:w="2786" w:type="dxa"/>
            <w:tcBorders>
              <w:top w:val="single" w:sz="4" w:space="0" w:color="000000"/>
              <w:left w:val="single" w:sz="4" w:space="0" w:color="000000"/>
              <w:bottom w:val="single" w:sz="4" w:space="0" w:color="000000"/>
              <w:right w:val="single" w:sz="4" w:space="0" w:color="000000"/>
            </w:tcBorders>
          </w:tcPr>
          <w:p w:rsidR="00990346" w:rsidRPr="00675415" w:rsidRDefault="00990346" w:rsidP="00101C35">
            <w:pPr>
              <w:snapToGrid w:val="0"/>
              <w:spacing w:line="240" w:lineRule="auto"/>
              <w:jc w:val="center"/>
              <w:rPr>
                <w:rFonts w:ascii="Times New Roman" w:hAnsi="Times New Roman" w:cs="Times New Roman"/>
                <w:b/>
                <w:sz w:val="24"/>
                <w:szCs w:val="24"/>
              </w:rPr>
            </w:pPr>
            <w:r w:rsidRPr="00675415">
              <w:rPr>
                <w:rFonts w:ascii="Times New Roman" w:hAnsi="Times New Roman" w:cs="Times New Roman"/>
                <w:b/>
                <w:sz w:val="24"/>
                <w:szCs w:val="24"/>
              </w:rPr>
              <w:t>Termin szkolenia</w:t>
            </w:r>
          </w:p>
        </w:tc>
        <w:tc>
          <w:tcPr>
            <w:tcW w:w="3008" w:type="dxa"/>
            <w:tcBorders>
              <w:top w:val="single" w:sz="4" w:space="0" w:color="000000"/>
              <w:left w:val="single" w:sz="4" w:space="0" w:color="000000"/>
              <w:bottom w:val="single" w:sz="4" w:space="0" w:color="000000"/>
              <w:right w:val="single" w:sz="4" w:space="0" w:color="000000"/>
            </w:tcBorders>
          </w:tcPr>
          <w:p w:rsidR="00990346" w:rsidRPr="00675415" w:rsidRDefault="00990346" w:rsidP="00101C35">
            <w:pPr>
              <w:snapToGrid w:val="0"/>
              <w:spacing w:line="240" w:lineRule="auto"/>
              <w:jc w:val="center"/>
              <w:rPr>
                <w:rFonts w:ascii="Times New Roman" w:hAnsi="Times New Roman" w:cs="Times New Roman"/>
                <w:b/>
                <w:sz w:val="24"/>
                <w:szCs w:val="24"/>
              </w:rPr>
            </w:pPr>
            <w:r w:rsidRPr="00675415">
              <w:rPr>
                <w:rFonts w:ascii="Times New Roman" w:hAnsi="Times New Roman" w:cs="Times New Roman"/>
                <w:b/>
                <w:sz w:val="24"/>
                <w:szCs w:val="24"/>
              </w:rPr>
              <w:t>Łączna liczba godzin (godzina lekcyjna- 45</w:t>
            </w:r>
            <w:r>
              <w:rPr>
                <w:rFonts w:ascii="Times New Roman" w:hAnsi="Times New Roman" w:cs="Times New Roman"/>
                <w:b/>
                <w:sz w:val="24"/>
                <w:szCs w:val="24"/>
              </w:rPr>
              <w:t>minut</w:t>
            </w:r>
            <w:r w:rsidRPr="00675415">
              <w:rPr>
                <w:rFonts w:ascii="Times New Roman" w:hAnsi="Times New Roman" w:cs="Times New Roman"/>
                <w:b/>
                <w:sz w:val="24"/>
                <w:szCs w:val="24"/>
              </w:rPr>
              <w:t>)</w:t>
            </w:r>
          </w:p>
        </w:tc>
      </w:tr>
      <w:tr w:rsidR="00990346" w:rsidRPr="00675415" w:rsidTr="00B571B9">
        <w:trPr>
          <w:cantSplit/>
          <w:trHeight w:val="340"/>
        </w:trPr>
        <w:tc>
          <w:tcPr>
            <w:tcW w:w="3425" w:type="dxa"/>
            <w:tcBorders>
              <w:top w:val="single" w:sz="4" w:space="0" w:color="auto"/>
              <w:left w:val="single" w:sz="4" w:space="0" w:color="auto"/>
              <w:bottom w:val="single" w:sz="4" w:space="0" w:color="auto"/>
              <w:right w:val="single" w:sz="4" w:space="0" w:color="auto"/>
            </w:tcBorders>
          </w:tcPr>
          <w:p w:rsidR="00990346" w:rsidRPr="00675415" w:rsidRDefault="00990346" w:rsidP="00101C35">
            <w:pPr>
              <w:snapToGrid w:val="0"/>
              <w:spacing w:line="240" w:lineRule="auto"/>
              <w:jc w:val="center"/>
              <w:rPr>
                <w:rFonts w:ascii="Times New Roman" w:hAnsi="Times New Roman" w:cs="Times New Roman"/>
                <w:sz w:val="24"/>
                <w:szCs w:val="24"/>
              </w:rPr>
            </w:pPr>
            <w:r>
              <w:rPr>
                <w:rFonts w:ascii="Times New Roman" w:hAnsi="Times New Roman" w:cs="Times New Roman"/>
                <w:b/>
              </w:rPr>
              <w:t>Wyjazdowe warsztaty społeczne „Kompas nastolatka”</w:t>
            </w:r>
          </w:p>
        </w:tc>
        <w:tc>
          <w:tcPr>
            <w:tcW w:w="2786" w:type="dxa"/>
            <w:tcBorders>
              <w:top w:val="single" w:sz="4" w:space="0" w:color="auto"/>
              <w:left w:val="single" w:sz="4" w:space="0" w:color="auto"/>
              <w:bottom w:val="single" w:sz="4" w:space="0" w:color="auto"/>
              <w:right w:val="single" w:sz="4" w:space="0" w:color="auto"/>
            </w:tcBorders>
          </w:tcPr>
          <w:p w:rsidR="00990346" w:rsidRPr="00A83304" w:rsidRDefault="00990346" w:rsidP="00101C35">
            <w:pPr>
              <w:snapToGrid w:val="0"/>
              <w:spacing w:line="240" w:lineRule="auto"/>
              <w:jc w:val="center"/>
              <w:rPr>
                <w:rFonts w:ascii="Times New Roman" w:hAnsi="Times New Roman" w:cs="Times New Roman"/>
                <w:sz w:val="24"/>
                <w:szCs w:val="24"/>
              </w:rPr>
            </w:pPr>
            <w:r w:rsidRPr="00A83304">
              <w:rPr>
                <w:rFonts w:ascii="Times New Roman" w:hAnsi="Times New Roman" w:cs="Times New Roman"/>
                <w:sz w:val="24"/>
                <w:szCs w:val="24"/>
              </w:rPr>
              <w:t>13.08.2012 – 19.08.2012</w:t>
            </w:r>
          </w:p>
        </w:tc>
        <w:tc>
          <w:tcPr>
            <w:tcW w:w="3008" w:type="dxa"/>
            <w:tcBorders>
              <w:top w:val="single" w:sz="4" w:space="0" w:color="auto"/>
              <w:left w:val="single" w:sz="4" w:space="0" w:color="auto"/>
              <w:bottom w:val="single" w:sz="4" w:space="0" w:color="auto"/>
              <w:right w:val="single" w:sz="4" w:space="0" w:color="auto"/>
            </w:tcBorders>
          </w:tcPr>
          <w:p w:rsidR="00990346" w:rsidRPr="00A83304" w:rsidRDefault="00990346" w:rsidP="00101C35">
            <w:pPr>
              <w:snapToGrid w:val="0"/>
              <w:spacing w:line="240" w:lineRule="auto"/>
              <w:jc w:val="center"/>
              <w:rPr>
                <w:rFonts w:ascii="Times New Roman" w:hAnsi="Times New Roman" w:cs="Times New Roman"/>
                <w:sz w:val="24"/>
                <w:szCs w:val="24"/>
              </w:rPr>
            </w:pPr>
            <w:r w:rsidRPr="00A83304">
              <w:rPr>
                <w:rFonts w:ascii="Times New Roman" w:hAnsi="Times New Roman" w:cs="Times New Roman"/>
                <w:sz w:val="24"/>
                <w:szCs w:val="24"/>
              </w:rPr>
              <w:t>25 godzin lekcyjnych zajęć szkoleniowych</w:t>
            </w:r>
          </w:p>
        </w:tc>
      </w:tr>
    </w:tbl>
    <w:p w:rsidR="00990346" w:rsidRDefault="00990346" w:rsidP="0012436C">
      <w:pPr>
        <w:spacing w:line="240" w:lineRule="auto"/>
        <w:jc w:val="center"/>
        <w:rPr>
          <w:rFonts w:ascii="Times New Roman" w:hAnsi="Times New Roman" w:cs="Times New Roman"/>
          <w:sz w:val="24"/>
          <w:szCs w:val="24"/>
        </w:rPr>
      </w:pPr>
    </w:p>
    <w:p w:rsidR="00990346" w:rsidRPr="00675415" w:rsidRDefault="00990346" w:rsidP="0012436C">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3</w:t>
      </w:r>
    </w:p>
    <w:p w:rsidR="00990346" w:rsidRPr="0012436C" w:rsidRDefault="00990346" w:rsidP="00AD588B">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1. </w:t>
      </w:r>
      <w:r w:rsidRPr="0012436C">
        <w:rPr>
          <w:rFonts w:ascii="Times New Roman" w:hAnsi="Times New Roman" w:cs="Times New Roman"/>
          <w:sz w:val="24"/>
          <w:szCs w:val="24"/>
        </w:rPr>
        <w:t>Osoby biorące udział w szkoleniach będą kierowane przez Miejski Ośrodek Pomocy Społecznej w Inowrocławiu na podstawie list uczestników sta</w:t>
      </w:r>
      <w:r>
        <w:rPr>
          <w:rFonts w:ascii="Times New Roman" w:hAnsi="Times New Roman" w:cs="Times New Roman"/>
          <w:sz w:val="24"/>
          <w:szCs w:val="24"/>
        </w:rPr>
        <w:t>nowiących załącznik nr 3</w:t>
      </w:r>
      <w:r w:rsidRPr="0012436C">
        <w:rPr>
          <w:rFonts w:ascii="Times New Roman" w:hAnsi="Times New Roman" w:cs="Times New Roman"/>
          <w:sz w:val="24"/>
          <w:szCs w:val="24"/>
        </w:rPr>
        <w:t xml:space="preserve"> do niniejszej umowy.</w:t>
      </w:r>
    </w:p>
    <w:p w:rsidR="00990346" w:rsidRDefault="00990346" w:rsidP="00AD588B">
      <w:p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2. </w:t>
      </w:r>
      <w:r w:rsidRPr="0012436C">
        <w:rPr>
          <w:rFonts w:ascii="Times New Roman" w:hAnsi="Times New Roman" w:cs="Times New Roman"/>
          <w:sz w:val="24"/>
          <w:szCs w:val="24"/>
        </w:rPr>
        <w:t>Ww. szkolenia są współfinansowane ze środków Unii Europejskiej w ramach EFS - Priorytet VII Programu Operacyjnego Kapitał Ludzki Działanie: 7. 1. Rozwój i upowszechnienie aktywnej integracji Poddziałanie 7. 1. 1 Rozwój i upowszechnianie aktywnej integracji przez ośrodki pomocy społecznej.</w:t>
      </w:r>
    </w:p>
    <w:p w:rsidR="00990346" w:rsidRPr="0012436C" w:rsidRDefault="00990346" w:rsidP="00AD588B">
      <w:pPr>
        <w:spacing w:after="0" w:line="240" w:lineRule="auto"/>
        <w:ind w:left="357" w:hanging="357"/>
        <w:jc w:val="both"/>
        <w:rPr>
          <w:rFonts w:ascii="Times New Roman" w:hAnsi="Times New Roman" w:cs="Times New Roman"/>
          <w:sz w:val="24"/>
          <w:szCs w:val="24"/>
        </w:rPr>
      </w:pPr>
    </w:p>
    <w:p w:rsidR="00990346" w:rsidRPr="00675415" w:rsidRDefault="00990346" w:rsidP="00675415">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4</w:t>
      </w:r>
    </w:p>
    <w:p w:rsidR="00990346" w:rsidRPr="00675415" w:rsidRDefault="00990346" w:rsidP="00675415">
      <w:pPr>
        <w:spacing w:line="240" w:lineRule="auto"/>
        <w:jc w:val="both"/>
        <w:rPr>
          <w:rFonts w:ascii="Times New Roman" w:hAnsi="Times New Roman" w:cs="Times New Roman"/>
          <w:sz w:val="24"/>
          <w:szCs w:val="24"/>
        </w:rPr>
      </w:pPr>
      <w:r w:rsidRPr="00675415">
        <w:rPr>
          <w:rFonts w:ascii="Times New Roman" w:hAnsi="Times New Roman" w:cs="Times New Roman"/>
          <w:sz w:val="24"/>
          <w:szCs w:val="24"/>
        </w:rPr>
        <w:t>Wykonawca zobowiązuje się wykonać ww. zamówienie zgodnie z obowiązującymi w tym zakresie przepisami,  przy użyciu odpowiednich materiałów i bazy – potrzebnych do wykonania umowy.</w:t>
      </w:r>
    </w:p>
    <w:p w:rsidR="00990346" w:rsidRPr="00675415" w:rsidRDefault="00990346" w:rsidP="00AD588B">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5</w:t>
      </w:r>
    </w:p>
    <w:p w:rsidR="00990346" w:rsidRPr="00675415" w:rsidRDefault="00990346" w:rsidP="00AD588B">
      <w:pPr>
        <w:tabs>
          <w:tab w:val="left" w:pos="360"/>
        </w:tabs>
        <w:suppressAutoHyphen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675415">
        <w:rPr>
          <w:rFonts w:ascii="Times New Roman" w:hAnsi="Times New Roman" w:cs="Times New Roman"/>
          <w:sz w:val="24"/>
          <w:szCs w:val="24"/>
        </w:rPr>
        <w:t>Wykonawca zobowiązuje się zrealizować szkolenia zgodnie z opisem programów nauczania stanowiących integralną część niniejszej umowy (</w:t>
      </w:r>
      <w:r w:rsidRPr="00675415">
        <w:rPr>
          <w:rFonts w:ascii="Times New Roman" w:hAnsi="Times New Roman" w:cs="Times New Roman"/>
          <w:color w:val="000000"/>
          <w:sz w:val="24"/>
          <w:szCs w:val="24"/>
        </w:rPr>
        <w:t>dla każdego szkolenia osobno</w:t>
      </w:r>
      <w:r w:rsidRPr="00675415">
        <w:rPr>
          <w:rFonts w:ascii="Times New Roman" w:hAnsi="Times New Roman" w:cs="Times New Roman"/>
          <w:sz w:val="24"/>
          <w:szCs w:val="24"/>
        </w:rPr>
        <w:t>).</w:t>
      </w:r>
    </w:p>
    <w:p w:rsidR="00990346" w:rsidRPr="00675415" w:rsidRDefault="00990346" w:rsidP="00AD588B">
      <w:pPr>
        <w:tabs>
          <w:tab w:val="left" w:pos="360"/>
        </w:tabs>
        <w:suppressAutoHyphen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675415">
        <w:rPr>
          <w:rFonts w:ascii="Times New Roman" w:hAnsi="Times New Roman" w:cs="Times New Roman"/>
          <w:sz w:val="24"/>
          <w:szCs w:val="24"/>
        </w:rPr>
        <w:t>W przypadku niezrealizowania przez Wykonawcę szkoleń zgodnie z programami, o którym mowa wyżej, Zamawiający uprawniony jest do naliczania kar umownych w wysokości 20% ceny szkolenia.</w:t>
      </w:r>
    </w:p>
    <w:p w:rsidR="00990346" w:rsidRPr="00675415" w:rsidRDefault="00990346" w:rsidP="00AD588B">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6</w:t>
      </w:r>
    </w:p>
    <w:p w:rsidR="00990346" w:rsidRPr="0097417C" w:rsidRDefault="00990346" w:rsidP="00C1584E">
      <w:pPr>
        <w:pStyle w:val="Tekstpodstawowy31"/>
        <w:jc w:val="both"/>
        <w:rPr>
          <w:rFonts w:cs="Times New Roman"/>
          <w:szCs w:val="24"/>
        </w:rPr>
      </w:pPr>
      <w:r w:rsidRPr="0097417C">
        <w:rPr>
          <w:rFonts w:cs="Times New Roman"/>
          <w:szCs w:val="24"/>
        </w:rPr>
        <w:t>Strony uzgadniają cenę brutto za  szkolenia ww. wymienione na kwotę  ................... zł (słownie: ...................................................).</w:t>
      </w:r>
    </w:p>
    <w:p w:rsidR="00990346" w:rsidRDefault="00990346" w:rsidP="00413D06">
      <w:pPr>
        <w:pStyle w:val="Tekstpodstawowy31"/>
        <w:jc w:val="both"/>
        <w:rPr>
          <w:rFonts w:cs="Times New Roman"/>
          <w:szCs w:val="24"/>
        </w:rPr>
      </w:pPr>
      <w:r w:rsidRPr="0097417C">
        <w:rPr>
          <w:rFonts w:cs="Times New Roman"/>
          <w:szCs w:val="24"/>
        </w:rPr>
        <w:t>Wykonawca jest/nie jest płatnikiem</w:t>
      </w:r>
      <w:r w:rsidRPr="0097417C">
        <w:rPr>
          <w:rFonts w:cs="Times New Roman"/>
          <w:i/>
          <w:szCs w:val="24"/>
        </w:rPr>
        <w:t xml:space="preserve"> </w:t>
      </w:r>
      <w:r w:rsidRPr="0097417C">
        <w:rPr>
          <w:rFonts w:cs="Times New Roman"/>
          <w:szCs w:val="24"/>
        </w:rPr>
        <w:t>VAT.</w:t>
      </w:r>
    </w:p>
    <w:p w:rsidR="00990346" w:rsidRDefault="00990346" w:rsidP="00413D06">
      <w:pPr>
        <w:pStyle w:val="Tekstpodstawowy31"/>
        <w:jc w:val="both"/>
      </w:pPr>
      <w:r w:rsidRPr="0097417C">
        <w:t>Płatność nastąpi po zakończeniu szkoleń.</w:t>
      </w:r>
    </w:p>
    <w:p w:rsidR="00990346" w:rsidRPr="00413D06" w:rsidRDefault="00990346" w:rsidP="00413D06">
      <w:pPr>
        <w:pStyle w:val="Tekstpodstawowy31"/>
        <w:jc w:val="both"/>
        <w:rPr>
          <w:rFonts w:cs="Times New Roman"/>
          <w:szCs w:val="24"/>
        </w:rPr>
      </w:pPr>
    </w:p>
    <w:p w:rsidR="00990346" w:rsidRPr="00413D06" w:rsidRDefault="00990346" w:rsidP="00413D06">
      <w:pPr>
        <w:spacing w:line="240" w:lineRule="auto"/>
        <w:jc w:val="both"/>
        <w:rPr>
          <w:rFonts w:ascii="Times New Roman" w:hAnsi="Times New Roman" w:cs="Times New Roman"/>
          <w:sz w:val="24"/>
          <w:szCs w:val="24"/>
        </w:rPr>
      </w:pPr>
      <w:r w:rsidRPr="00413D06">
        <w:rPr>
          <w:rFonts w:ascii="Times New Roman" w:hAnsi="Times New Roman" w:cs="Times New Roman"/>
          <w:sz w:val="24"/>
          <w:szCs w:val="24"/>
        </w:rPr>
        <w:t>Szczegółowy koszt poszczególnych szkoleń zawiera poniższa tabela:</w:t>
      </w:r>
    </w:p>
    <w:tbl>
      <w:tblPr>
        <w:tblpPr w:leftFromText="141" w:rightFromText="141" w:vertAnchor="text" w:horzAnchor="margin" w:tblpY="84"/>
        <w:tblW w:w="9249" w:type="dxa"/>
        <w:tblLayout w:type="fixed"/>
        <w:tblCellMar>
          <w:left w:w="0" w:type="dxa"/>
          <w:right w:w="0" w:type="dxa"/>
        </w:tblCellMar>
        <w:tblLook w:val="0000"/>
      </w:tblPr>
      <w:tblGrid>
        <w:gridCol w:w="2514"/>
        <w:gridCol w:w="1286"/>
        <w:gridCol w:w="1396"/>
        <w:gridCol w:w="1109"/>
        <w:gridCol w:w="973"/>
        <w:gridCol w:w="1971"/>
      </w:tblGrid>
      <w:tr w:rsidR="00990346" w:rsidRPr="0097417C" w:rsidTr="00C1584E">
        <w:tc>
          <w:tcPr>
            <w:tcW w:w="2514" w:type="dxa"/>
            <w:tcBorders>
              <w:top w:val="single" w:sz="4" w:space="0" w:color="000000"/>
              <w:left w:val="single" w:sz="4" w:space="0" w:color="000000"/>
              <w:bottom w:val="single" w:sz="4" w:space="0" w:color="000000"/>
            </w:tcBorders>
          </w:tcPr>
          <w:p w:rsidR="00990346" w:rsidRPr="0097417C" w:rsidRDefault="00990346" w:rsidP="00C1584E">
            <w:pPr>
              <w:snapToGrid w:val="0"/>
              <w:spacing w:after="100" w:afterAutospacing="1" w:line="240" w:lineRule="auto"/>
              <w:jc w:val="center"/>
              <w:rPr>
                <w:rFonts w:ascii="Times New Roman" w:hAnsi="Times New Roman" w:cs="Times New Roman"/>
                <w:b/>
                <w:sz w:val="24"/>
                <w:szCs w:val="24"/>
              </w:rPr>
            </w:pPr>
            <w:r w:rsidRPr="0097417C">
              <w:rPr>
                <w:rFonts w:ascii="Times New Roman" w:hAnsi="Times New Roman" w:cs="Times New Roman"/>
                <w:b/>
                <w:sz w:val="24"/>
                <w:szCs w:val="24"/>
              </w:rPr>
              <w:t>nazwa szkolenia</w:t>
            </w:r>
          </w:p>
        </w:tc>
        <w:tc>
          <w:tcPr>
            <w:tcW w:w="1286" w:type="dxa"/>
            <w:tcBorders>
              <w:top w:val="single" w:sz="4" w:space="0" w:color="000000"/>
              <w:left w:val="single" w:sz="4" w:space="0" w:color="000000"/>
              <w:bottom w:val="single" w:sz="4" w:space="0" w:color="000000"/>
            </w:tcBorders>
          </w:tcPr>
          <w:p w:rsidR="00990346" w:rsidRPr="0097417C" w:rsidRDefault="00990346" w:rsidP="00C1584E">
            <w:pPr>
              <w:pStyle w:val="Tekstpodstawowy31"/>
              <w:snapToGrid w:val="0"/>
              <w:jc w:val="center"/>
              <w:rPr>
                <w:rFonts w:cs="Times New Roman"/>
                <w:szCs w:val="24"/>
              </w:rPr>
            </w:pPr>
            <w:r w:rsidRPr="0097417C">
              <w:rPr>
                <w:rFonts w:cs="Times New Roman"/>
                <w:szCs w:val="24"/>
              </w:rPr>
              <w:t>Zakładana</w:t>
            </w:r>
          </w:p>
          <w:p w:rsidR="00990346" w:rsidRPr="0097417C" w:rsidRDefault="00990346" w:rsidP="00C1584E">
            <w:pPr>
              <w:pStyle w:val="Tekstpodstawowy31"/>
              <w:jc w:val="center"/>
              <w:rPr>
                <w:rFonts w:cs="Times New Roman"/>
                <w:szCs w:val="24"/>
              </w:rPr>
            </w:pPr>
            <w:r w:rsidRPr="0097417C">
              <w:rPr>
                <w:rFonts w:cs="Times New Roman"/>
                <w:szCs w:val="24"/>
              </w:rPr>
              <w:t>/szacunkowa ilość osób</w:t>
            </w:r>
          </w:p>
          <w:p w:rsidR="00990346" w:rsidRPr="0097417C" w:rsidRDefault="00990346" w:rsidP="00C1584E">
            <w:pPr>
              <w:pStyle w:val="Tekstpodstawowy31"/>
              <w:jc w:val="center"/>
              <w:rPr>
                <w:rFonts w:cs="Times New Roman"/>
                <w:szCs w:val="24"/>
              </w:rPr>
            </w:pPr>
            <w:r w:rsidRPr="0097417C">
              <w:rPr>
                <w:rFonts w:cs="Times New Roman"/>
                <w:szCs w:val="24"/>
              </w:rPr>
              <w:t>/uczestników</w:t>
            </w:r>
          </w:p>
        </w:tc>
        <w:tc>
          <w:tcPr>
            <w:tcW w:w="1396" w:type="dxa"/>
            <w:tcBorders>
              <w:top w:val="single" w:sz="4" w:space="0" w:color="000000"/>
              <w:left w:val="single" w:sz="4" w:space="0" w:color="000000"/>
              <w:bottom w:val="single" w:sz="4" w:space="0" w:color="000000"/>
            </w:tcBorders>
          </w:tcPr>
          <w:p w:rsidR="00990346" w:rsidRPr="0097417C" w:rsidRDefault="00990346" w:rsidP="00C1584E">
            <w:pPr>
              <w:pStyle w:val="Tekstpodstawowy31"/>
              <w:snapToGrid w:val="0"/>
              <w:jc w:val="center"/>
              <w:rPr>
                <w:rFonts w:cs="Times New Roman"/>
                <w:szCs w:val="24"/>
              </w:rPr>
            </w:pPr>
            <w:r w:rsidRPr="0097417C">
              <w:rPr>
                <w:rFonts w:cs="Times New Roman"/>
                <w:szCs w:val="24"/>
              </w:rPr>
              <w:t>Wartość brutto</w:t>
            </w:r>
          </w:p>
          <w:p w:rsidR="00990346" w:rsidRPr="0097417C" w:rsidRDefault="00990346" w:rsidP="00C1584E">
            <w:pPr>
              <w:pStyle w:val="Tekstpodstawowy31"/>
              <w:jc w:val="center"/>
              <w:rPr>
                <w:rFonts w:cs="Times New Roman"/>
                <w:szCs w:val="24"/>
              </w:rPr>
            </w:pPr>
            <w:r w:rsidRPr="0097417C">
              <w:rPr>
                <w:rFonts w:cs="Times New Roman"/>
                <w:szCs w:val="24"/>
              </w:rPr>
              <w:t>w zł za skierowanie dla jednej osoby</w:t>
            </w:r>
          </w:p>
        </w:tc>
        <w:tc>
          <w:tcPr>
            <w:tcW w:w="1109" w:type="dxa"/>
            <w:tcBorders>
              <w:top w:val="single" w:sz="4" w:space="0" w:color="000000"/>
              <w:left w:val="single" w:sz="4" w:space="0" w:color="000000"/>
              <w:bottom w:val="single" w:sz="4" w:space="0" w:color="000000"/>
            </w:tcBorders>
          </w:tcPr>
          <w:p w:rsidR="00990346" w:rsidRPr="0097417C" w:rsidRDefault="00990346" w:rsidP="00C1584E">
            <w:pPr>
              <w:snapToGrid w:val="0"/>
              <w:spacing w:after="0" w:line="240" w:lineRule="auto"/>
              <w:jc w:val="center"/>
              <w:rPr>
                <w:rFonts w:ascii="Times New Roman" w:hAnsi="Times New Roman" w:cs="Times New Roman"/>
                <w:sz w:val="24"/>
                <w:szCs w:val="24"/>
              </w:rPr>
            </w:pPr>
            <w:r w:rsidRPr="0097417C">
              <w:rPr>
                <w:rFonts w:ascii="Times New Roman" w:hAnsi="Times New Roman" w:cs="Times New Roman"/>
                <w:sz w:val="24"/>
                <w:szCs w:val="24"/>
              </w:rPr>
              <w:t>Wartość  netto w zł za zakładaną /szacunkową ilość osób/uczestników</w:t>
            </w:r>
            <w:r w:rsidRPr="0097417C">
              <w:rPr>
                <w:rFonts w:ascii="Times New Roman" w:hAnsi="Times New Roman" w:cs="Times New Roman"/>
                <w:sz w:val="24"/>
                <w:szCs w:val="24"/>
              </w:rPr>
              <w:t></w:t>
            </w:r>
            <w:r w:rsidRPr="0097417C">
              <w:rPr>
                <w:rFonts w:ascii="Times New Roman" w:hAnsi="Times New Roman" w:cs="Times New Roman"/>
                <w:sz w:val="24"/>
                <w:szCs w:val="24"/>
              </w:rPr>
              <w:t></w:t>
            </w:r>
          </w:p>
        </w:tc>
        <w:tc>
          <w:tcPr>
            <w:tcW w:w="973" w:type="dxa"/>
            <w:tcBorders>
              <w:top w:val="single" w:sz="4" w:space="0" w:color="000000"/>
              <w:left w:val="single" w:sz="4" w:space="0" w:color="000000"/>
              <w:bottom w:val="single" w:sz="4" w:space="0" w:color="000000"/>
            </w:tcBorders>
          </w:tcPr>
          <w:p w:rsidR="00990346" w:rsidRPr="0097417C" w:rsidRDefault="00990346" w:rsidP="00C1584E">
            <w:pPr>
              <w:spacing w:after="0" w:line="240" w:lineRule="auto"/>
              <w:jc w:val="center"/>
              <w:rPr>
                <w:rFonts w:ascii="Times New Roman" w:hAnsi="Times New Roman" w:cs="Times New Roman"/>
                <w:sz w:val="24"/>
                <w:szCs w:val="24"/>
              </w:rPr>
            </w:pPr>
            <w:r w:rsidRPr="0097417C">
              <w:rPr>
                <w:rFonts w:ascii="Times New Roman" w:hAnsi="Times New Roman" w:cs="Times New Roman"/>
                <w:sz w:val="24"/>
                <w:szCs w:val="24"/>
              </w:rPr>
              <w:t>Podatek VAT</w:t>
            </w:r>
          </w:p>
          <w:p w:rsidR="00990346" w:rsidRPr="0097417C" w:rsidRDefault="00990346" w:rsidP="00C1584E">
            <w:pPr>
              <w:spacing w:after="0" w:line="240" w:lineRule="auto"/>
              <w:jc w:val="center"/>
              <w:rPr>
                <w:rFonts w:ascii="Times New Roman" w:hAnsi="Times New Roman" w:cs="Times New Roman"/>
                <w:sz w:val="24"/>
                <w:szCs w:val="24"/>
              </w:rPr>
            </w:pPr>
            <w:r w:rsidRPr="0097417C">
              <w:rPr>
                <w:rFonts w:ascii="Times New Roman" w:hAnsi="Times New Roman" w:cs="Times New Roman"/>
                <w:sz w:val="24"/>
                <w:szCs w:val="24"/>
              </w:rPr>
              <w:t>..........%</w:t>
            </w:r>
          </w:p>
          <w:p w:rsidR="00990346" w:rsidRPr="0097417C" w:rsidRDefault="00990346" w:rsidP="00C1584E">
            <w:pPr>
              <w:spacing w:after="0" w:line="240" w:lineRule="auto"/>
              <w:jc w:val="cente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990346" w:rsidRPr="0097417C" w:rsidRDefault="00990346" w:rsidP="00C1584E">
            <w:pPr>
              <w:snapToGrid w:val="0"/>
              <w:spacing w:after="0" w:line="240" w:lineRule="auto"/>
              <w:jc w:val="center"/>
              <w:rPr>
                <w:rFonts w:ascii="Times New Roman" w:hAnsi="Times New Roman" w:cs="Times New Roman"/>
                <w:sz w:val="24"/>
                <w:szCs w:val="24"/>
              </w:rPr>
            </w:pPr>
            <w:r w:rsidRPr="0097417C">
              <w:rPr>
                <w:rFonts w:ascii="Times New Roman" w:hAnsi="Times New Roman" w:cs="Times New Roman"/>
                <w:sz w:val="24"/>
                <w:szCs w:val="24"/>
              </w:rPr>
              <w:t>Wartość brutto w zł za  zakładaną/szacunkową ilość osób/uczestników</w:t>
            </w:r>
            <w:r w:rsidRPr="0097417C">
              <w:rPr>
                <w:rFonts w:ascii="Times New Roman" w:hAnsi="Times New Roman" w:cs="Times New Roman"/>
                <w:sz w:val="24"/>
                <w:szCs w:val="24"/>
              </w:rPr>
              <w:t></w:t>
            </w:r>
            <w:r w:rsidRPr="0097417C">
              <w:rPr>
                <w:rFonts w:ascii="Times New Roman" w:hAnsi="Times New Roman" w:cs="Times New Roman"/>
                <w:sz w:val="24"/>
                <w:szCs w:val="24"/>
              </w:rPr>
              <w:t></w:t>
            </w:r>
          </w:p>
        </w:tc>
      </w:tr>
      <w:tr w:rsidR="00990346" w:rsidRPr="0097417C" w:rsidTr="00C1584E">
        <w:trPr>
          <w:trHeight w:val="70"/>
        </w:trPr>
        <w:tc>
          <w:tcPr>
            <w:tcW w:w="2514" w:type="dxa"/>
            <w:tcBorders>
              <w:top w:val="single" w:sz="4" w:space="0" w:color="000000"/>
              <w:left w:val="single" w:sz="4" w:space="0" w:color="000000"/>
              <w:bottom w:val="single" w:sz="4" w:space="0" w:color="000000"/>
            </w:tcBorders>
          </w:tcPr>
          <w:p w:rsidR="00990346" w:rsidRPr="0097417C" w:rsidRDefault="00990346" w:rsidP="00C1584E">
            <w:pPr>
              <w:spacing w:line="240" w:lineRule="auto"/>
              <w:jc w:val="center"/>
              <w:rPr>
                <w:rFonts w:ascii="Times New Roman" w:hAnsi="Times New Roman" w:cs="Times New Roman"/>
                <w:sz w:val="24"/>
                <w:szCs w:val="24"/>
              </w:rPr>
            </w:pPr>
            <w:r>
              <w:rPr>
                <w:rFonts w:ascii="Times New Roman" w:hAnsi="Times New Roman" w:cs="Times New Roman"/>
                <w:b/>
              </w:rPr>
              <w:t>Wyjazdowe warsztaty społeczne „Kompas nastolatka”</w:t>
            </w:r>
          </w:p>
        </w:tc>
        <w:tc>
          <w:tcPr>
            <w:tcW w:w="1286" w:type="dxa"/>
            <w:tcBorders>
              <w:top w:val="single" w:sz="4" w:space="0" w:color="000000"/>
              <w:left w:val="single" w:sz="4" w:space="0" w:color="000000"/>
              <w:bottom w:val="single" w:sz="4" w:space="0" w:color="000000"/>
            </w:tcBorders>
          </w:tcPr>
          <w:p w:rsidR="00990346" w:rsidRDefault="00990346" w:rsidP="00C1584E">
            <w:pPr>
              <w:snapToGrid w:val="0"/>
              <w:spacing w:after="0" w:line="240" w:lineRule="auto"/>
              <w:rPr>
                <w:rFonts w:ascii="Times New Roman" w:hAnsi="Times New Roman" w:cs="Times New Roman"/>
                <w:sz w:val="24"/>
                <w:szCs w:val="24"/>
              </w:rPr>
            </w:pPr>
          </w:p>
          <w:p w:rsidR="00990346" w:rsidRPr="0097417C" w:rsidRDefault="00990346" w:rsidP="00C1584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96" w:type="dxa"/>
            <w:tcBorders>
              <w:top w:val="single" w:sz="4" w:space="0" w:color="000000"/>
              <w:left w:val="single" w:sz="4" w:space="0" w:color="000000"/>
              <w:bottom w:val="single" w:sz="4" w:space="0" w:color="000000"/>
            </w:tcBorders>
          </w:tcPr>
          <w:p w:rsidR="00990346" w:rsidRPr="0097417C" w:rsidRDefault="00990346" w:rsidP="00C1584E">
            <w:pPr>
              <w:snapToGrid w:val="0"/>
              <w:jc w:val="both"/>
              <w:rPr>
                <w:rFonts w:ascii="Times New Roman" w:hAnsi="Times New Roman" w:cs="Times New Roman"/>
                <w:b/>
                <w:sz w:val="24"/>
                <w:szCs w:val="24"/>
              </w:rPr>
            </w:pPr>
          </w:p>
        </w:tc>
        <w:tc>
          <w:tcPr>
            <w:tcW w:w="1109" w:type="dxa"/>
            <w:tcBorders>
              <w:top w:val="single" w:sz="4" w:space="0" w:color="000000"/>
              <w:left w:val="single" w:sz="4" w:space="0" w:color="000000"/>
              <w:bottom w:val="single" w:sz="4" w:space="0" w:color="000000"/>
            </w:tcBorders>
          </w:tcPr>
          <w:p w:rsidR="00990346" w:rsidRPr="0097417C" w:rsidRDefault="00990346" w:rsidP="00C1584E">
            <w:pPr>
              <w:snapToGrid w:val="0"/>
              <w:jc w:val="both"/>
              <w:rPr>
                <w:rFonts w:ascii="Times New Roman" w:hAnsi="Times New Roman" w:cs="Times New Roman"/>
                <w:b/>
                <w:sz w:val="24"/>
                <w:szCs w:val="24"/>
              </w:rPr>
            </w:pPr>
          </w:p>
        </w:tc>
        <w:tc>
          <w:tcPr>
            <w:tcW w:w="973" w:type="dxa"/>
            <w:tcBorders>
              <w:top w:val="single" w:sz="4" w:space="0" w:color="000000"/>
              <w:left w:val="single" w:sz="4" w:space="0" w:color="000000"/>
              <w:bottom w:val="single" w:sz="4" w:space="0" w:color="000000"/>
            </w:tcBorders>
          </w:tcPr>
          <w:p w:rsidR="00990346" w:rsidRPr="0097417C" w:rsidRDefault="00990346" w:rsidP="00C1584E">
            <w:pPr>
              <w:snapToGrid w:val="0"/>
              <w:jc w:val="both"/>
              <w:rPr>
                <w:rFonts w:ascii="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990346" w:rsidRPr="0097417C" w:rsidRDefault="00990346" w:rsidP="00C1584E">
            <w:pPr>
              <w:snapToGrid w:val="0"/>
              <w:jc w:val="both"/>
              <w:rPr>
                <w:rFonts w:ascii="Times New Roman" w:hAnsi="Times New Roman" w:cs="Times New Roman"/>
                <w:b/>
                <w:sz w:val="24"/>
                <w:szCs w:val="24"/>
              </w:rPr>
            </w:pPr>
          </w:p>
        </w:tc>
      </w:tr>
    </w:tbl>
    <w:p w:rsidR="00990346" w:rsidRPr="00675415" w:rsidRDefault="00990346" w:rsidP="00675415">
      <w:pPr>
        <w:suppressAutoHyphens/>
        <w:spacing w:line="240" w:lineRule="auto"/>
        <w:rPr>
          <w:rFonts w:ascii="Times New Roman" w:hAnsi="Times New Roman" w:cs="Times New Roman"/>
          <w:sz w:val="24"/>
          <w:szCs w:val="24"/>
        </w:rPr>
      </w:pPr>
    </w:p>
    <w:p w:rsidR="00990346" w:rsidRPr="00675415" w:rsidRDefault="00990346" w:rsidP="00675415">
      <w:pPr>
        <w:suppressAutoHyphens/>
        <w:spacing w:line="240" w:lineRule="auto"/>
        <w:rPr>
          <w:rFonts w:ascii="Times New Roman" w:hAnsi="Times New Roman" w:cs="Times New Roman"/>
          <w:sz w:val="24"/>
          <w:szCs w:val="24"/>
        </w:rPr>
      </w:pPr>
    </w:p>
    <w:p w:rsidR="00990346" w:rsidRPr="00675415" w:rsidRDefault="00990346" w:rsidP="006842B4">
      <w:pPr>
        <w:numPr>
          <w:ilvl w:val="0"/>
          <w:numId w:val="39"/>
        </w:numPr>
        <w:suppressAutoHyphens/>
        <w:spacing w:after="0" w:line="240" w:lineRule="auto"/>
        <w:ind w:left="284" w:hanging="284"/>
        <w:jc w:val="both"/>
        <w:rPr>
          <w:rFonts w:ascii="Times New Roman" w:hAnsi="Times New Roman" w:cs="Times New Roman"/>
          <w:sz w:val="24"/>
          <w:szCs w:val="24"/>
        </w:rPr>
      </w:pPr>
      <w:r w:rsidRPr="00675415">
        <w:rPr>
          <w:rFonts w:ascii="Times New Roman" w:hAnsi="Times New Roman" w:cs="Times New Roman"/>
          <w:sz w:val="24"/>
          <w:szCs w:val="24"/>
        </w:rPr>
        <w:t>Podstawą do zaliczenia szkolenia i uzyskania zaświadczenia o jego ukończeniu jest co najmniej 80% obecność na zajęciach. Zamawiający dopuszcza możliwość zastosowania przez Wykonawcę środka zaradczego w postaci uzupełnienia godzin. Dla każdego uczestnika w stosunku, do którego zastosowano ww. środek ustala się indywidualny harmonogram zajęć.</w:t>
      </w:r>
    </w:p>
    <w:p w:rsidR="00990346" w:rsidRPr="00675415" w:rsidRDefault="00990346" w:rsidP="006842B4">
      <w:pPr>
        <w:numPr>
          <w:ilvl w:val="0"/>
          <w:numId w:val="39"/>
        </w:numPr>
        <w:suppressAutoHyphens/>
        <w:spacing w:after="0" w:line="240" w:lineRule="auto"/>
        <w:ind w:left="284" w:hanging="284"/>
        <w:jc w:val="both"/>
        <w:rPr>
          <w:rFonts w:ascii="Times New Roman" w:hAnsi="Times New Roman" w:cs="Times New Roman"/>
          <w:sz w:val="24"/>
          <w:szCs w:val="24"/>
        </w:rPr>
      </w:pPr>
      <w:r w:rsidRPr="00675415">
        <w:rPr>
          <w:rFonts w:ascii="Times New Roman" w:hAnsi="Times New Roman" w:cs="Times New Roman"/>
          <w:sz w:val="24"/>
          <w:szCs w:val="24"/>
        </w:rPr>
        <w:t>Zapłata nastąpi przelewem w terminie 14 dni od daty wpływu do siedziby MOPS w Inowrocławiu faktury za każde szkolenie wraz z niżej wymienionymi dokumentami:</w:t>
      </w:r>
    </w:p>
    <w:p w:rsidR="00990346" w:rsidRPr="00675415" w:rsidRDefault="00990346" w:rsidP="006842B4">
      <w:pPr>
        <w:suppressAutoHyphens/>
        <w:spacing w:after="0" w:line="240" w:lineRule="auto"/>
        <w:ind w:firstLine="284"/>
        <w:jc w:val="both"/>
        <w:rPr>
          <w:rFonts w:ascii="Times New Roman" w:hAnsi="Times New Roman" w:cs="Times New Roman"/>
          <w:sz w:val="24"/>
          <w:szCs w:val="24"/>
        </w:rPr>
      </w:pPr>
      <w:r w:rsidRPr="00675415">
        <w:rPr>
          <w:rFonts w:ascii="Times New Roman" w:hAnsi="Times New Roman" w:cs="Times New Roman"/>
          <w:sz w:val="24"/>
          <w:szCs w:val="24"/>
        </w:rPr>
        <w:t>- protokołem przekazania dokumentów z realizacji szkolenia (załącznik nr 2 do umowy),</w:t>
      </w:r>
    </w:p>
    <w:p w:rsidR="00990346" w:rsidRPr="00675415" w:rsidRDefault="00990346" w:rsidP="006842B4">
      <w:pPr>
        <w:suppressAutoHyphens/>
        <w:spacing w:after="0" w:line="240" w:lineRule="auto"/>
        <w:ind w:firstLine="284"/>
        <w:jc w:val="both"/>
        <w:rPr>
          <w:rFonts w:ascii="Times New Roman" w:hAnsi="Times New Roman" w:cs="Times New Roman"/>
          <w:sz w:val="24"/>
          <w:szCs w:val="24"/>
        </w:rPr>
      </w:pPr>
      <w:r w:rsidRPr="00675415">
        <w:rPr>
          <w:rFonts w:ascii="Times New Roman" w:hAnsi="Times New Roman" w:cs="Times New Roman"/>
          <w:sz w:val="24"/>
          <w:szCs w:val="24"/>
        </w:rPr>
        <w:t>- raportem z realizacji szkolenia (załącznik nr 3 do umowy).</w:t>
      </w:r>
    </w:p>
    <w:p w:rsidR="00990346" w:rsidRPr="00675415" w:rsidRDefault="00990346" w:rsidP="006842B4">
      <w:p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Pr="00675415">
        <w:rPr>
          <w:rFonts w:ascii="Times New Roman" w:hAnsi="Times New Roman" w:cs="Times New Roman"/>
          <w:sz w:val="24"/>
          <w:szCs w:val="24"/>
        </w:rPr>
        <w:t>.  Wykonawca zobowiązany jest dostarczyć do siedziby MOPS w Inowrocławiu ww. dokumenty w terminie 14 dni od dnia zakończenia szkolenia.</w:t>
      </w:r>
    </w:p>
    <w:p w:rsidR="00990346" w:rsidRPr="00675415" w:rsidRDefault="00990346" w:rsidP="00675415">
      <w:pPr>
        <w:pStyle w:val="Tekstpodstawowy31"/>
        <w:tabs>
          <w:tab w:val="clear" w:pos="709"/>
          <w:tab w:val="clear" w:pos="993"/>
          <w:tab w:val="right" w:pos="1134"/>
        </w:tabs>
        <w:rPr>
          <w:rFonts w:cs="Times New Roman"/>
          <w:szCs w:val="24"/>
        </w:rPr>
      </w:pPr>
    </w:p>
    <w:p w:rsidR="00990346" w:rsidRPr="00675415" w:rsidRDefault="00990346" w:rsidP="00146EDE">
      <w:pPr>
        <w:tabs>
          <w:tab w:val="right" w:pos="1134"/>
        </w:tabs>
        <w:spacing w:line="240" w:lineRule="auto"/>
        <w:ind w:left="142" w:hanging="142"/>
        <w:jc w:val="center"/>
        <w:rPr>
          <w:rFonts w:ascii="Times New Roman" w:hAnsi="Times New Roman" w:cs="Times New Roman"/>
          <w:sz w:val="24"/>
          <w:szCs w:val="24"/>
        </w:rPr>
      </w:pPr>
      <w:r w:rsidRPr="00675415">
        <w:rPr>
          <w:rFonts w:ascii="Times New Roman" w:hAnsi="Times New Roman" w:cs="Times New Roman"/>
          <w:sz w:val="24"/>
          <w:szCs w:val="24"/>
        </w:rPr>
        <w:t>§ 7</w:t>
      </w:r>
    </w:p>
    <w:p w:rsidR="00990346" w:rsidRPr="00675415" w:rsidRDefault="00990346" w:rsidP="00146EDE">
      <w:pPr>
        <w:tabs>
          <w:tab w:val="right" w:pos="1134"/>
        </w:tabs>
        <w:spacing w:line="240" w:lineRule="auto"/>
        <w:ind w:left="142" w:hanging="142"/>
        <w:jc w:val="both"/>
        <w:rPr>
          <w:rFonts w:ascii="Times New Roman" w:hAnsi="Times New Roman" w:cs="Times New Roman"/>
          <w:sz w:val="24"/>
          <w:szCs w:val="24"/>
        </w:rPr>
      </w:pPr>
      <w:r w:rsidRPr="00675415">
        <w:rPr>
          <w:rFonts w:ascii="Times New Roman" w:hAnsi="Times New Roman" w:cs="Times New Roman"/>
          <w:sz w:val="24"/>
          <w:szCs w:val="24"/>
        </w:rPr>
        <w:t xml:space="preserve">  Zamawiający zastrzega sobie prawo kontroli przebiegu szkolenia, jego efektywności, frekwencji uczestników oraz prawo wglądu do dokumentów, w tym dokumentów finansowych związanych z  realizacją szkolenia poprzez upoważnionych pracowników Miejskiego Ośrodka Pomocy Społecznej w  Inowrocławiu.</w:t>
      </w:r>
    </w:p>
    <w:p w:rsidR="00990346" w:rsidRPr="00675415" w:rsidRDefault="00990346" w:rsidP="00146EDE">
      <w:pPr>
        <w:tabs>
          <w:tab w:val="right" w:pos="1134"/>
        </w:tabs>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8</w:t>
      </w:r>
    </w:p>
    <w:p w:rsidR="00990346" w:rsidRPr="00675415" w:rsidRDefault="00990346" w:rsidP="008D5294">
      <w:pPr>
        <w:numPr>
          <w:ilvl w:val="0"/>
          <w:numId w:val="40"/>
        </w:numPr>
        <w:tabs>
          <w:tab w:val="right" w:pos="284"/>
        </w:tabs>
        <w:spacing w:after="0" w:line="240" w:lineRule="auto"/>
        <w:ind w:left="284" w:hanging="284"/>
        <w:jc w:val="both"/>
        <w:rPr>
          <w:rFonts w:ascii="Times New Roman" w:hAnsi="Times New Roman" w:cs="Times New Roman"/>
          <w:sz w:val="24"/>
          <w:szCs w:val="24"/>
        </w:rPr>
      </w:pPr>
      <w:r w:rsidRPr="00675415">
        <w:rPr>
          <w:rFonts w:ascii="Times New Roman" w:hAnsi="Times New Roman" w:cs="Times New Roman"/>
          <w:sz w:val="24"/>
          <w:szCs w:val="24"/>
        </w:rPr>
        <w:t>Zamawiający zastrzega sobie prawo zmiany ilości uczestników szkolenia, w przypadku przerwania lub zakończenia przez uczestnika udziału w projekcie.</w:t>
      </w:r>
    </w:p>
    <w:p w:rsidR="00990346" w:rsidRDefault="00990346" w:rsidP="008D5294">
      <w:pPr>
        <w:numPr>
          <w:ilvl w:val="0"/>
          <w:numId w:val="40"/>
        </w:numPr>
        <w:tabs>
          <w:tab w:val="right" w:pos="284"/>
        </w:tabs>
        <w:spacing w:after="0" w:line="240" w:lineRule="auto"/>
        <w:ind w:left="284" w:hanging="284"/>
        <w:jc w:val="both"/>
        <w:rPr>
          <w:rFonts w:ascii="Times New Roman" w:hAnsi="Times New Roman" w:cs="Times New Roman"/>
          <w:sz w:val="24"/>
          <w:szCs w:val="24"/>
        </w:rPr>
      </w:pPr>
      <w:r w:rsidRPr="00675415">
        <w:rPr>
          <w:rFonts w:ascii="Times New Roman" w:hAnsi="Times New Roman" w:cs="Times New Roman"/>
          <w:sz w:val="24"/>
          <w:szCs w:val="24"/>
        </w:rPr>
        <w:t>Zamawiający zapłaci za osoby, które ukończyły szkolenie.</w:t>
      </w:r>
    </w:p>
    <w:p w:rsidR="00990346" w:rsidRPr="00675415" w:rsidRDefault="00990346" w:rsidP="00146EDE">
      <w:pPr>
        <w:tabs>
          <w:tab w:val="right" w:pos="284"/>
        </w:tabs>
        <w:spacing w:after="0" w:line="240" w:lineRule="auto"/>
        <w:rPr>
          <w:rFonts w:ascii="Times New Roman" w:hAnsi="Times New Roman" w:cs="Times New Roman"/>
          <w:sz w:val="24"/>
          <w:szCs w:val="24"/>
        </w:rPr>
      </w:pPr>
    </w:p>
    <w:p w:rsidR="00990346" w:rsidRPr="00675415" w:rsidRDefault="00990346" w:rsidP="00675415">
      <w:pPr>
        <w:tabs>
          <w:tab w:val="right" w:pos="1134"/>
        </w:tabs>
        <w:spacing w:line="240" w:lineRule="auto"/>
        <w:ind w:left="142" w:hanging="142"/>
        <w:jc w:val="center"/>
        <w:rPr>
          <w:rFonts w:ascii="Times New Roman" w:hAnsi="Times New Roman" w:cs="Times New Roman"/>
          <w:sz w:val="24"/>
          <w:szCs w:val="24"/>
        </w:rPr>
      </w:pPr>
      <w:r w:rsidRPr="00675415">
        <w:rPr>
          <w:rFonts w:ascii="Times New Roman" w:hAnsi="Times New Roman" w:cs="Times New Roman"/>
          <w:sz w:val="24"/>
          <w:szCs w:val="24"/>
        </w:rPr>
        <w:t>§ 9</w:t>
      </w:r>
    </w:p>
    <w:p w:rsidR="00990346" w:rsidRPr="00675415" w:rsidRDefault="00990346" w:rsidP="00675415">
      <w:pPr>
        <w:tabs>
          <w:tab w:val="right" w:pos="1134"/>
        </w:tabs>
        <w:spacing w:line="240" w:lineRule="auto"/>
        <w:ind w:left="142" w:hanging="142"/>
        <w:rPr>
          <w:rFonts w:ascii="Times New Roman" w:hAnsi="Times New Roman" w:cs="Times New Roman"/>
          <w:sz w:val="24"/>
          <w:szCs w:val="24"/>
        </w:rPr>
      </w:pPr>
      <w:r w:rsidRPr="00675415">
        <w:rPr>
          <w:rFonts w:ascii="Times New Roman" w:hAnsi="Times New Roman" w:cs="Times New Roman"/>
          <w:sz w:val="24"/>
          <w:szCs w:val="24"/>
        </w:rPr>
        <w:t>Wykonawca zobowiązuje się do:</w:t>
      </w:r>
    </w:p>
    <w:p w:rsidR="00990346" w:rsidRPr="00675415" w:rsidRDefault="00990346" w:rsidP="008D5294">
      <w:pPr>
        <w:pStyle w:val="Tekstpodstawowywcity21"/>
        <w:tabs>
          <w:tab w:val="left" w:pos="360"/>
        </w:tabs>
        <w:ind w:left="360" w:hanging="360"/>
        <w:jc w:val="both"/>
      </w:pPr>
      <w:r>
        <w:t xml:space="preserve">1. </w:t>
      </w:r>
      <w:r w:rsidRPr="00675415">
        <w:t xml:space="preserve">Informowania na bieżąco o nieobecności uczestników szkolenia. Informacje należy przekazywać telefonicznie pod numerem 52 3571031 wew. 34 lub drogą elektroniczną   na adres e-mail: </w:t>
      </w:r>
      <w:r w:rsidRPr="00675415">
        <w:rPr>
          <w:color w:val="0000FF"/>
        </w:rPr>
        <w:t>efs@mopsinowroclaw.samorzady.pl</w:t>
      </w:r>
    </w:p>
    <w:p w:rsidR="00990346" w:rsidRPr="00675415" w:rsidRDefault="00990346" w:rsidP="008D5294">
      <w:pPr>
        <w:tabs>
          <w:tab w:val="left" w:pos="360"/>
          <w:tab w:val="right" w:pos="1134"/>
        </w:tabs>
        <w:suppressAutoHyphen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675415">
        <w:rPr>
          <w:rFonts w:ascii="Times New Roman" w:hAnsi="Times New Roman" w:cs="Times New Roman"/>
          <w:sz w:val="24"/>
          <w:szCs w:val="24"/>
        </w:rPr>
        <w:t>Ubezpieczenia osoby szkolonej od następstw nieszczęśliwych wypadków, sporządzania  dokumentacji powypadkowej, gdy osoba skierowana przez MOPS ulegnie wypadkowi w związku z odbywaniem szkolenia lub w drodze do i z miejsca szkolenia, powiadomienia Zamawiającego niezwłocznie o zaistniałym wypadku.</w:t>
      </w:r>
    </w:p>
    <w:p w:rsidR="00990346" w:rsidRPr="000F2B44" w:rsidRDefault="00990346" w:rsidP="00B31B71">
      <w:pPr>
        <w:tabs>
          <w:tab w:val="right" w:pos="1134"/>
        </w:tabs>
        <w:spacing w:after="0" w:line="240" w:lineRule="auto"/>
        <w:ind w:left="360" w:hanging="360"/>
        <w:jc w:val="both"/>
        <w:rPr>
          <w:rFonts w:ascii="Times New Roman" w:hAnsi="Times New Roman" w:cs="Times New Roman"/>
          <w:sz w:val="24"/>
          <w:szCs w:val="24"/>
        </w:rPr>
      </w:pPr>
      <w:r w:rsidRPr="000F2B44">
        <w:rPr>
          <w:rFonts w:ascii="Times New Roman" w:hAnsi="Times New Roman" w:cs="Times New Roman"/>
          <w:sz w:val="24"/>
          <w:szCs w:val="24"/>
        </w:rPr>
        <w:t>3. Wydania uczestnikowi szkolenia zaświadczenia o jego ukończeniu, w formie zaakceptowanej przez MOPS, najpóźniej 3 dni przed zakończeniem szkolenia.</w:t>
      </w:r>
    </w:p>
    <w:p w:rsidR="00990346" w:rsidRPr="00675415" w:rsidRDefault="00990346" w:rsidP="008D5294">
      <w:pPr>
        <w:tabs>
          <w:tab w:val="right" w:pos="1134"/>
        </w:tabs>
        <w:spacing w:after="0" w:line="240" w:lineRule="auto"/>
        <w:ind w:left="284" w:hanging="284"/>
        <w:jc w:val="both"/>
        <w:rPr>
          <w:rFonts w:ascii="Times New Roman" w:hAnsi="Times New Roman" w:cs="Times New Roman"/>
          <w:sz w:val="24"/>
          <w:szCs w:val="24"/>
        </w:rPr>
      </w:pPr>
      <w:r w:rsidRPr="00675415">
        <w:rPr>
          <w:rFonts w:ascii="Times New Roman" w:hAnsi="Times New Roman" w:cs="Times New Roman"/>
          <w:sz w:val="24"/>
          <w:szCs w:val="24"/>
        </w:rPr>
        <w:t>4. Umieszczenia w miejscu odbywania szkolenia pisemnej informacji o współfinansowaniu szkolenia ze środków Unii Europejskiej w ramach EFS.</w:t>
      </w:r>
    </w:p>
    <w:p w:rsidR="00990346" w:rsidRPr="008D5294" w:rsidRDefault="00990346" w:rsidP="008D5294">
      <w:pPr>
        <w:tabs>
          <w:tab w:val="right" w:pos="1134"/>
        </w:tabs>
        <w:spacing w:after="0" w:line="240" w:lineRule="auto"/>
        <w:ind w:left="284" w:hanging="284"/>
        <w:jc w:val="both"/>
        <w:rPr>
          <w:rFonts w:ascii="Times New Roman" w:hAnsi="Times New Roman" w:cs="Times New Roman"/>
          <w:b/>
          <w:sz w:val="24"/>
          <w:szCs w:val="24"/>
        </w:rPr>
      </w:pPr>
      <w:r w:rsidRPr="00675415">
        <w:rPr>
          <w:rFonts w:ascii="Times New Roman" w:hAnsi="Times New Roman" w:cs="Times New Roman"/>
          <w:sz w:val="24"/>
          <w:szCs w:val="24"/>
        </w:rPr>
        <w:t xml:space="preserve">5. Umieszczenia na stronie internetowej: </w:t>
      </w:r>
      <w:hyperlink r:id="rId12" w:history="1">
        <w:r w:rsidRPr="00675415">
          <w:rPr>
            <w:rStyle w:val="Hyperlink"/>
            <w:rFonts w:ascii="Times New Roman" w:hAnsi="Times New Roman"/>
            <w:sz w:val="24"/>
            <w:szCs w:val="24"/>
          </w:rPr>
          <w:t>www.inwestycjawkadry.info.pl</w:t>
        </w:r>
      </w:hyperlink>
      <w:r w:rsidRPr="00675415">
        <w:rPr>
          <w:rFonts w:ascii="Times New Roman" w:hAnsi="Times New Roman" w:cs="Times New Roman"/>
          <w:sz w:val="24"/>
          <w:szCs w:val="24"/>
        </w:rPr>
        <w:t xml:space="preserve"> informacji o realizowanych szkoleniach.</w:t>
      </w:r>
    </w:p>
    <w:p w:rsidR="00990346" w:rsidRPr="00675415" w:rsidRDefault="00990346" w:rsidP="008D5294">
      <w:pPr>
        <w:tabs>
          <w:tab w:val="right" w:pos="1134"/>
        </w:tabs>
        <w:spacing w:line="240" w:lineRule="auto"/>
        <w:ind w:left="142" w:hanging="142"/>
        <w:jc w:val="center"/>
        <w:rPr>
          <w:rFonts w:ascii="Times New Roman" w:hAnsi="Times New Roman" w:cs="Times New Roman"/>
          <w:sz w:val="24"/>
          <w:szCs w:val="24"/>
        </w:rPr>
      </w:pPr>
      <w:r w:rsidRPr="00675415">
        <w:rPr>
          <w:rFonts w:ascii="Times New Roman" w:hAnsi="Times New Roman" w:cs="Times New Roman"/>
          <w:sz w:val="24"/>
          <w:szCs w:val="24"/>
        </w:rPr>
        <w:t>§ 10</w:t>
      </w:r>
    </w:p>
    <w:p w:rsidR="00990346" w:rsidRDefault="00990346" w:rsidP="008D5294">
      <w:pPr>
        <w:widowControl w:val="0"/>
        <w:suppressAutoHyphens/>
        <w:overflowPunct w:val="0"/>
        <w:autoSpaceDE w:val="0"/>
        <w:spacing w:after="0"/>
        <w:ind w:left="284"/>
        <w:textAlignment w:val="baseline"/>
        <w:rPr>
          <w:rFonts w:ascii="Times New Roman" w:eastAsia="SimSun" w:hAnsi="Times New Roman" w:cs="Times New Roman"/>
          <w:b/>
          <w:color w:val="FF0000"/>
          <w:sz w:val="24"/>
          <w:szCs w:val="24"/>
          <w:lang w:eastAsia="ar-SA"/>
        </w:rPr>
      </w:pPr>
      <w:r w:rsidRPr="00675415">
        <w:rPr>
          <w:rFonts w:ascii="Times New Roman" w:hAnsi="Times New Roman" w:cs="Times New Roman"/>
          <w:sz w:val="24"/>
          <w:szCs w:val="24"/>
        </w:rPr>
        <w:t>Umowę zawarto na czas określony od dnia</w:t>
      </w:r>
      <w:r w:rsidRPr="000B1B55">
        <w:rPr>
          <w:rFonts w:ascii="Times New Roman" w:hAnsi="Times New Roman" w:cs="Times New Roman"/>
          <w:sz w:val="24"/>
          <w:szCs w:val="24"/>
        </w:rPr>
        <w:t xml:space="preserve"> </w:t>
      </w:r>
      <w:r w:rsidRPr="000B1B55">
        <w:rPr>
          <w:rFonts w:ascii="Times New Roman" w:eastAsia="SimSun" w:hAnsi="Times New Roman" w:cs="Times New Roman"/>
          <w:b/>
          <w:sz w:val="24"/>
          <w:szCs w:val="24"/>
          <w:lang w:eastAsia="ar-SA"/>
        </w:rPr>
        <w:t xml:space="preserve">od 13.08.2012r. do 19.08.2012 r.  </w:t>
      </w:r>
    </w:p>
    <w:p w:rsidR="00990346" w:rsidRPr="008D5294" w:rsidRDefault="00990346" w:rsidP="00730CAF">
      <w:pPr>
        <w:widowControl w:val="0"/>
        <w:suppressAutoHyphens/>
        <w:overflowPunct w:val="0"/>
        <w:autoSpaceDE w:val="0"/>
        <w:spacing w:after="0"/>
        <w:textAlignment w:val="baseline"/>
        <w:rPr>
          <w:rFonts w:ascii="Times New Roman" w:eastAsia="SimSun" w:hAnsi="Times New Roman" w:cs="Times New Roman"/>
          <w:b/>
          <w:color w:val="FF0000"/>
          <w:sz w:val="24"/>
          <w:szCs w:val="24"/>
          <w:lang w:eastAsia="ar-SA"/>
        </w:rPr>
      </w:pPr>
    </w:p>
    <w:p w:rsidR="00990346" w:rsidRPr="00675415" w:rsidRDefault="00990346" w:rsidP="008D5294">
      <w:pPr>
        <w:tabs>
          <w:tab w:val="right" w:pos="1134"/>
        </w:tabs>
        <w:spacing w:line="240" w:lineRule="auto"/>
        <w:ind w:left="142" w:hanging="142"/>
        <w:jc w:val="center"/>
        <w:rPr>
          <w:rFonts w:ascii="Times New Roman" w:hAnsi="Times New Roman" w:cs="Times New Roman"/>
          <w:sz w:val="24"/>
          <w:szCs w:val="24"/>
        </w:rPr>
      </w:pPr>
      <w:r w:rsidRPr="00675415">
        <w:rPr>
          <w:rFonts w:ascii="Times New Roman" w:hAnsi="Times New Roman" w:cs="Times New Roman"/>
          <w:sz w:val="24"/>
          <w:szCs w:val="24"/>
        </w:rPr>
        <w:t>§ 11</w:t>
      </w:r>
    </w:p>
    <w:p w:rsidR="00990346" w:rsidRPr="00675415" w:rsidRDefault="00990346" w:rsidP="008D5294">
      <w:pPr>
        <w:tabs>
          <w:tab w:val="right" w:pos="1134"/>
        </w:tabs>
        <w:spacing w:line="240" w:lineRule="auto"/>
        <w:jc w:val="both"/>
        <w:rPr>
          <w:rFonts w:ascii="Times New Roman" w:hAnsi="Times New Roman" w:cs="Times New Roman"/>
          <w:sz w:val="24"/>
          <w:szCs w:val="24"/>
        </w:rPr>
      </w:pPr>
      <w:r w:rsidRPr="00675415">
        <w:rPr>
          <w:rFonts w:ascii="Times New Roman" w:hAnsi="Times New Roman" w:cs="Times New Roman"/>
          <w:sz w:val="24"/>
          <w:szCs w:val="24"/>
        </w:rPr>
        <w:t xml:space="preserve">W przypadku niedotrzymania przez Wykonawcę warunków umowy bądź udaremnienia lub utrudnienia kontroli określonej w §7 Zamawiający zastrzega sobie prawo rozwiązania umowy ze skutkiem natychmiastowym. </w:t>
      </w:r>
    </w:p>
    <w:p w:rsidR="00990346" w:rsidRPr="00675415" w:rsidRDefault="00990346" w:rsidP="008D5294">
      <w:pPr>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12</w:t>
      </w:r>
    </w:p>
    <w:p w:rsidR="00990346" w:rsidRPr="008D5294" w:rsidRDefault="00990346" w:rsidP="008D5294">
      <w:pPr>
        <w:pStyle w:val="Tekstpodstawowy31"/>
        <w:tabs>
          <w:tab w:val="clear" w:pos="709"/>
          <w:tab w:val="clear" w:pos="993"/>
          <w:tab w:val="right" w:pos="1134"/>
        </w:tabs>
        <w:jc w:val="both"/>
        <w:rPr>
          <w:rFonts w:cs="Times New Roman"/>
          <w:szCs w:val="24"/>
        </w:rPr>
      </w:pPr>
      <w:r w:rsidRPr="00675415">
        <w:t>Zmiana postanowień zawartej umowy może nastąpić za zgodą obu stron w formie pisemnej zastrzeżonej pod rygorem nieważności.</w:t>
      </w:r>
    </w:p>
    <w:p w:rsidR="00990346" w:rsidRPr="00675415" w:rsidRDefault="00990346" w:rsidP="008D5294">
      <w:pPr>
        <w:tabs>
          <w:tab w:val="right" w:pos="1134"/>
        </w:tabs>
        <w:spacing w:line="240" w:lineRule="auto"/>
        <w:ind w:left="284" w:hanging="284"/>
        <w:jc w:val="center"/>
        <w:rPr>
          <w:rFonts w:ascii="Times New Roman" w:hAnsi="Times New Roman" w:cs="Times New Roman"/>
          <w:sz w:val="24"/>
          <w:szCs w:val="24"/>
        </w:rPr>
      </w:pPr>
      <w:r w:rsidRPr="00675415">
        <w:rPr>
          <w:rFonts w:ascii="Times New Roman" w:hAnsi="Times New Roman" w:cs="Times New Roman"/>
          <w:sz w:val="24"/>
          <w:szCs w:val="24"/>
        </w:rPr>
        <w:t>§ 13</w:t>
      </w:r>
    </w:p>
    <w:p w:rsidR="00990346" w:rsidRPr="00675415" w:rsidRDefault="00990346" w:rsidP="00675415">
      <w:pPr>
        <w:tabs>
          <w:tab w:val="right" w:pos="1134"/>
        </w:tabs>
        <w:spacing w:line="240" w:lineRule="auto"/>
        <w:jc w:val="both"/>
        <w:rPr>
          <w:rFonts w:ascii="Times New Roman" w:hAnsi="Times New Roman" w:cs="Times New Roman"/>
          <w:sz w:val="24"/>
          <w:szCs w:val="24"/>
        </w:rPr>
      </w:pPr>
      <w:r w:rsidRPr="00675415">
        <w:rPr>
          <w:rFonts w:ascii="Times New Roman" w:hAnsi="Times New Roman" w:cs="Times New Roman"/>
          <w:sz w:val="24"/>
          <w:szCs w:val="24"/>
        </w:rPr>
        <w:t>W zakresie nieuregulowanym niniejszą umową mają zastosowanie powszechnie obowiązujące przepisy prawa, a w szczególności:</w:t>
      </w:r>
    </w:p>
    <w:p w:rsidR="00990346" w:rsidRPr="00675415" w:rsidRDefault="00990346" w:rsidP="00675415">
      <w:pPr>
        <w:numPr>
          <w:ilvl w:val="0"/>
          <w:numId w:val="37"/>
        </w:numPr>
        <w:tabs>
          <w:tab w:val="clear" w:pos="0"/>
          <w:tab w:val="left" w:pos="360"/>
          <w:tab w:val="right" w:pos="1134"/>
        </w:tabs>
        <w:suppressAutoHyphens/>
        <w:spacing w:after="0" w:line="240" w:lineRule="auto"/>
        <w:jc w:val="both"/>
        <w:rPr>
          <w:rFonts w:ascii="Times New Roman" w:hAnsi="Times New Roman" w:cs="Times New Roman"/>
          <w:sz w:val="24"/>
          <w:szCs w:val="24"/>
        </w:rPr>
      </w:pPr>
      <w:r w:rsidRPr="00675415">
        <w:rPr>
          <w:rFonts w:ascii="Times New Roman" w:hAnsi="Times New Roman" w:cs="Times New Roman"/>
          <w:sz w:val="24"/>
          <w:szCs w:val="24"/>
        </w:rPr>
        <w:t>ustawy z dnia 29 stycznia 2004 r.  – Prawo zamówień publicznych ( tekst jednolity: Dz.U. z 2010r. Nr 113 poz.759, z późn. zm.)</w:t>
      </w:r>
    </w:p>
    <w:p w:rsidR="00990346" w:rsidRPr="00675415" w:rsidRDefault="00990346" w:rsidP="00675415">
      <w:pPr>
        <w:numPr>
          <w:ilvl w:val="0"/>
          <w:numId w:val="37"/>
        </w:numPr>
        <w:tabs>
          <w:tab w:val="clear" w:pos="0"/>
          <w:tab w:val="left" w:pos="360"/>
          <w:tab w:val="right" w:pos="1134"/>
        </w:tabs>
        <w:suppressAutoHyphens/>
        <w:spacing w:after="0" w:line="240" w:lineRule="auto"/>
        <w:jc w:val="both"/>
        <w:rPr>
          <w:rFonts w:ascii="Times New Roman" w:hAnsi="Times New Roman" w:cs="Times New Roman"/>
          <w:sz w:val="24"/>
          <w:szCs w:val="24"/>
        </w:rPr>
      </w:pPr>
      <w:r w:rsidRPr="00675415">
        <w:rPr>
          <w:rFonts w:ascii="Times New Roman" w:hAnsi="Times New Roman" w:cs="Times New Roman"/>
          <w:sz w:val="24"/>
          <w:szCs w:val="24"/>
        </w:rPr>
        <w:t>ustawy z dnia 20 kwietnia 2004 r. o promocji zatrudnienia i instytucjach rynku pracy ( Dz. U. z 2008 Nr 69, poz. 415, z późn. zm.)</w:t>
      </w:r>
    </w:p>
    <w:p w:rsidR="00990346" w:rsidRPr="00675415" w:rsidRDefault="00990346" w:rsidP="00675415">
      <w:pPr>
        <w:numPr>
          <w:ilvl w:val="0"/>
          <w:numId w:val="37"/>
        </w:numPr>
        <w:tabs>
          <w:tab w:val="clear" w:pos="0"/>
          <w:tab w:val="left" w:pos="360"/>
          <w:tab w:val="right" w:pos="1134"/>
        </w:tabs>
        <w:suppressAutoHyphens/>
        <w:spacing w:after="0" w:line="240" w:lineRule="auto"/>
        <w:jc w:val="both"/>
        <w:rPr>
          <w:rFonts w:ascii="Times New Roman" w:hAnsi="Times New Roman" w:cs="Times New Roman"/>
          <w:sz w:val="24"/>
          <w:szCs w:val="24"/>
        </w:rPr>
      </w:pPr>
      <w:r w:rsidRPr="00675415">
        <w:rPr>
          <w:rFonts w:ascii="Times New Roman" w:hAnsi="Times New Roman" w:cs="Times New Roman"/>
          <w:sz w:val="24"/>
          <w:szCs w:val="24"/>
        </w:rPr>
        <w:t>ustawa z dnia 23 kwietnia 1964 r. – Kodeks cywilny (Dz. U. Nr 16, poz. 93 z późn. zm)</w:t>
      </w:r>
    </w:p>
    <w:p w:rsidR="00990346" w:rsidRPr="00675415" w:rsidRDefault="00990346" w:rsidP="00675415">
      <w:pPr>
        <w:tabs>
          <w:tab w:val="right" w:pos="1134"/>
        </w:tabs>
        <w:suppressAutoHyphens/>
        <w:spacing w:line="240" w:lineRule="auto"/>
        <w:ind w:left="360"/>
        <w:jc w:val="both"/>
        <w:rPr>
          <w:rFonts w:ascii="Times New Roman" w:hAnsi="Times New Roman" w:cs="Times New Roman"/>
          <w:sz w:val="24"/>
          <w:szCs w:val="24"/>
        </w:rPr>
      </w:pPr>
    </w:p>
    <w:p w:rsidR="00990346" w:rsidRPr="00675415" w:rsidRDefault="00990346" w:rsidP="008D5294">
      <w:pPr>
        <w:tabs>
          <w:tab w:val="right" w:pos="1134"/>
        </w:tabs>
        <w:spacing w:line="240" w:lineRule="auto"/>
        <w:ind w:left="284" w:hanging="284"/>
        <w:jc w:val="center"/>
        <w:rPr>
          <w:rFonts w:ascii="Times New Roman" w:hAnsi="Times New Roman" w:cs="Times New Roman"/>
          <w:sz w:val="24"/>
          <w:szCs w:val="24"/>
        </w:rPr>
      </w:pPr>
      <w:r w:rsidRPr="00675415">
        <w:rPr>
          <w:rFonts w:ascii="Times New Roman" w:hAnsi="Times New Roman" w:cs="Times New Roman"/>
          <w:sz w:val="24"/>
          <w:szCs w:val="24"/>
        </w:rPr>
        <w:t>§ 14</w:t>
      </w:r>
    </w:p>
    <w:p w:rsidR="00990346" w:rsidRPr="008D5294" w:rsidRDefault="00990346" w:rsidP="008D5294">
      <w:pPr>
        <w:pStyle w:val="BodyText2"/>
        <w:spacing w:line="240" w:lineRule="auto"/>
        <w:jc w:val="both"/>
        <w:rPr>
          <w:rFonts w:ascii="Times New Roman" w:hAnsi="Times New Roman" w:cs="Times New Roman"/>
          <w:sz w:val="24"/>
          <w:szCs w:val="24"/>
        </w:rPr>
      </w:pPr>
      <w:r w:rsidRPr="008D5294">
        <w:rPr>
          <w:rFonts w:ascii="Times New Roman" w:hAnsi="Times New Roman" w:cs="Times New Roman"/>
          <w:sz w:val="24"/>
          <w:szCs w:val="24"/>
        </w:rPr>
        <w:t>Właściwym do rozpoznania sporów wynikłych na tle r</w:t>
      </w:r>
      <w:r>
        <w:rPr>
          <w:rFonts w:ascii="Times New Roman" w:hAnsi="Times New Roman" w:cs="Times New Roman"/>
          <w:sz w:val="24"/>
          <w:szCs w:val="24"/>
        </w:rPr>
        <w:t>ealizacji niniejszej umowy jest</w:t>
      </w:r>
      <w:r w:rsidRPr="008D5294">
        <w:rPr>
          <w:rFonts w:ascii="Times New Roman" w:hAnsi="Times New Roman" w:cs="Times New Roman"/>
          <w:sz w:val="24"/>
          <w:szCs w:val="24"/>
        </w:rPr>
        <w:t xml:space="preserve"> sąd właściwy dla siedziby Zamawiającego.</w:t>
      </w:r>
    </w:p>
    <w:p w:rsidR="00990346" w:rsidRPr="00675415" w:rsidRDefault="00990346" w:rsidP="008D5294">
      <w:pPr>
        <w:tabs>
          <w:tab w:val="right" w:pos="1134"/>
        </w:tabs>
        <w:spacing w:line="240" w:lineRule="auto"/>
        <w:ind w:left="142" w:hanging="142"/>
        <w:jc w:val="center"/>
        <w:rPr>
          <w:rFonts w:ascii="Times New Roman" w:hAnsi="Times New Roman" w:cs="Times New Roman"/>
          <w:sz w:val="24"/>
          <w:szCs w:val="24"/>
        </w:rPr>
      </w:pPr>
      <w:r w:rsidRPr="00675415">
        <w:rPr>
          <w:rFonts w:ascii="Times New Roman" w:hAnsi="Times New Roman" w:cs="Times New Roman"/>
          <w:sz w:val="24"/>
          <w:szCs w:val="24"/>
        </w:rPr>
        <w:t>§ 15</w:t>
      </w:r>
    </w:p>
    <w:p w:rsidR="00990346" w:rsidRPr="00675415" w:rsidRDefault="00990346" w:rsidP="008D5294">
      <w:pPr>
        <w:pStyle w:val="BodyText2"/>
        <w:spacing w:line="240" w:lineRule="auto"/>
        <w:jc w:val="both"/>
        <w:rPr>
          <w:rFonts w:ascii="Times New Roman" w:hAnsi="Times New Roman" w:cs="Times New Roman"/>
          <w:sz w:val="24"/>
          <w:szCs w:val="24"/>
        </w:rPr>
      </w:pPr>
      <w:r w:rsidRPr="00675415">
        <w:rPr>
          <w:rFonts w:ascii="Times New Roman" w:hAnsi="Times New Roman" w:cs="Times New Roman"/>
          <w:sz w:val="24"/>
          <w:szCs w:val="24"/>
        </w:rPr>
        <w:t>Umowę niniejszą sporządzono w 2 jednobrzmiących egzemplarzach po 1 egz. dla każdej ze stron.</w:t>
      </w:r>
    </w:p>
    <w:p w:rsidR="00990346" w:rsidRPr="00675415" w:rsidRDefault="00990346" w:rsidP="008D5294">
      <w:pPr>
        <w:tabs>
          <w:tab w:val="right" w:pos="1134"/>
        </w:tabs>
        <w:spacing w:line="240" w:lineRule="auto"/>
        <w:jc w:val="center"/>
        <w:rPr>
          <w:rFonts w:ascii="Times New Roman" w:hAnsi="Times New Roman" w:cs="Times New Roman"/>
          <w:sz w:val="24"/>
          <w:szCs w:val="24"/>
        </w:rPr>
      </w:pPr>
      <w:r w:rsidRPr="00675415">
        <w:rPr>
          <w:rFonts w:ascii="Times New Roman" w:hAnsi="Times New Roman" w:cs="Times New Roman"/>
          <w:sz w:val="24"/>
          <w:szCs w:val="24"/>
        </w:rPr>
        <w:t>§ 16</w:t>
      </w:r>
    </w:p>
    <w:p w:rsidR="00990346" w:rsidRPr="00675415" w:rsidRDefault="00990346" w:rsidP="00C535F9">
      <w:pPr>
        <w:tabs>
          <w:tab w:val="right" w:pos="1134"/>
        </w:tabs>
        <w:spacing w:line="240" w:lineRule="auto"/>
        <w:ind w:left="142" w:hanging="142"/>
        <w:rPr>
          <w:rFonts w:ascii="Times New Roman" w:hAnsi="Times New Roman" w:cs="Times New Roman"/>
          <w:sz w:val="24"/>
          <w:szCs w:val="24"/>
        </w:rPr>
      </w:pPr>
      <w:r w:rsidRPr="00675415">
        <w:rPr>
          <w:rFonts w:ascii="Times New Roman" w:hAnsi="Times New Roman" w:cs="Times New Roman"/>
          <w:sz w:val="24"/>
          <w:szCs w:val="24"/>
        </w:rPr>
        <w:t>Integralną częścią niniejszej umowy  są:</w:t>
      </w:r>
    </w:p>
    <w:p w:rsidR="00990346" w:rsidRPr="008D5294" w:rsidRDefault="00990346" w:rsidP="00C535F9">
      <w:pPr>
        <w:tabs>
          <w:tab w:val="right" w:pos="1134"/>
        </w:tabs>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w:t>
      </w:r>
      <w:r w:rsidRPr="008D5294">
        <w:rPr>
          <w:rFonts w:ascii="Times New Roman" w:hAnsi="Times New Roman" w:cs="Times New Roman"/>
          <w:sz w:val="24"/>
          <w:szCs w:val="24"/>
        </w:rPr>
        <w:t>1) SIWZ</w:t>
      </w:r>
    </w:p>
    <w:p w:rsidR="00990346" w:rsidRPr="008D5294" w:rsidRDefault="00990346" w:rsidP="00C535F9">
      <w:pPr>
        <w:tabs>
          <w:tab w:val="right" w:pos="1134"/>
        </w:tabs>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        2) oferta W</w:t>
      </w:r>
      <w:r w:rsidRPr="008D5294">
        <w:rPr>
          <w:rFonts w:ascii="Times New Roman" w:hAnsi="Times New Roman" w:cs="Times New Roman"/>
          <w:sz w:val="24"/>
          <w:szCs w:val="24"/>
        </w:rPr>
        <w:t>ykonawcy</w:t>
      </w:r>
    </w:p>
    <w:p w:rsidR="00990346" w:rsidRPr="008D5294" w:rsidRDefault="00990346" w:rsidP="00C535F9">
      <w:pPr>
        <w:tabs>
          <w:tab w:val="right" w:pos="1134"/>
        </w:tabs>
        <w:spacing w:after="0" w:line="240" w:lineRule="auto"/>
        <w:ind w:left="142" w:firstLine="284"/>
        <w:rPr>
          <w:rFonts w:ascii="Times New Roman" w:hAnsi="Times New Roman" w:cs="Times New Roman"/>
          <w:sz w:val="24"/>
          <w:szCs w:val="24"/>
        </w:rPr>
      </w:pPr>
      <w:r w:rsidRPr="008D5294">
        <w:rPr>
          <w:rFonts w:ascii="Times New Roman" w:hAnsi="Times New Roman" w:cs="Times New Roman"/>
          <w:sz w:val="24"/>
          <w:szCs w:val="24"/>
        </w:rPr>
        <w:t xml:space="preserve">        3) lista uczestników skierowanych na szkolenie</w:t>
      </w:r>
    </w:p>
    <w:p w:rsidR="00990346" w:rsidRPr="008D5294" w:rsidRDefault="00990346" w:rsidP="00C535F9">
      <w:pPr>
        <w:tabs>
          <w:tab w:val="right" w:pos="1134"/>
        </w:tabs>
        <w:spacing w:after="0" w:line="240" w:lineRule="auto"/>
        <w:ind w:left="142" w:firstLine="284"/>
        <w:rPr>
          <w:rFonts w:ascii="Times New Roman" w:hAnsi="Times New Roman" w:cs="Times New Roman"/>
          <w:sz w:val="24"/>
          <w:szCs w:val="24"/>
        </w:rPr>
      </w:pPr>
      <w:r w:rsidRPr="008D5294">
        <w:rPr>
          <w:rFonts w:ascii="Times New Roman" w:hAnsi="Times New Roman" w:cs="Times New Roman"/>
          <w:sz w:val="24"/>
          <w:szCs w:val="24"/>
        </w:rPr>
        <w:t xml:space="preserve">        4) protokół przekazania dokumentów z realizacji szkolenia</w:t>
      </w:r>
    </w:p>
    <w:p w:rsidR="00990346" w:rsidRPr="008D5294" w:rsidRDefault="00990346" w:rsidP="00C535F9">
      <w:pPr>
        <w:tabs>
          <w:tab w:val="right" w:pos="1134"/>
        </w:tabs>
        <w:spacing w:after="0" w:line="240" w:lineRule="auto"/>
        <w:ind w:left="142" w:firstLine="284"/>
        <w:rPr>
          <w:rFonts w:ascii="Times New Roman" w:hAnsi="Times New Roman" w:cs="Times New Roman"/>
          <w:sz w:val="24"/>
          <w:szCs w:val="24"/>
        </w:rPr>
      </w:pPr>
      <w:r w:rsidRPr="008D5294">
        <w:rPr>
          <w:rFonts w:ascii="Times New Roman" w:hAnsi="Times New Roman" w:cs="Times New Roman"/>
          <w:sz w:val="24"/>
          <w:szCs w:val="24"/>
        </w:rPr>
        <w:t xml:space="preserve">        5) raport z realizacji szkolenia</w:t>
      </w:r>
    </w:p>
    <w:p w:rsidR="00990346" w:rsidRPr="00675415" w:rsidRDefault="00990346" w:rsidP="00675415">
      <w:pPr>
        <w:tabs>
          <w:tab w:val="right" w:pos="1134"/>
        </w:tabs>
        <w:spacing w:line="240" w:lineRule="auto"/>
        <w:ind w:left="142" w:hanging="142"/>
        <w:rPr>
          <w:rFonts w:ascii="Times New Roman" w:hAnsi="Times New Roman" w:cs="Times New Roman"/>
          <w:sz w:val="24"/>
          <w:szCs w:val="24"/>
        </w:rPr>
      </w:pPr>
      <w:r w:rsidRPr="00675415">
        <w:rPr>
          <w:rFonts w:ascii="Times New Roman" w:hAnsi="Times New Roman" w:cs="Times New Roman"/>
          <w:sz w:val="24"/>
          <w:szCs w:val="24"/>
        </w:rPr>
        <w:t xml:space="preserve">   </w:t>
      </w:r>
    </w:p>
    <w:p w:rsidR="00990346" w:rsidRPr="00675415" w:rsidRDefault="00990346" w:rsidP="00675415">
      <w:pPr>
        <w:tabs>
          <w:tab w:val="right" w:pos="1134"/>
        </w:tabs>
        <w:spacing w:line="240" w:lineRule="auto"/>
        <w:ind w:left="142" w:hanging="142"/>
        <w:rPr>
          <w:rFonts w:ascii="Times New Roman" w:hAnsi="Times New Roman" w:cs="Times New Roman"/>
          <w:sz w:val="24"/>
          <w:szCs w:val="24"/>
        </w:rPr>
      </w:pPr>
    </w:p>
    <w:p w:rsidR="00990346" w:rsidRPr="00675415" w:rsidRDefault="00990346" w:rsidP="00675415">
      <w:pPr>
        <w:pStyle w:val="BodyText"/>
        <w:spacing w:line="240" w:lineRule="auto"/>
        <w:ind w:firstLine="708"/>
        <w:rPr>
          <w:rFonts w:ascii="Times New Roman" w:hAnsi="Times New Roman" w:cs="Times New Roman"/>
          <w:sz w:val="24"/>
          <w:szCs w:val="24"/>
        </w:rPr>
      </w:pPr>
      <w:r w:rsidRPr="00675415">
        <w:rPr>
          <w:rFonts w:ascii="Times New Roman" w:hAnsi="Times New Roman" w:cs="Times New Roman"/>
          <w:b/>
          <w:sz w:val="24"/>
          <w:szCs w:val="24"/>
        </w:rPr>
        <w:t>Wykonawca:</w:t>
      </w:r>
      <w:r w:rsidRPr="00675415">
        <w:rPr>
          <w:rFonts w:ascii="Times New Roman" w:hAnsi="Times New Roman" w:cs="Times New Roman"/>
          <w:b/>
          <w:sz w:val="24"/>
          <w:szCs w:val="24"/>
        </w:rPr>
        <w:tab/>
      </w:r>
      <w:r w:rsidRPr="00675415">
        <w:rPr>
          <w:rFonts w:ascii="Times New Roman" w:hAnsi="Times New Roman" w:cs="Times New Roman"/>
          <w:b/>
          <w:sz w:val="24"/>
          <w:szCs w:val="24"/>
        </w:rPr>
        <w:tab/>
      </w:r>
      <w:r w:rsidRPr="00675415">
        <w:rPr>
          <w:rFonts w:ascii="Times New Roman" w:hAnsi="Times New Roman" w:cs="Times New Roman"/>
          <w:b/>
          <w:sz w:val="24"/>
          <w:szCs w:val="24"/>
        </w:rPr>
        <w:tab/>
      </w:r>
      <w:r w:rsidRPr="00675415">
        <w:rPr>
          <w:rFonts w:ascii="Times New Roman" w:hAnsi="Times New Roman" w:cs="Times New Roman"/>
          <w:b/>
          <w:sz w:val="24"/>
          <w:szCs w:val="24"/>
        </w:rPr>
        <w:tab/>
      </w:r>
      <w:r w:rsidRPr="00675415">
        <w:rPr>
          <w:rFonts w:ascii="Times New Roman" w:hAnsi="Times New Roman" w:cs="Times New Roman"/>
          <w:b/>
          <w:sz w:val="24"/>
          <w:szCs w:val="24"/>
        </w:rPr>
        <w:tab/>
      </w:r>
      <w:r w:rsidRPr="00675415">
        <w:rPr>
          <w:rFonts w:ascii="Times New Roman" w:hAnsi="Times New Roman" w:cs="Times New Roman"/>
          <w:b/>
          <w:sz w:val="24"/>
          <w:szCs w:val="24"/>
        </w:rPr>
        <w:tab/>
      </w:r>
      <w:r w:rsidRPr="00675415">
        <w:rPr>
          <w:rFonts w:ascii="Times New Roman" w:hAnsi="Times New Roman" w:cs="Times New Roman"/>
          <w:b/>
          <w:sz w:val="24"/>
          <w:szCs w:val="24"/>
        </w:rPr>
        <w:tab/>
        <w:t xml:space="preserve">  Zamawiający:                                                                                         </w:t>
      </w:r>
    </w:p>
    <w:p w:rsidR="00990346" w:rsidRPr="00675415" w:rsidRDefault="00990346" w:rsidP="00675415">
      <w:pPr>
        <w:spacing w:line="240" w:lineRule="auto"/>
        <w:rPr>
          <w:rFonts w:ascii="Times New Roman" w:hAnsi="Times New Roman" w:cs="Times New Roman"/>
          <w:b/>
          <w:sz w:val="24"/>
          <w:szCs w:val="24"/>
        </w:rPr>
      </w:pPr>
    </w:p>
    <w:p w:rsidR="00990346" w:rsidRPr="00675415" w:rsidRDefault="00990346" w:rsidP="00675415">
      <w:pPr>
        <w:spacing w:line="240" w:lineRule="auto"/>
        <w:contextualSpacing/>
        <w:rPr>
          <w:rFonts w:ascii="Times New Roman" w:hAnsi="Times New Roman" w:cs="Times New Roman"/>
          <w:sz w:val="24"/>
          <w:szCs w:val="24"/>
        </w:rPr>
      </w:pPr>
    </w:p>
    <w:p w:rsidR="00990346" w:rsidRDefault="00990346" w:rsidP="00675415">
      <w:pPr>
        <w:spacing w:line="240" w:lineRule="auto"/>
        <w:jc w:val="both"/>
        <w:rPr>
          <w:rFonts w:ascii="Times New Roman" w:hAnsi="Times New Roman" w:cs="Times New Roman"/>
          <w:b/>
          <w:sz w:val="24"/>
          <w:szCs w:val="24"/>
        </w:rPr>
      </w:pPr>
      <w:r w:rsidRPr="00675415">
        <w:rPr>
          <w:rFonts w:ascii="Times New Roman" w:hAnsi="Times New Roman" w:cs="Times New Roman"/>
          <w:sz w:val="24"/>
          <w:szCs w:val="24"/>
        </w:rPr>
        <w:t xml:space="preserve">                                                                                            </w:t>
      </w:r>
      <w:r w:rsidRPr="00675415">
        <w:rPr>
          <w:rFonts w:ascii="Times New Roman" w:hAnsi="Times New Roman" w:cs="Times New Roman"/>
          <w:b/>
          <w:sz w:val="24"/>
          <w:szCs w:val="24"/>
        </w:rPr>
        <w:t xml:space="preserve">   </w:t>
      </w:r>
    </w:p>
    <w:p w:rsidR="00990346" w:rsidRDefault="00990346" w:rsidP="00675415">
      <w:pPr>
        <w:spacing w:line="240" w:lineRule="auto"/>
        <w:jc w:val="both"/>
        <w:rPr>
          <w:rFonts w:ascii="Times New Roman" w:hAnsi="Times New Roman" w:cs="Times New Roman"/>
          <w:b/>
          <w:sz w:val="24"/>
          <w:szCs w:val="24"/>
        </w:rPr>
      </w:pPr>
      <w:r w:rsidRPr="00675415">
        <w:rPr>
          <w:rFonts w:ascii="Times New Roman" w:hAnsi="Times New Roman" w:cs="Times New Roman"/>
          <w:b/>
          <w:sz w:val="24"/>
          <w:szCs w:val="24"/>
        </w:rPr>
        <w:t xml:space="preserve">                                                                                                                                                                       </w:t>
      </w:r>
    </w:p>
    <w:p w:rsidR="00990346" w:rsidRPr="008D5294" w:rsidRDefault="00990346" w:rsidP="00675415">
      <w:pPr>
        <w:spacing w:line="240" w:lineRule="auto"/>
        <w:jc w:val="both"/>
        <w:rPr>
          <w:rFonts w:ascii="Times New Roman" w:hAnsi="Times New Roman" w:cs="Times New Roman"/>
          <w:b/>
          <w:sz w:val="24"/>
          <w:szCs w:val="24"/>
        </w:rPr>
      </w:pPr>
    </w:p>
    <w:p w:rsidR="00990346" w:rsidRPr="005D1517" w:rsidRDefault="00990346" w:rsidP="005D1517">
      <w:pPr>
        <w:pStyle w:val="BodyText"/>
        <w:autoSpaceDE w:val="0"/>
        <w:spacing w:after="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90346" w:rsidRDefault="00990346" w:rsidP="00503A3F">
      <w:pPr>
        <w:pStyle w:val="BodyText"/>
        <w:autoSpaceDE w:val="0"/>
        <w:spacing w:after="240"/>
        <w:jc w:val="right"/>
        <w:rPr>
          <w:rFonts w:ascii="Times New Roman" w:hAnsi="Times New Roman" w:cs="Times New Roman"/>
          <w:b/>
          <w:i/>
          <w:sz w:val="24"/>
          <w:szCs w:val="24"/>
        </w:rPr>
      </w:pPr>
    </w:p>
    <w:p w:rsidR="00990346" w:rsidRDefault="00990346" w:rsidP="00503A3F">
      <w:pPr>
        <w:pStyle w:val="BodyText"/>
        <w:autoSpaceDE w:val="0"/>
        <w:spacing w:after="240"/>
        <w:jc w:val="right"/>
        <w:rPr>
          <w:rFonts w:ascii="Times New Roman" w:hAnsi="Times New Roman" w:cs="Times New Roman"/>
          <w:b/>
          <w:i/>
          <w:sz w:val="24"/>
          <w:szCs w:val="24"/>
        </w:rPr>
      </w:pPr>
    </w:p>
    <w:p w:rsidR="00990346" w:rsidRPr="00503A3F" w:rsidRDefault="00990346" w:rsidP="00503A3F">
      <w:pPr>
        <w:pStyle w:val="BodyText"/>
        <w:autoSpaceDE w:val="0"/>
        <w:spacing w:after="240"/>
        <w:jc w:val="right"/>
        <w:rPr>
          <w:rFonts w:ascii="Times New Roman" w:hAnsi="Times New Roman" w:cs="Times New Roman"/>
          <w:sz w:val="24"/>
          <w:szCs w:val="24"/>
        </w:rPr>
      </w:pPr>
      <w:r w:rsidRPr="00CE1F0E">
        <w:rPr>
          <w:rFonts w:ascii="Times New Roman" w:hAnsi="Times New Roman" w:cs="Times New Roman"/>
          <w:b/>
          <w:i/>
          <w:sz w:val="24"/>
          <w:szCs w:val="24"/>
        </w:rPr>
        <w:t>Załącznik</w:t>
      </w:r>
      <w:r>
        <w:rPr>
          <w:rFonts w:ascii="Times New Roman" w:hAnsi="Times New Roman" w:cs="Times New Roman"/>
          <w:b/>
          <w:i/>
          <w:sz w:val="24"/>
          <w:szCs w:val="24"/>
        </w:rPr>
        <w:t xml:space="preserve"> 7</w:t>
      </w:r>
      <w:r w:rsidRPr="00CE1F0E">
        <w:rPr>
          <w:rFonts w:ascii="Times New Roman" w:hAnsi="Times New Roman" w:cs="Times New Roman"/>
          <w:b/>
          <w:i/>
          <w:sz w:val="24"/>
          <w:szCs w:val="24"/>
        </w:rPr>
        <w:t>a</w:t>
      </w:r>
    </w:p>
    <w:p w:rsidR="00990346" w:rsidRPr="00CE1F0E" w:rsidRDefault="00990346" w:rsidP="00CE1F0E">
      <w:pPr>
        <w:pStyle w:val="BodyText"/>
        <w:autoSpaceDE w:val="0"/>
        <w:spacing w:after="240"/>
        <w:rPr>
          <w:rFonts w:ascii="Times New Roman" w:hAnsi="Times New Roman" w:cs="Times New Roman"/>
          <w:b/>
          <w:i/>
          <w:sz w:val="24"/>
          <w:szCs w:val="24"/>
        </w:rPr>
      </w:pPr>
    </w:p>
    <w:p w:rsidR="00990346" w:rsidRPr="00957CD5" w:rsidRDefault="00990346" w:rsidP="00957CD5">
      <w:pPr>
        <w:pStyle w:val="BodyText"/>
        <w:autoSpaceDE w:val="0"/>
        <w:spacing w:after="240"/>
        <w:jc w:val="center"/>
        <w:rPr>
          <w:rFonts w:ascii="Times New Roman" w:hAnsi="Times New Roman" w:cs="Times New Roman"/>
          <w:b/>
          <w:i/>
          <w:sz w:val="24"/>
          <w:szCs w:val="24"/>
        </w:rPr>
      </w:pPr>
      <w:r w:rsidRPr="00957CD5">
        <w:rPr>
          <w:rFonts w:ascii="Times New Roman" w:hAnsi="Times New Roman" w:cs="Times New Roman"/>
          <w:b/>
          <w:i/>
          <w:sz w:val="24"/>
          <w:szCs w:val="24"/>
        </w:rPr>
        <w:t>Protokół przekazania dokumentów z realizacji szkolenia</w:t>
      </w:r>
    </w:p>
    <w:p w:rsidR="00990346" w:rsidRPr="00CE1F0E" w:rsidRDefault="00990346" w:rsidP="00957CD5">
      <w:pPr>
        <w:pStyle w:val="BodyText"/>
        <w:autoSpaceDE w:val="0"/>
        <w:spacing w:after="240"/>
        <w:jc w:val="both"/>
        <w:rPr>
          <w:rFonts w:ascii="Times New Roman" w:hAnsi="Times New Roman" w:cs="Times New Roman"/>
          <w:sz w:val="24"/>
          <w:szCs w:val="24"/>
        </w:rPr>
      </w:pPr>
    </w:p>
    <w:p w:rsidR="00990346" w:rsidRPr="00CE1F0E" w:rsidRDefault="00990346" w:rsidP="00957CD5">
      <w:pPr>
        <w:pStyle w:val="BodyText"/>
        <w:autoSpaceDE w:val="0"/>
        <w:spacing w:after="240"/>
        <w:jc w:val="both"/>
        <w:rPr>
          <w:rFonts w:ascii="Times New Roman" w:hAnsi="Times New Roman" w:cs="Times New Roman"/>
          <w:sz w:val="24"/>
          <w:szCs w:val="24"/>
        </w:rPr>
      </w:pPr>
      <w:r w:rsidRPr="00CE1F0E">
        <w:rPr>
          <w:rFonts w:ascii="Times New Roman" w:hAnsi="Times New Roman" w:cs="Times New Roman"/>
          <w:sz w:val="24"/>
          <w:szCs w:val="24"/>
        </w:rPr>
        <w:t xml:space="preserve">       </w:t>
      </w:r>
      <w:r>
        <w:rPr>
          <w:rFonts w:ascii="Times New Roman" w:hAnsi="Times New Roman" w:cs="Times New Roman"/>
          <w:sz w:val="24"/>
          <w:szCs w:val="24"/>
        </w:rPr>
        <w:t>Umowa nr ………………………………….. z dnia ………………………………………</w:t>
      </w:r>
    </w:p>
    <w:p w:rsidR="00990346" w:rsidRPr="00CE1F0E" w:rsidRDefault="00990346" w:rsidP="00034724">
      <w:pPr>
        <w:pStyle w:val="BodyText"/>
        <w:numPr>
          <w:ilvl w:val="0"/>
          <w:numId w:val="26"/>
        </w:numPr>
        <w:tabs>
          <w:tab w:val="left" w:pos="0"/>
        </w:tabs>
        <w:suppressAutoHyphens/>
        <w:autoSpaceDE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Protokół sporządzono w dniu ……………...……………………………………………</w:t>
      </w:r>
    </w:p>
    <w:p w:rsidR="00990346" w:rsidRPr="00CE1F0E" w:rsidRDefault="00990346" w:rsidP="00034724">
      <w:pPr>
        <w:pStyle w:val="BodyText"/>
        <w:numPr>
          <w:ilvl w:val="0"/>
          <w:numId w:val="26"/>
        </w:numPr>
        <w:tabs>
          <w:tab w:val="left" w:pos="0"/>
        </w:tabs>
        <w:suppressAutoHyphens/>
        <w:autoSpaceDE w:val="0"/>
        <w:spacing w:after="240" w:line="360" w:lineRule="auto"/>
        <w:jc w:val="both"/>
        <w:rPr>
          <w:rFonts w:ascii="Times New Roman" w:hAnsi="Times New Roman" w:cs="Times New Roman"/>
          <w:sz w:val="24"/>
          <w:szCs w:val="24"/>
        </w:rPr>
      </w:pPr>
      <w:r w:rsidRPr="00CE1F0E">
        <w:rPr>
          <w:rFonts w:ascii="Times New Roman" w:hAnsi="Times New Roman" w:cs="Times New Roman"/>
          <w:sz w:val="24"/>
          <w:szCs w:val="24"/>
        </w:rPr>
        <w:t>Protokół potwierdza przeprowadzenie szkolenia</w:t>
      </w:r>
      <w:r>
        <w:rPr>
          <w:rFonts w:ascii="Times New Roman" w:hAnsi="Times New Roman" w:cs="Times New Roman"/>
          <w:sz w:val="24"/>
          <w:szCs w:val="24"/>
        </w:rPr>
        <w:t xml:space="preserve"> ………………………………………</w:t>
      </w:r>
    </w:p>
    <w:p w:rsidR="00990346" w:rsidRPr="00CE1F0E" w:rsidRDefault="00990346" w:rsidP="00034724">
      <w:pPr>
        <w:pStyle w:val="BodyText"/>
        <w:numPr>
          <w:ilvl w:val="0"/>
          <w:numId w:val="26"/>
        </w:numPr>
        <w:tabs>
          <w:tab w:val="left" w:pos="0"/>
        </w:tabs>
        <w:suppressAutoHyphens/>
        <w:autoSpaceDE w:val="0"/>
        <w:spacing w:after="240" w:line="360" w:lineRule="auto"/>
        <w:jc w:val="both"/>
        <w:rPr>
          <w:rFonts w:ascii="Times New Roman" w:hAnsi="Times New Roman" w:cs="Times New Roman"/>
          <w:sz w:val="24"/>
          <w:szCs w:val="24"/>
        </w:rPr>
      </w:pPr>
      <w:r w:rsidRPr="00CE1F0E">
        <w:rPr>
          <w:rFonts w:ascii="Times New Roman" w:hAnsi="Times New Roman" w:cs="Times New Roman"/>
          <w:sz w:val="24"/>
          <w:szCs w:val="24"/>
        </w:rPr>
        <w:t>Szkolenie  przeprowadzone zostało w</w:t>
      </w:r>
      <w:r>
        <w:rPr>
          <w:rFonts w:ascii="Times New Roman" w:hAnsi="Times New Roman" w:cs="Times New Roman"/>
          <w:sz w:val="24"/>
          <w:szCs w:val="24"/>
        </w:rPr>
        <w:t xml:space="preserve"> terminie od ………………. do …………..……</w:t>
      </w:r>
    </w:p>
    <w:p w:rsidR="00990346" w:rsidRPr="00CE1F0E" w:rsidRDefault="00990346" w:rsidP="00034724">
      <w:pPr>
        <w:numPr>
          <w:ilvl w:val="0"/>
          <w:numId w:val="26"/>
        </w:numPr>
        <w:tabs>
          <w:tab w:val="left" w:pos="0"/>
        </w:tabs>
        <w:suppressAutoHyphens/>
        <w:autoSpaceDE w:val="0"/>
        <w:spacing w:after="0" w:line="360" w:lineRule="auto"/>
        <w:jc w:val="both"/>
        <w:rPr>
          <w:rFonts w:ascii="Times New Roman" w:hAnsi="Times New Roman" w:cs="Times New Roman"/>
          <w:sz w:val="24"/>
          <w:szCs w:val="24"/>
        </w:rPr>
      </w:pPr>
      <w:r w:rsidRPr="00CE1F0E">
        <w:rPr>
          <w:rFonts w:ascii="Times New Roman" w:hAnsi="Times New Roman" w:cs="Times New Roman"/>
          <w:sz w:val="24"/>
          <w:szCs w:val="24"/>
        </w:rPr>
        <w:t>Wykonawca przekazuje Zamawiającemu następujące dokumenty, związane z wykonaną pracą:</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raport z realizacji szkolenia,</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listy obecności,</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dziennik zajęć zawierający liczbę godzin i tematów szkolenia,</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wykaz imienny osób, które  ukończyły szkolenie,</w:t>
      </w:r>
    </w:p>
    <w:p w:rsidR="00990346" w:rsidRPr="00CE1F0E" w:rsidRDefault="00990346" w:rsidP="00957CD5">
      <w:pPr>
        <w:autoSpaceDE w:val="0"/>
        <w:spacing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wykaz imienny osób, które nie ukończyły szkolenia (wraz ze wskazaniem możliwości zastosowania  środka zaradczego),</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oryginały ankiet ewaluacyjnych,</w:t>
      </w:r>
    </w:p>
    <w:p w:rsidR="00990346" w:rsidRPr="00CE1F0E" w:rsidRDefault="00990346" w:rsidP="00957CD5">
      <w:pPr>
        <w:autoSpaceDE w:val="0"/>
        <w:spacing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wykaz wydanych uczestnikom zaświadczeń/certyfikatów o ukończeniu szkolenia wraz z potwierdzeniem ich odbioru,</w:t>
      </w:r>
    </w:p>
    <w:p w:rsidR="00990346" w:rsidRDefault="00990346" w:rsidP="00957CD5">
      <w:pPr>
        <w:autoSpaceDE w:val="0"/>
        <w:spacing w:line="240" w:lineRule="auto"/>
        <w:ind w:left="900" w:hanging="191"/>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imienne zaświadczenia/certyfikaty o ukończeniu szkolenia dla każdego z  uczestników (potwierdzona kopia za zgodność z oryginałem)</w:t>
      </w:r>
    </w:p>
    <w:p w:rsidR="00990346" w:rsidRPr="00896801" w:rsidRDefault="00990346" w:rsidP="00896801">
      <w:pPr>
        <w:tabs>
          <w:tab w:val="left" w:pos="0"/>
          <w:tab w:val="num" w:pos="644"/>
        </w:tabs>
        <w:suppressAutoHyphens/>
        <w:autoSpaceDE w:val="0"/>
        <w:spacing w:after="0" w:line="240" w:lineRule="auto"/>
        <w:ind w:left="644"/>
        <w:jc w:val="both"/>
        <w:rPr>
          <w:rFonts w:ascii="Times New Roman" w:hAnsi="Times New Roman" w:cs="Times New Roman"/>
          <w:sz w:val="24"/>
          <w:szCs w:val="24"/>
        </w:rPr>
      </w:pPr>
      <w:r w:rsidRPr="00896801">
        <w:rPr>
          <w:rFonts w:ascii="Times New Roman" w:hAnsi="Times New Roman" w:cs="Times New Roman"/>
          <w:sz w:val="24"/>
          <w:szCs w:val="24"/>
        </w:rPr>
        <w:t xml:space="preserve">- wykaz oraz potwierdzenie odbioru materiałów przez uczestników szkolenia (wraz z </w:t>
      </w:r>
    </w:p>
    <w:p w:rsidR="00990346" w:rsidRPr="00896801" w:rsidRDefault="00990346" w:rsidP="00896801">
      <w:pPr>
        <w:tabs>
          <w:tab w:val="left" w:pos="0"/>
          <w:tab w:val="num" w:pos="644"/>
        </w:tabs>
        <w:suppressAutoHyphens/>
        <w:autoSpaceDE w:val="0"/>
        <w:spacing w:after="0" w:line="360" w:lineRule="auto"/>
        <w:ind w:left="644"/>
        <w:jc w:val="both"/>
        <w:rPr>
          <w:rFonts w:ascii="Times New Roman" w:hAnsi="Times New Roman" w:cs="Times New Roman"/>
          <w:sz w:val="24"/>
          <w:szCs w:val="24"/>
        </w:rPr>
      </w:pPr>
      <w:r w:rsidRPr="00896801">
        <w:rPr>
          <w:rFonts w:ascii="Times New Roman" w:hAnsi="Times New Roman" w:cs="Times New Roman"/>
          <w:sz w:val="24"/>
          <w:szCs w:val="24"/>
        </w:rPr>
        <w:tab/>
        <w:t xml:space="preserve">  jednym egzemplarzem dla Zamawiającego dołączonym do sprawozdania)</w:t>
      </w:r>
    </w:p>
    <w:p w:rsidR="00990346" w:rsidRPr="00CE1F0E" w:rsidRDefault="00990346" w:rsidP="00957CD5">
      <w:pPr>
        <w:autoSpaceDE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 xml:space="preserve">zdjęcia z przebiegu szkolenia (zapisane w formie elektronicznej). </w:t>
      </w:r>
    </w:p>
    <w:p w:rsidR="00990346" w:rsidRPr="00CE1F0E" w:rsidRDefault="00990346" w:rsidP="00CE1F0E">
      <w:pPr>
        <w:autoSpaceDE w:val="0"/>
        <w:rPr>
          <w:rFonts w:ascii="Times New Roman" w:hAnsi="Times New Roman" w:cs="Times New Roman"/>
          <w:sz w:val="24"/>
          <w:szCs w:val="24"/>
        </w:rPr>
      </w:pPr>
    </w:p>
    <w:p w:rsidR="00990346" w:rsidRPr="00CE1F0E" w:rsidRDefault="00990346" w:rsidP="00CE1F0E">
      <w:pPr>
        <w:autoSpaceDE w:val="0"/>
        <w:rPr>
          <w:rFonts w:ascii="Times New Roman" w:hAnsi="Times New Roman" w:cs="Times New Roman"/>
          <w:b/>
          <w:sz w:val="24"/>
          <w:szCs w:val="24"/>
        </w:rPr>
      </w:pPr>
      <w:r w:rsidRPr="00CE1F0E">
        <w:rPr>
          <w:rFonts w:ascii="Times New Roman" w:hAnsi="Times New Roman" w:cs="Times New Roman"/>
          <w:b/>
          <w:sz w:val="24"/>
          <w:szCs w:val="24"/>
        </w:rPr>
        <w:t xml:space="preserve">    Wykonawca</w:t>
      </w:r>
      <w:r w:rsidRPr="00CE1F0E">
        <w:rPr>
          <w:rFonts w:ascii="Times New Roman" w:hAnsi="Times New Roman" w:cs="Times New Roman"/>
          <w:b/>
          <w:sz w:val="24"/>
          <w:szCs w:val="24"/>
        </w:rPr>
        <w:tab/>
      </w:r>
      <w:r w:rsidRPr="00CE1F0E">
        <w:rPr>
          <w:rFonts w:ascii="Times New Roman" w:hAnsi="Times New Roman" w:cs="Times New Roman"/>
          <w:b/>
          <w:sz w:val="24"/>
          <w:szCs w:val="24"/>
        </w:rPr>
        <w:tab/>
      </w:r>
      <w:r w:rsidRPr="00CE1F0E">
        <w:rPr>
          <w:rFonts w:ascii="Times New Roman" w:hAnsi="Times New Roman" w:cs="Times New Roman"/>
          <w:b/>
          <w:sz w:val="24"/>
          <w:szCs w:val="24"/>
        </w:rPr>
        <w:tab/>
        <w:t xml:space="preserve">                              </w:t>
      </w:r>
      <w:r w:rsidRPr="00CE1F0E">
        <w:rPr>
          <w:rFonts w:ascii="Times New Roman" w:hAnsi="Times New Roman" w:cs="Times New Roman"/>
          <w:b/>
          <w:sz w:val="24"/>
          <w:szCs w:val="24"/>
        </w:rPr>
        <w:tab/>
      </w:r>
      <w:r w:rsidRPr="00CE1F0E">
        <w:rPr>
          <w:rFonts w:ascii="Times New Roman" w:hAnsi="Times New Roman" w:cs="Times New Roman"/>
          <w:b/>
          <w:sz w:val="24"/>
          <w:szCs w:val="24"/>
        </w:rPr>
        <w:tab/>
      </w:r>
      <w:r w:rsidRPr="00CE1F0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CE1F0E">
        <w:rPr>
          <w:rFonts w:ascii="Times New Roman" w:hAnsi="Times New Roman" w:cs="Times New Roman"/>
          <w:b/>
          <w:sz w:val="24"/>
          <w:szCs w:val="24"/>
        </w:rPr>
        <w:t>Zamawiający</w:t>
      </w:r>
    </w:p>
    <w:p w:rsidR="00990346" w:rsidRPr="00CE1F0E" w:rsidRDefault="00990346" w:rsidP="00CE1F0E">
      <w:pPr>
        <w:autoSpaceDE w:val="0"/>
        <w:rPr>
          <w:rFonts w:ascii="Times New Roman" w:hAnsi="Times New Roman" w:cs="Times New Roman"/>
          <w:b/>
          <w:sz w:val="24"/>
          <w:szCs w:val="24"/>
        </w:rPr>
      </w:pPr>
      <w:r w:rsidRPr="00CE1F0E">
        <w:rPr>
          <w:rFonts w:ascii="Times New Roman" w:hAnsi="Times New Roman" w:cs="Times New Roman"/>
          <w:b/>
          <w:sz w:val="24"/>
          <w:szCs w:val="24"/>
        </w:rPr>
        <w:t>…………………………</w:t>
      </w:r>
      <w:r w:rsidRPr="00CE1F0E">
        <w:rPr>
          <w:rFonts w:ascii="Times New Roman" w:hAnsi="Times New Roman" w:cs="Times New Roman"/>
          <w:b/>
          <w:sz w:val="24"/>
          <w:szCs w:val="24"/>
        </w:rPr>
        <w:tab/>
      </w:r>
      <w:r w:rsidRPr="00CE1F0E">
        <w:rPr>
          <w:rFonts w:ascii="Times New Roman" w:hAnsi="Times New Roman" w:cs="Times New Roman"/>
          <w:b/>
          <w:sz w:val="24"/>
          <w:szCs w:val="24"/>
        </w:rPr>
        <w:tab/>
      </w:r>
      <w:r w:rsidRPr="00CE1F0E">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990346" w:rsidRPr="00CE1F0E" w:rsidRDefault="00990346" w:rsidP="00CE1F0E">
      <w:pPr>
        <w:autoSpaceDE w:val="0"/>
        <w:rPr>
          <w:rFonts w:ascii="Times New Roman" w:hAnsi="Times New Roman" w:cs="Times New Roman"/>
          <w:b/>
          <w:i/>
          <w:sz w:val="24"/>
          <w:szCs w:val="24"/>
        </w:rPr>
      </w:pPr>
    </w:p>
    <w:p w:rsidR="00990346" w:rsidRPr="00B65635" w:rsidRDefault="00990346" w:rsidP="00452BC9">
      <w:pPr>
        <w:autoSpaceDE w:val="0"/>
        <w:jc w:val="right"/>
        <w:rPr>
          <w:rFonts w:ascii="Times New Roman" w:hAnsi="Times New Roman" w:cs="Times New Roman"/>
          <w:b/>
          <w:sz w:val="24"/>
          <w:szCs w:val="24"/>
        </w:rPr>
      </w:pPr>
      <w:r w:rsidRPr="00CE1F0E">
        <w:rPr>
          <w:rFonts w:ascii="Times New Roman" w:hAnsi="Times New Roman" w:cs="Times New Roman"/>
          <w:b/>
          <w:sz w:val="24"/>
          <w:szCs w:val="24"/>
        </w:rPr>
        <w:t xml:space="preserve"> Załącznik </w:t>
      </w:r>
      <w:r>
        <w:rPr>
          <w:rFonts w:ascii="Times New Roman" w:hAnsi="Times New Roman" w:cs="Times New Roman"/>
          <w:b/>
          <w:sz w:val="24"/>
          <w:szCs w:val="24"/>
        </w:rPr>
        <w:t>7b</w:t>
      </w:r>
    </w:p>
    <w:p w:rsidR="00990346" w:rsidRPr="00CE1F0E" w:rsidRDefault="00990346" w:rsidP="00CE1F0E">
      <w:pPr>
        <w:autoSpaceDE w:val="0"/>
        <w:jc w:val="center"/>
        <w:rPr>
          <w:rFonts w:ascii="Times New Roman" w:hAnsi="Times New Roman" w:cs="Times New Roman"/>
          <w:b/>
          <w:sz w:val="24"/>
          <w:szCs w:val="24"/>
        </w:rPr>
      </w:pPr>
      <w:r w:rsidRPr="00CE1F0E">
        <w:rPr>
          <w:rFonts w:ascii="Times New Roman" w:hAnsi="Times New Roman" w:cs="Times New Roman"/>
          <w:b/>
          <w:sz w:val="24"/>
          <w:szCs w:val="24"/>
        </w:rPr>
        <w:t>Raport z realizacji szkolenia</w:t>
      </w:r>
    </w:p>
    <w:p w:rsidR="00990346" w:rsidRPr="00CE1F0E" w:rsidRDefault="00990346" w:rsidP="00CE1F0E">
      <w:pPr>
        <w:autoSpaceDE w:val="0"/>
        <w:jc w:val="center"/>
        <w:rPr>
          <w:rFonts w:ascii="Times New Roman" w:hAnsi="Times New Roman" w:cs="Times New Roman"/>
          <w:b/>
          <w:sz w:val="24"/>
          <w:szCs w:val="24"/>
        </w:rPr>
      </w:pPr>
    </w:p>
    <w:p w:rsidR="00990346" w:rsidRPr="00CE1F0E" w:rsidRDefault="00990346" w:rsidP="00CE1F0E">
      <w:pPr>
        <w:autoSpaceDE w:val="0"/>
        <w:jc w:val="center"/>
        <w:rPr>
          <w:rFonts w:ascii="Times New Roman" w:hAnsi="Times New Roman" w:cs="Times New Roman"/>
          <w:b/>
          <w:sz w:val="24"/>
          <w:szCs w:val="24"/>
        </w:rPr>
      </w:pP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Nazwa Wykonawcy ……………………………………………………………………..</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Numer i data umowy …………………………………………………………………….</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Nazwa szkolenia…………………………………………………………………………</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Termin realizacji szkolenia……………………………………………………………...</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 xml:space="preserve">Uwagi i wnioski dotyczące przebiegu i </w:t>
      </w:r>
      <w:r>
        <w:rPr>
          <w:rFonts w:ascii="Times New Roman" w:hAnsi="Times New Roman" w:cs="Times New Roman"/>
          <w:sz w:val="24"/>
          <w:szCs w:val="24"/>
        </w:rPr>
        <w:t>efektów realizowanego szkolenia</w:t>
      </w:r>
    </w:p>
    <w:p w:rsidR="00990346" w:rsidRPr="00CE1F0E" w:rsidRDefault="00990346" w:rsidP="00B571B9">
      <w:pPr>
        <w:autoSpaceDE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CE1F0E">
        <w:rPr>
          <w:rFonts w:ascii="Times New Roman" w:hAnsi="Times New Roman" w:cs="Times New Roman"/>
          <w:sz w:val="24"/>
          <w:szCs w:val="24"/>
        </w:rPr>
        <w:t>……………………………………………</w:t>
      </w:r>
      <w:r>
        <w:rPr>
          <w:rFonts w:ascii="Times New Roman" w:hAnsi="Times New Roman" w:cs="Times New Roman"/>
          <w:sz w:val="24"/>
          <w:szCs w:val="24"/>
        </w:rPr>
        <w:t>...</w:t>
      </w:r>
      <w:r w:rsidRPr="00CE1F0E">
        <w:rPr>
          <w:rFonts w:ascii="Times New Roman" w:hAnsi="Times New Roman" w:cs="Times New Roman"/>
          <w:sz w:val="24"/>
          <w:szCs w:val="24"/>
        </w:rPr>
        <w:t>………………………………………………………………………………………</w:t>
      </w:r>
      <w:r>
        <w:rPr>
          <w:rFonts w:ascii="Times New Roman" w:hAnsi="Times New Roman" w:cs="Times New Roman"/>
          <w:sz w:val="24"/>
          <w:szCs w:val="24"/>
        </w:rPr>
        <w:t>...</w:t>
      </w:r>
      <w:r w:rsidRPr="00CE1F0E">
        <w:rPr>
          <w:rFonts w:ascii="Times New Roman" w:hAnsi="Times New Roman" w:cs="Times New Roman"/>
          <w:sz w:val="24"/>
          <w:szCs w:val="24"/>
        </w:rPr>
        <w:t>………………………………………………………………</w:t>
      </w:r>
      <w:r>
        <w:rPr>
          <w:rFonts w:ascii="Times New Roman" w:hAnsi="Times New Roman" w:cs="Times New Roman"/>
          <w:sz w:val="24"/>
          <w:szCs w:val="24"/>
        </w:rPr>
        <w:t>…………………………………………………………………………...</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Liczba uczestników, którzy ukończyli kurs ( w tym wykaz osób wobec których został zastosowany środek zaradczy)  …………………………………………………...</w:t>
      </w:r>
    </w:p>
    <w:p w:rsidR="00990346" w:rsidRDefault="00990346" w:rsidP="00034724">
      <w:pPr>
        <w:numPr>
          <w:ilvl w:val="0"/>
          <w:numId w:val="27"/>
        </w:numPr>
        <w:tabs>
          <w:tab w:val="num" w:pos="0"/>
        </w:tabs>
        <w:suppressAutoHyphens/>
        <w:autoSpaceDE w:val="0"/>
        <w:spacing w:after="0" w:line="240" w:lineRule="auto"/>
        <w:ind w:left="644" w:hanging="360"/>
        <w:rPr>
          <w:rFonts w:ascii="Times New Roman" w:hAnsi="Times New Roman" w:cs="Times New Roman"/>
          <w:sz w:val="24"/>
          <w:szCs w:val="24"/>
        </w:rPr>
      </w:pPr>
      <w:r w:rsidRPr="00CE1F0E">
        <w:rPr>
          <w:rFonts w:ascii="Times New Roman" w:hAnsi="Times New Roman" w:cs="Times New Roman"/>
          <w:sz w:val="24"/>
          <w:szCs w:val="24"/>
        </w:rPr>
        <w:t>Liczba uczestników, którzy nie ukończyli szkolenia (wraz ze wskazaniem</w:t>
      </w:r>
      <w:r>
        <w:rPr>
          <w:rFonts w:ascii="Times New Roman" w:hAnsi="Times New Roman" w:cs="Times New Roman"/>
          <w:sz w:val="24"/>
          <w:szCs w:val="24"/>
        </w:rPr>
        <w:t xml:space="preserve"> możliwości zastosowania środka zaradczego)………………………………………...........................</w:t>
      </w:r>
    </w:p>
    <w:p w:rsidR="00990346" w:rsidRPr="00CE1F0E" w:rsidRDefault="00990346" w:rsidP="003046B9">
      <w:pPr>
        <w:tabs>
          <w:tab w:val="left" w:pos="0"/>
          <w:tab w:val="left" w:pos="750"/>
        </w:tabs>
        <w:suppressAutoHyphens/>
        <w:autoSpaceDE w:val="0"/>
        <w:spacing w:after="0" w:line="240" w:lineRule="auto"/>
        <w:ind w:left="644"/>
        <w:rPr>
          <w:rFonts w:ascii="Times New Roman" w:hAnsi="Times New Roman" w:cs="Times New Roman"/>
          <w:sz w:val="24"/>
          <w:szCs w:val="24"/>
        </w:rPr>
      </w:pPr>
      <w:r>
        <w:rPr>
          <w:rFonts w:ascii="Times New Roman" w:hAnsi="Times New Roman" w:cs="Times New Roman"/>
          <w:sz w:val="24"/>
          <w:szCs w:val="24"/>
        </w:rPr>
        <w:t>……………………………………………………………………………………………</w:t>
      </w:r>
    </w:p>
    <w:p w:rsidR="00990346" w:rsidRPr="00CE1F0E" w:rsidRDefault="00990346" w:rsidP="00034724">
      <w:pPr>
        <w:numPr>
          <w:ilvl w:val="0"/>
          <w:numId w:val="27"/>
        </w:numPr>
        <w:tabs>
          <w:tab w:val="left" w:pos="0"/>
          <w:tab w:val="num" w:pos="644"/>
        </w:tabs>
        <w:suppressAutoHyphens/>
        <w:autoSpaceDE w:val="0"/>
        <w:spacing w:after="0" w:line="240" w:lineRule="auto"/>
        <w:ind w:left="644" w:hanging="360"/>
        <w:jc w:val="both"/>
        <w:rPr>
          <w:rFonts w:ascii="Times New Roman" w:hAnsi="Times New Roman" w:cs="Times New Roman"/>
          <w:sz w:val="24"/>
          <w:szCs w:val="24"/>
        </w:rPr>
      </w:pPr>
      <w:r w:rsidRPr="00CE1F0E">
        <w:rPr>
          <w:rFonts w:ascii="Times New Roman" w:hAnsi="Times New Roman" w:cs="Times New Roman"/>
          <w:sz w:val="24"/>
          <w:szCs w:val="24"/>
        </w:rPr>
        <w:t>Zestawienie wyników ewaluacji szkolenia:</w:t>
      </w:r>
    </w:p>
    <w:p w:rsidR="00990346" w:rsidRPr="00CE1F0E" w:rsidRDefault="00990346" w:rsidP="00A41735">
      <w:pPr>
        <w:autoSpaceDE w:val="0"/>
        <w:spacing w:after="100" w:afterAutospacing="1" w:line="240" w:lineRule="auto"/>
        <w:jc w:val="both"/>
        <w:rPr>
          <w:rFonts w:ascii="Times New Roman" w:hAnsi="Times New Roman" w:cs="Times New Roman"/>
          <w:sz w:val="24"/>
          <w:szCs w:val="24"/>
        </w:rPr>
      </w:pPr>
      <w:r w:rsidRPr="00CE1F0E">
        <w:rPr>
          <w:rFonts w:ascii="Times New Roman" w:hAnsi="Times New Roman" w:cs="Times New Roman"/>
          <w:sz w:val="24"/>
          <w:szCs w:val="24"/>
        </w:rPr>
        <w:t>a)  liczba badanych osób …………………………………</w:t>
      </w:r>
      <w:r>
        <w:rPr>
          <w:rFonts w:ascii="Times New Roman" w:hAnsi="Times New Roman" w:cs="Times New Roman"/>
          <w:sz w:val="24"/>
          <w:szCs w:val="24"/>
        </w:rPr>
        <w:t>……...</w:t>
      </w:r>
      <w:r w:rsidRPr="00CE1F0E">
        <w:rPr>
          <w:rFonts w:ascii="Times New Roman" w:hAnsi="Times New Roman" w:cs="Times New Roman"/>
          <w:sz w:val="24"/>
          <w:szCs w:val="24"/>
        </w:rPr>
        <w:t>……………………………...</w:t>
      </w:r>
    </w:p>
    <w:p w:rsidR="00990346" w:rsidRPr="00CE1F0E" w:rsidRDefault="00990346" w:rsidP="00A41735">
      <w:pPr>
        <w:autoSpaceDE w:val="0"/>
        <w:spacing w:before="240" w:after="0" w:line="240" w:lineRule="auto"/>
        <w:rPr>
          <w:rFonts w:ascii="Times New Roman" w:hAnsi="Times New Roman" w:cs="Times New Roman"/>
          <w:sz w:val="24"/>
          <w:szCs w:val="24"/>
        </w:rPr>
      </w:pPr>
      <w:r>
        <w:rPr>
          <w:rFonts w:ascii="Times New Roman" w:hAnsi="Times New Roman" w:cs="Times New Roman"/>
          <w:sz w:val="24"/>
          <w:szCs w:val="24"/>
        </w:rPr>
        <w:t>b)  wnioski wynik</w:t>
      </w:r>
      <w:r w:rsidRPr="00CE1F0E">
        <w:rPr>
          <w:rFonts w:ascii="Times New Roman" w:hAnsi="Times New Roman" w:cs="Times New Roman"/>
          <w:sz w:val="24"/>
          <w:szCs w:val="24"/>
        </w:rPr>
        <w:t>ające z ewaluacji, w szczególności:</w:t>
      </w:r>
    </w:p>
    <w:p w:rsidR="00990346" w:rsidRPr="00B571B9" w:rsidRDefault="00990346" w:rsidP="00A41735">
      <w:pPr>
        <w:autoSpaceDE w:val="0"/>
        <w:spacing w:after="0"/>
        <w:rPr>
          <w:rFonts w:ascii="Times New Roman" w:hAnsi="Times New Roman" w:cs="Times New Roman"/>
          <w:sz w:val="24"/>
          <w:szCs w:val="24"/>
        </w:rPr>
      </w:pPr>
      <w:r w:rsidRPr="00CE1F0E">
        <w:rPr>
          <w:rFonts w:ascii="Times New Roman" w:hAnsi="Times New Roman" w:cs="Times New Roman"/>
          <w:sz w:val="24"/>
          <w:szCs w:val="24"/>
        </w:rPr>
        <w:tab/>
      </w:r>
      <w:r w:rsidRPr="00B571B9">
        <w:rPr>
          <w:rFonts w:ascii="Times New Roman" w:hAnsi="Times New Roman" w:cs="Times New Roman"/>
          <w:sz w:val="24"/>
          <w:szCs w:val="24"/>
        </w:rPr>
        <w:t>- ocena p</w:t>
      </w:r>
      <w:r>
        <w:rPr>
          <w:rFonts w:ascii="Times New Roman" w:hAnsi="Times New Roman" w:cs="Times New Roman"/>
          <w:sz w:val="24"/>
          <w:szCs w:val="24"/>
        </w:rPr>
        <w:t>rowadzącego szkoleniu …………………………………………………………</w:t>
      </w:r>
    </w:p>
    <w:p w:rsidR="00990346" w:rsidRDefault="00990346" w:rsidP="00A41735">
      <w:pPr>
        <w:autoSpaceDE w:val="0"/>
        <w:spacing w:after="0"/>
        <w:jc w:val="both"/>
        <w:rPr>
          <w:rFonts w:ascii="Times New Roman" w:hAnsi="Times New Roman" w:cs="Times New Roman"/>
          <w:sz w:val="24"/>
          <w:szCs w:val="24"/>
        </w:rPr>
      </w:pPr>
      <w:r w:rsidRPr="00CE1F0E">
        <w:rPr>
          <w:rFonts w:ascii="Times New Roman" w:hAnsi="Times New Roman" w:cs="Times New Roman"/>
          <w:sz w:val="24"/>
          <w:szCs w:val="24"/>
        </w:rPr>
        <w:tab/>
        <w:t>- oce</w:t>
      </w:r>
      <w:r>
        <w:rPr>
          <w:rFonts w:ascii="Times New Roman" w:hAnsi="Times New Roman" w:cs="Times New Roman"/>
          <w:sz w:val="24"/>
          <w:szCs w:val="24"/>
        </w:rPr>
        <w:t>na miejsca realizacji szkolenia ……………………………………………………...</w:t>
      </w:r>
    </w:p>
    <w:p w:rsidR="00990346" w:rsidRPr="00CE1F0E" w:rsidRDefault="00990346" w:rsidP="00A41735">
      <w:pPr>
        <w:autoSpaceDE w:val="0"/>
        <w:spacing w:after="0"/>
        <w:jc w:val="both"/>
        <w:rPr>
          <w:rFonts w:ascii="Times New Roman" w:hAnsi="Times New Roman" w:cs="Times New Roman"/>
          <w:sz w:val="24"/>
          <w:szCs w:val="24"/>
        </w:rPr>
      </w:pPr>
      <w:r>
        <w:rPr>
          <w:rFonts w:ascii="Times New Roman" w:hAnsi="Times New Roman" w:cs="Times New Roman"/>
          <w:sz w:val="24"/>
          <w:szCs w:val="24"/>
        </w:rPr>
        <w:tab/>
        <w:t>- inne ……………………………………………………………………………………..</w:t>
      </w:r>
    </w:p>
    <w:p w:rsidR="00990346" w:rsidRPr="00CE1F0E" w:rsidRDefault="00990346" w:rsidP="00A41735">
      <w:pPr>
        <w:autoSpaceDE w:val="0"/>
        <w:spacing w:after="0"/>
        <w:jc w:val="both"/>
        <w:rPr>
          <w:rFonts w:ascii="Times New Roman" w:hAnsi="Times New Roman" w:cs="Times New Roman"/>
          <w:sz w:val="24"/>
          <w:szCs w:val="24"/>
        </w:rPr>
      </w:pPr>
      <w:r>
        <w:rPr>
          <w:rFonts w:ascii="Times New Roman" w:hAnsi="Times New Roman" w:cs="Times New Roman"/>
          <w:sz w:val="24"/>
          <w:szCs w:val="24"/>
        </w:rPr>
        <w:tab/>
      </w:r>
      <w:r w:rsidRPr="00CE1F0E">
        <w:rPr>
          <w:rFonts w:ascii="Times New Roman" w:hAnsi="Times New Roman" w:cs="Times New Roman"/>
          <w:sz w:val="24"/>
          <w:szCs w:val="24"/>
        </w:rPr>
        <w:t>- opis stopnia osiągnięcia zakładanyc</w:t>
      </w:r>
      <w:r>
        <w:rPr>
          <w:rFonts w:ascii="Times New Roman" w:hAnsi="Times New Roman" w:cs="Times New Roman"/>
          <w:sz w:val="24"/>
          <w:szCs w:val="24"/>
        </w:rPr>
        <w:t>h celów i uzyskanych rezultatów…………………</w:t>
      </w:r>
    </w:p>
    <w:p w:rsidR="00990346" w:rsidRPr="00CE1F0E" w:rsidRDefault="00990346" w:rsidP="00A41735">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 uwagi do szkolenia………………………………………………………………………</w:t>
      </w:r>
    </w:p>
    <w:p w:rsidR="00990346" w:rsidRPr="00CE1F0E" w:rsidRDefault="00990346" w:rsidP="00A41735">
      <w:pPr>
        <w:autoSpaceDE w:val="0"/>
        <w:spacing w:after="0" w:line="240" w:lineRule="auto"/>
        <w:jc w:val="both"/>
        <w:rPr>
          <w:rFonts w:ascii="Times New Roman" w:hAnsi="Times New Roman" w:cs="Times New Roman"/>
          <w:sz w:val="24"/>
          <w:szCs w:val="24"/>
        </w:rPr>
      </w:pPr>
      <w:r w:rsidRPr="00CE1F0E">
        <w:rPr>
          <w:rFonts w:ascii="Times New Roman" w:hAnsi="Times New Roman" w:cs="Times New Roman"/>
          <w:sz w:val="24"/>
          <w:szCs w:val="24"/>
        </w:rPr>
        <w:tab/>
      </w:r>
      <w:r w:rsidRPr="00CE1F0E">
        <w:rPr>
          <w:rFonts w:ascii="Times New Roman" w:hAnsi="Times New Roman" w:cs="Times New Roman"/>
          <w:sz w:val="24"/>
          <w:szCs w:val="24"/>
        </w:rPr>
        <w:tab/>
      </w:r>
      <w:r w:rsidRPr="00CE1F0E">
        <w:rPr>
          <w:rFonts w:ascii="Times New Roman" w:hAnsi="Times New Roman" w:cs="Times New Roman"/>
          <w:sz w:val="24"/>
          <w:szCs w:val="24"/>
        </w:rPr>
        <w:tab/>
      </w:r>
      <w:r w:rsidRPr="00CE1F0E">
        <w:rPr>
          <w:rFonts w:ascii="Times New Roman" w:hAnsi="Times New Roman" w:cs="Times New Roman"/>
          <w:sz w:val="24"/>
          <w:szCs w:val="24"/>
        </w:rPr>
        <w:tab/>
      </w:r>
    </w:p>
    <w:p w:rsidR="00990346" w:rsidRPr="00A87FB4" w:rsidRDefault="00990346" w:rsidP="00B65635">
      <w:pPr>
        <w:spacing w:line="240" w:lineRule="auto"/>
        <w:jc w:val="both"/>
        <w:rPr>
          <w:rFonts w:ascii="Times New Roman" w:hAnsi="Times New Roman" w:cs="Times New Roman"/>
          <w:b/>
          <w:sz w:val="20"/>
          <w:szCs w:val="20"/>
        </w:rPr>
      </w:pPr>
    </w:p>
    <w:p w:rsidR="00990346" w:rsidRPr="00C7696E" w:rsidRDefault="00990346" w:rsidP="00A87FB4">
      <w:pPr>
        <w:rPr>
          <w:rFonts w:ascii="Times New Roman" w:hAnsi="Times New Roman" w:cs="Times New Roman"/>
          <w:sz w:val="18"/>
          <w:szCs w:val="18"/>
        </w:rPr>
      </w:pPr>
      <w:r w:rsidRPr="00C7696E">
        <w:rPr>
          <w:rFonts w:ascii="Times New Roman" w:hAnsi="Times New Roman" w:cs="Times New Roman"/>
          <w:sz w:val="18"/>
          <w:szCs w:val="18"/>
        </w:rPr>
        <w:t xml:space="preserve">..............................., dn. ........................     </w:t>
      </w:r>
      <w:r>
        <w:rPr>
          <w:rFonts w:ascii="Times New Roman" w:hAnsi="Times New Roman" w:cs="Times New Roman"/>
          <w:sz w:val="18"/>
          <w:szCs w:val="18"/>
        </w:rPr>
        <w:t xml:space="preserve">             </w:t>
      </w:r>
      <w:r w:rsidRPr="00C7696E">
        <w:rPr>
          <w:rFonts w:ascii="Times New Roman" w:hAnsi="Times New Roman" w:cs="Times New Roman"/>
          <w:sz w:val="18"/>
          <w:szCs w:val="18"/>
        </w:rPr>
        <w:t xml:space="preserve">          ………………….…..………………..………..............................</w:t>
      </w:r>
    </w:p>
    <w:p w:rsidR="00990346" w:rsidRPr="00C7696E" w:rsidRDefault="00990346" w:rsidP="00CE1F0E">
      <w:pPr>
        <w:spacing w:line="360" w:lineRule="auto"/>
        <w:rPr>
          <w:rFonts w:ascii="Times New Roman" w:hAnsi="Times New Roman" w:cs="Times New Roman"/>
          <w:i/>
          <w:sz w:val="18"/>
          <w:szCs w:val="18"/>
        </w:rPr>
        <w:sectPr w:rsidR="00990346" w:rsidRPr="00C7696E" w:rsidSect="00E3008F">
          <w:headerReference w:type="default" r:id="rId13"/>
          <w:footerReference w:type="default" r:id="rId14"/>
          <w:pgSz w:w="11906" w:h="16838"/>
          <w:pgMar w:top="567" w:right="1286" w:bottom="1187" w:left="1417" w:header="708" w:footer="708" w:gutter="0"/>
          <w:cols w:space="708"/>
          <w:docGrid w:linePitch="360"/>
        </w:sectPr>
      </w:pPr>
      <w:r w:rsidRPr="00C7696E">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C7696E">
        <w:rPr>
          <w:rFonts w:ascii="Times New Roman" w:hAnsi="Times New Roman" w:cs="Times New Roman"/>
          <w:i/>
          <w:sz w:val="18"/>
          <w:szCs w:val="18"/>
        </w:rPr>
        <w:t xml:space="preserve"> Miejscowość i data                              </w:t>
      </w:r>
      <w:r>
        <w:rPr>
          <w:rFonts w:ascii="Times New Roman" w:hAnsi="Times New Roman" w:cs="Times New Roman"/>
          <w:i/>
          <w:sz w:val="18"/>
          <w:szCs w:val="18"/>
        </w:rPr>
        <w:t xml:space="preserve">        </w:t>
      </w:r>
      <w:r w:rsidRPr="00C7696E">
        <w:rPr>
          <w:rFonts w:ascii="Times New Roman" w:hAnsi="Times New Roman" w:cs="Times New Roman"/>
          <w:i/>
          <w:sz w:val="18"/>
          <w:szCs w:val="18"/>
        </w:rPr>
        <w:t xml:space="preserve">    (Podpis osoby/osób uprawnionych do składania oświadczeń woli)</w:t>
      </w:r>
    </w:p>
    <w:p w:rsidR="00990346" w:rsidRPr="00F34DB2" w:rsidRDefault="00990346" w:rsidP="00C7696E">
      <w:pPr>
        <w:tabs>
          <w:tab w:val="left" w:pos="4536"/>
          <w:tab w:val="left" w:pos="5387"/>
        </w:tabs>
        <w:jc w:val="right"/>
        <w:rPr>
          <w:rFonts w:ascii="Times New Roman" w:hAnsi="Times New Roman" w:cs="Times New Roman"/>
          <w:b/>
          <w:sz w:val="24"/>
          <w:szCs w:val="24"/>
        </w:rPr>
      </w:pPr>
      <w:r>
        <w:rPr>
          <w:rFonts w:ascii="Times New Roman" w:hAnsi="Times New Roman" w:cs="Times New Roman"/>
          <w:b/>
          <w:sz w:val="24"/>
          <w:szCs w:val="24"/>
        </w:rPr>
        <w:t xml:space="preserve">Załącznik Nr 8 </w:t>
      </w:r>
    </w:p>
    <w:p w:rsidR="00990346" w:rsidRPr="00F34DB2" w:rsidRDefault="00990346" w:rsidP="00F34DB2">
      <w:pPr>
        <w:autoSpaceDE w:val="0"/>
        <w:jc w:val="center"/>
        <w:rPr>
          <w:rFonts w:ascii="Times New Roman" w:hAnsi="Times New Roman" w:cs="Times New Roman"/>
          <w:sz w:val="24"/>
          <w:szCs w:val="24"/>
        </w:rPr>
      </w:pPr>
      <w:r w:rsidRPr="00F34DB2">
        <w:rPr>
          <w:rFonts w:ascii="Times New Roman" w:hAnsi="Times New Roman" w:cs="Times New Roman"/>
          <w:sz w:val="24"/>
          <w:szCs w:val="24"/>
        </w:rPr>
        <w:t xml:space="preserve">dot. przetargu nieograniczonego na: </w:t>
      </w:r>
    </w:p>
    <w:p w:rsidR="00990346" w:rsidRPr="00F34DB2" w:rsidRDefault="00990346" w:rsidP="00F34DB2">
      <w:pPr>
        <w:tabs>
          <w:tab w:val="left" w:pos="5115"/>
        </w:tabs>
        <w:autoSpaceDE w:val="0"/>
        <w:jc w:val="both"/>
        <w:rPr>
          <w:rFonts w:ascii="Times New Roman" w:hAnsi="Times New Roman" w:cs="Times New Roman"/>
          <w:b/>
          <w:sz w:val="24"/>
          <w:szCs w:val="24"/>
        </w:rPr>
      </w:pPr>
      <w:r w:rsidRPr="00F34DB2">
        <w:rPr>
          <w:rFonts w:ascii="Times New Roman" w:hAnsi="Times New Roman" w:cs="Times New Roman"/>
          <w:b/>
          <w:sz w:val="24"/>
          <w:szCs w:val="24"/>
        </w:rPr>
        <w:t>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pomocy społecznej</w:t>
      </w:r>
      <w:r>
        <w:rPr>
          <w:rFonts w:ascii="Times New Roman" w:hAnsi="Times New Roman" w:cs="Times New Roman"/>
          <w:b/>
          <w:sz w:val="24"/>
          <w:szCs w:val="24"/>
        </w:rPr>
        <w:t xml:space="preserve">, </w:t>
      </w:r>
      <w:r w:rsidRPr="00F34DB2">
        <w:rPr>
          <w:rFonts w:ascii="Times New Roman" w:hAnsi="Times New Roman" w:cs="Times New Roman"/>
          <w:b/>
          <w:sz w:val="24"/>
          <w:szCs w:val="24"/>
        </w:rPr>
        <w:t xml:space="preserve"> </w:t>
      </w:r>
      <w:r w:rsidRPr="009607EF">
        <w:rPr>
          <w:rFonts w:ascii="Times New Roman" w:hAnsi="Times New Roman" w:cs="Times New Roman"/>
          <w:b/>
          <w:sz w:val="24"/>
          <w:szCs w:val="24"/>
        </w:rPr>
        <w:t>nr ogłoszenia</w:t>
      </w:r>
      <w:r>
        <w:rPr>
          <w:rFonts w:ascii="Times New Roman" w:hAnsi="Times New Roman" w:cs="Times New Roman"/>
          <w:b/>
          <w:sz w:val="24"/>
          <w:szCs w:val="24"/>
        </w:rPr>
        <w:t>:</w:t>
      </w:r>
      <w:r w:rsidRPr="009607EF">
        <w:rPr>
          <w:rFonts w:ascii="Times New Roman" w:hAnsi="Times New Roman" w:cs="Times New Roman"/>
          <w:b/>
          <w:sz w:val="24"/>
          <w:szCs w:val="24"/>
        </w:rPr>
        <w:t xml:space="preserve"> </w:t>
      </w:r>
      <w:r w:rsidRPr="004435DB">
        <w:rPr>
          <w:rFonts w:ascii="Times New Roman" w:hAnsi="Times New Roman" w:cs="Times New Roman"/>
          <w:b/>
          <w:sz w:val="24"/>
          <w:szCs w:val="24"/>
        </w:rPr>
        <w:t>232300</w:t>
      </w:r>
      <w:r>
        <w:rPr>
          <w:rFonts w:ascii="Times New Roman" w:hAnsi="Times New Roman" w:cs="Times New Roman"/>
          <w:b/>
          <w:sz w:val="24"/>
          <w:szCs w:val="24"/>
        </w:rPr>
        <w:t xml:space="preserve"> - 2012 z 03.07</w:t>
      </w:r>
      <w:r w:rsidRPr="009607EF">
        <w:rPr>
          <w:rFonts w:ascii="Times New Roman" w:hAnsi="Times New Roman" w:cs="Times New Roman"/>
          <w:b/>
          <w:sz w:val="24"/>
          <w:szCs w:val="24"/>
        </w:rPr>
        <w:t>.2012 r.</w:t>
      </w:r>
      <w:r>
        <w:rPr>
          <w:rFonts w:ascii="Times New Roman" w:hAnsi="Times New Roman" w:cs="Times New Roman"/>
          <w:b/>
          <w:sz w:val="24"/>
          <w:szCs w:val="24"/>
        </w:rPr>
        <w:t xml:space="preserve">    </w:t>
      </w: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Nazwa i adres Wykonawcy :</w:t>
      </w:r>
    </w:p>
    <w:p w:rsidR="00990346" w:rsidRDefault="00990346" w:rsidP="004E0266">
      <w:pPr>
        <w:pBdr>
          <w:top w:val="single" w:sz="4" w:space="1" w:color="000000"/>
          <w:left w:val="single" w:sz="4" w:space="4" w:color="000000"/>
          <w:bottom w:val="single" w:sz="4" w:space="0" w:color="000000"/>
          <w:right w:val="single" w:sz="4" w:space="4" w:color="000000"/>
        </w:pBdr>
        <w:rPr>
          <w:rFonts w:ascii="Times New Roman" w:hAnsi="Times New Roman" w:cs="Times New Roman"/>
          <w:b/>
          <w:sz w:val="24"/>
          <w:szCs w:val="24"/>
        </w:rPr>
      </w:pPr>
    </w:p>
    <w:p w:rsidR="00990346" w:rsidRPr="00F34DB2" w:rsidRDefault="00990346" w:rsidP="004E0266">
      <w:pPr>
        <w:pBdr>
          <w:top w:val="single" w:sz="4" w:space="1" w:color="000000"/>
          <w:left w:val="single" w:sz="4" w:space="4" w:color="000000"/>
          <w:bottom w:val="single" w:sz="4" w:space="0" w:color="000000"/>
          <w:right w:val="single" w:sz="4" w:space="4" w:color="000000"/>
        </w:pBdr>
        <w:rPr>
          <w:rFonts w:ascii="Times New Roman" w:hAnsi="Times New Roman" w:cs="Times New Roman"/>
          <w:b/>
          <w:sz w:val="24"/>
          <w:szCs w:val="24"/>
        </w:rPr>
      </w:pP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Imię i nazwisko osoby uprawnionej do składania oświadczeń woli :</w:t>
      </w:r>
    </w:p>
    <w:tbl>
      <w:tblPr>
        <w:tblW w:w="0" w:type="auto"/>
        <w:tblInd w:w="-120" w:type="dxa"/>
        <w:tblLayout w:type="fixed"/>
        <w:tblCellMar>
          <w:left w:w="0" w:type="dxa"/>
          <w:right w:w="0" w:type="dxa"/>
        </w:tblCellMar>
        <w:tblLook w:val="0000"/>
      </w:tblPr>
      <w:tblGrid>
        <w:gridCol w:w="9605"/>
      </w:tblGrid>
      <w:tr w:rsidR="00990346" w:rsidRPr="00F34DB2" w:rsidTr="00F34DB2">
        <w:tc>
          <w:tcPr>
            <w:tcW w:w="9605" w:type="dxa"/>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snapToGrid w:val="0"/>
              <w:rPr>
                <w:rFonts w:ascii="Times New Roman" w:hAnsi="Times New Roman" w:cs="Times New Roman"/>
                <w:sz w:val="24"/>
                <w:szCs w:val="24"/>
              </w:rPr>
            </w:pPr>
          </w:p>
        </w:tc>
      </w:tr>
    </w:tbl>
    <w:p w:rsidR="00990346" w:rsidRPr="00F34DB2" w:rsidRDefault="00990346" w:rsidP="00F34DB2">
      <w:pPr>
        <w:pStyle w:val="Podpispodobiektem"/>
        <w:tabs>
          <w:tab w:val="left" w:pos="5115"/>
        </w:tabs>
        <w:autoSpaceDE w:val="0"/>
        <w:rPr>
          <w:rFonts w:cs="Times New Roman"/>
          <w:szCs w:val="24"/>
        </w:rPr>
      </w:pPr>
    </w:p>
    <w:p w:rsidR="00990346" w:rsidRPr="00F34DB2" w:rsidRDefault="00990346" w:rsidP="00F34DB2">
      <w:pPr>
        <w:jc w:val="center"/>
        <w:rPr>
          <w:rFonts w:ascii="Times New Roman" w:hAnsi="Times New Roman" w:cs="Times New Roman"/>
          <w:b/>
          <w:color w:val="000000"/>
          <w:sz w:val="24"/>
          <w:szCs w:val="24"/>
        </w:rPr>
      </w:pPr>
      <w:r w:rsidRPr="00F34DB2">
        <w:rPr>
          <w:rFonts w:ascii="Times New Roman" w:hAnsi="Times New Roman" w:cs="Times New Roman"/>
          <w:b/>
          <w:color w:val="000000"/>
          <w:sz w:val="24"/>
          <w:szCs w:val="24"/>
        </w:rPr>
        <w:t xml:space="preserve">Kalkulacja kosztów szkolenia </w:t>
      </w:r>
    </w:p>
    <w:p w:rsidR="00990346" w:rsidRPr="00F34DB2" w:rsidRDefault="00990346" w:rsidP="000A440F">
      <w:pPr>
        <w:autoSpaceDE w:val="0"/>
        <w:jc w:val="center"/>
        <w:rPr>
          <w:rFonts w:ascii="Times New Roman" w:hAnsi="Times New Roman" w:cs="Times New Roman"/>
          <w:b/>
          <w:smallCaps/>
          <w:sz w:val="24"/>
          <w:szCs w:val="24"/>
        </w:rPr>
      </w:pPr>
      <w:r w:rsidRPr="000A440F">
        <w:rPr>
          <w:rFonts w:ascii="Times New Roman" w:hAnsi="Times New Roman" w:cs="Times New Roman"/>
          <w:b/>
          <w:smallCaps/>
          <w:sz w:val="24"/>
          <w:szCs w:val="24"/>
        </w:rPr>
        <w:t>Wyjazdowe warsztaty społeczne „Kompas nastolatka”</w:t>
      </w:r>
    </w:p>
    <w:tbl>
      <w:tblPr>
        <w:tblW w:w="0" w:type="auto"/>
        <w:tblInd w:w="99" w:type="dxa"/>
        <w:tblLayout w:type="fixed"/>
        <w:tblCellMar>
          <w:left w:w="0" w:type="dxa"/>
          <w:right w:w="0" w:type="dxa"/>
        </w:tblCellMar>
        <w:tblLook w:val="0000"/>
      </w:tblPr>
      <w:tblGrid>
        <w:gridCol w:w="555"/>
        <w:gridCol w:w="3444"/>
        <w:gridCol w:w="6"/>
        <w:gridCol w:w="4546"/>
      </w:tblGrid>
      <w:tr w:rsidR="00990346" w:rsidRPr="00C7696E" w:rsidTr="004E0266">
        <w:trPr>
          <w:trHeight w:val="667"/>
        </w:trPr>
        <w:tc>
          <w:tcPr>
            <w:tcW w:w="555" w:type="dxa"/>
            <w:tcBorders>
              <w:top w:val="single" w:sz="2" w:space="0" w:color="000000"/>
              <w:left w:val="single" w:sz="2" w:space="0" w:color="000000"/>
              <w:bottom w:val="single" w:sz="4" w:space="0" w:color="auto"/>
            </w:tcBorders>
            <w:vAlign w:val="center"/>
          </w:tcPr>
          <w:p w:rsidR="00990346" w:rsidRDefault="00990346" w:rsidP="00AB1186">
            <w:pPr>
              <w:autoSpaceDE w:val="0"/>
              <w:snapToGrid w:val="0"/>
              <w:spacing w:after="0" w:line="240" w:lineRule="auto"/>
              <w:jc w:val="center"/>
              <w:rPr>
                <w:rFonts w:ascii="Times New Roman" w:hAnsi="Times New Roman" w:cs="Times New Roman"/>
                <w:b/>
                <w:color w:val="000000"/>
                <w:sz w:val="24"/>
                <w:szCs w:val="24"/>
              </w:rPr>
            </w:pPr>
          </w:p>
          <w:p w:rsidR="00990346" w:rsidRPr="00C7696E" w:rsidRDefault="00990346" w:rsidP="00AB1186">
            <w:pPr>
              <w:autoSpaceDE w:val="0"/>
              <w:snapToGrid w:val="0"/>
              <w:spacing w:after="0" w:line="240" w:lineRule="auto"/>
              <w:jc w:val="center"/>
              <w:rPr>
                <w:rFonts w:ascii="Times New Roman" w:hAnsi="Times New Roman" w:cs="Times New Roman"/>
                <w:b/>
                <w:color w:val="000000"/>
                <w:sz w:val="24"/>
                <w:szCs w:val="24"/>
              </w:rPr>
            </w:pPr>
            <w:r w:rsidRPr="00C7696E">
              <w:rPr>
                <w:rFonts w:ascii="Times New Roman" w:hAnsi="Times New Roman" w:cs="Times New Roman"/>
                <w:b/>
                <w:color w:val="000000"/>
                <w:sz w:val="24"/>
                <w:szCs w:val="24"/>
              </w:rPr>
              <w:t>Lp.</w:t>
            </w:r>
          </w:p>
        </w:tc>
        <w:tc>
          <w:tcPr>
            <w:tcW w:w="3444" w:type="dxa"/>
            <w:tcBorders>
              <w:top w:val="single" w:sz="2" w:space="0" w:color="000000"/>
              <w:left w:val="single" w:sz="2" w:space="0" w:color="000000"/>
              <w:bottom w:val="single" w:sz="4" w:space="0" w:color="auto"/>
            </w:tcBorders>
            <w:vAlign w:val="center"/>
          </w:tcPr>
          <w:p w:rsidR="00990346" w:rsidRDefault="00990346" w:rsidP="004E0266">
            <w:pPr>
              <w:autoSpaceDE w:val="0"/>
              <w:snapToGrid w:val="0"/>
              <w:spacing w:after="0" w:line="240" w:lineRule="auto"/>
              <w:jc w:val="center"/>
              <w:rPr>
                <w:rFonts w:ascii="Times New Roman" w:hAnsi="Times New Roman" w:cs="Times New Roman"/>
                <w:b/>
                <w:color w:val="000000"/>
                <w:sz w:val="24"/>
                <w:szCs w:val="24"/>
              </w:rPr>
            </w:pPr>
          </w:p>
          <w:p w:rsidR="00990346" w:rsidRPr="00C7696E" w:rsidRDefault="00990346" w:rsidP="004E0266">
            <w:pPr>
              <w:autoSpaceDE w:val="0"/>
              <w:snapToGrid w:val="0"/>
              <w:spacing w:after="0" w:line="240" w:lineRule="auto"/>
              <w:jc w:val="center"/>
              <w:rPr>
                <w:rFonts w:ascii="Times New Roman" w:hAnsi="Times New Roman" w:cs="Times New Roman"/>
                <w:b/>
                <w:color w:val="000000"/>
                <w:sz w:val="24"/>
                <w:szCs w:val="24"/>
              </w:rPr>
            </w:pPr>
            <w:r w:rsidRPr="00C7696E">
              <w:rPr>
                <w:rFonts w:ascii="Times New Roman" w:hAnsi="Times New Roman" w:cs="Times New Roman"/>
                <w:b/>
                <w:color w:val="000000"/>
                <w:sz w:val="24"/>
                <w:szCs w:val="24"/>
              </w:rPr>
              <w:t>Treść</w:t>
            </w:r>
          </w:p>
        </w:tc>
        <w:tc>
          <w:tcPr>
            <w:tcW w:w="4552" w:type="dxa"/>
            <w:gridSpan w:val="2"/>
            <w:tcBorders>
              <w:top w:val="single" w:sz="2" w:space="0" w:color="000000"/>
              <w:left w:val="single" w:sz="2" w:space="0" w:color="000000"/>
              <w:bottom w:val="single" w:sz="4" w:space="0" w:color="auto"/>
              <w:right w:val="single" w:sz="2" w:space="0" w:color="000000"/>
            </w:tcBorders>
            <w:vAlign w:val="center"/>
          </w:tcPr>
          <w:p w:rsidR="00990346" w:rsidRDefault="00990346" w:rsidP="004E0266">
            <w:pPr>
              <w:autoSpaceDE w:val="0"/>
              <w:snapToGrid w:val="0"/>
              <w:spacing w:after="0" w:line="240" w:lineRule="auto"/>
              <w:jc w:val="center"/>
              <w:rPr>
                <w:rFonts w:ascii="Times New Roman" w:hAnsi="Times New Roman" w:cs="Times New Roman"/>
                <w:b/>
                <w:color w:val="000000"/>
                <w:sz w:val="24"/>
                <w:szCs w:val="24"/>
              </w:rPr>
            </w:pPr>
          </w:p>
          <w:p w:rsidR="00990346" w:rsidRPr="00C7696E" w:rsidRDefault="00990346" w:rsidP="004E0266">
            <w:pPr>
              <w:autoSpaceDE w:val="0"/>
              <w:snapToGrid w:val="0"/>
              <w:spacing w:after="0" w:line="240" w:lineRule="auto"/>
              <w:jc w:val="center"/>
              <w:rPr>
                <w:rFonts w:ascii="Times New Roman" w:hAnsi="Times New Roman" w:cs="Times New Roman"/>
                <w:b/>
                <w:color w:val="000000"/>
                <w:sz w:val="24"/>
                <w:szCs w:val="24"/>
              </w:rPr>
            </w:pPr>
            <w:r w:rsidRPr="00C7696E">
              <w:rPr>
                <w:rFonts w:ascii="Times New Roman" w:hAnsi="Times New Roman" w:cs="Times New Roman"/>
                <w:b/>
                <w:color w:val="000000"/>
                <w:sz w:val="24"/>
                <w:szCs w:val="24"/>
              </w:rPr>
              <w:t>Wartość brutto w zł</w:t>
            </w:r>
          </w:p>
        </w:tc>
      </w:tr>
      <w:tr w:rsidR="00990346" w:rsidRPr="00C7696E" w:rsidTr="004E0266">
        <w:trPr>
          <w:trHeight w:val="363"/>
        </w:trPr>
        <w:tc>
          <w:tcPr>
            <w:tcW w:w="555" w:type="dxa"/>
            <w:tcBorders>
              <w:top w:val="single" w:sz="4" w:space="0" w:color="auto"/>
              <w:left w:val="single" w:sz="2" w:space="0" w:color="000000"/>
              <w:bottom w:val="single" w:sz="2" w:space="0" w:color="000000"/>
            </w:tcBorders>
            <w:vAlign w:val="center"/>
          </w:tcPr>
          <w:p w:rsidR="00990346" w:rsidRPr="00C7696E" w:rsidRDefault="00990346" w:rsidP="00C7696E">
            <w:pPr>
              <w:autoSpaceDE w:val="0"/>
              <w:snapToGrid w:val="0"/>
              <w:jc w:val="center"/>
              <w:rPr>
                <w:rFonts w:ascii="Times New Roman" w:hAnsi="Times New Roman" w:cs="Times New Roman"/>
                <w:b/>
                <w:color w:val="000000"/>
                <w:sz w:val="24"/>
                <w:szCs w:val="24"/>
              </w:rPr>
            </w:pPr>
          </w:p>
        </w:tc>
        <w:tc>
          <w:tcPr>
            <w:tcW w:w="3444" w:type="dxa"/>
            <w:tcBorders>
              <w:top w:val="single" w:sz="4" w:space="0" w:color="auto"/>
              <w:left w:val="single" w:sz="2" w:space="0" w:color="000000"/>
              <w:bottom w:val="single" w:sz="2" w:space="0" w:color="000000"/>
            </w:tcBorders>
            <w:vAlign w:val="center"/>
          </w:tcPr>
          <w:p w:rsidR="00990346" w:rsidRPr="00AB1186" w:rsidRDefault="00990346" w:rsidP="004E0266">
            <w:pPr>
              <w:autoSpaceDE w:val="0"/>
              <w:snapToGrid w:val="0"/>
              <w:spacing w:after="120" w:line="240" w:lineRule="auto"/>
              <w:rPr>
                <w:rFonts w:ascii="Times New Roman" w:hAnsi="Times New Roman" w:cs="Times New Roman"/>
                <w:color w:val="000000"/>
                <w:sz w:val="24"/>
                <w:szCs w:val="24"/>
              </w:rPr>
            </w:pPr>
            <w:r w:rsidRPr="00AB1186">
              <w:rPr>
                <w:rFonts w:ascii="Times New Roman" w:hAnsi="Times New Roman" w:cs="Times New Roman"/>
                <w:color w:val="000000"/>
                <w:sz w:val="24"/>
                <w:szCs w:val="24"/>
              </w:rPr>
              <w:t>Zakwaterowanie</w:t>
            </w:r>
          </w:p>
        </w:tc>
        <w:tc>
          <w:tcPr>
            <w:tcW w:w="4552" w:type="dxa"/>
            <w:gridSpan w:val="2"/>
            <w:tcBorders>
              <w:top w:val="single" w:sz="4" w:space="0" w:color="auto"/>
              <w:left w:val="single" w:sz="2" w:space="0" w:color="000000"/>
              <w:bottom w:val="single" w:sz="2" w:space="0" w:color="000000"/>
              <w:right w:val="single" w:sz="2" w:space="0" w:color="000000"/>
            </w:tcBorders>
            <w:vAlign w:val="center"/>
          </w:tcPr>
          <w:p w:rsidR="00990346" w:rsidRPr="00C7696E" w:rsidRDefault="00990346" w:rsidP="00AB1186">
            <w:pPr>
              <w:autoSpaceDE w:val="0"/>
              <w:snapToGrid w:val="0"/>
              <w:rPr>
                <w:rFonts w:ascii="Times New Roman" w:hAnsi="Times New Roman" w:cs="Times New Roman"/>
                <w:b/>
                <w:color w:val="000000"/>
                <w:sz w:val="24"/>
                <w:szCs w:val="24"/>
              </w:rPr>
            </w:pPr>
          </w:p>
        </w:tc>
      </w:tr>
      <w:tr w:rsidR="00990346" w:rsidRPr="00C7696E" w:rsidTr="00832FD9">
        <w:trPr>
          <w:trHeight w:val="495"/>
        </w:trPr>
        <w:tc>
          <w:tcPr>
            <w:tcW w:w="555" w:type="dxa"/>
            <w:tcBorders>
              <w:left w:val="single" w:sz="2" w:space="0" w:color="000000"/>
              <w:bottom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top w:val="single" w:sz="2" w:space="0" w:color="000000"/>
              <w:left w:val="single" w:sz="2" w:space="0" w:color="000000"/>
              <w:bottom w:val="single" w:sz="2" w:space="0" w:color="000000"/>
            </w:tcBorders>
          </w:tcPr>
          <w:p w:rsidR="00990346" w:rsidRPr="00C7696E" w:rsidRDefault="00990346" w:rsidP="004E0266">
            <w:pPr>
              <w:autoSpaceDE w:val="0"/>
              <w:snapToGrid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Wynagrodzenia wykładowców /instruktorów/trenerów</w:t>
            </w:r>
          </w:p>
        </w:tc>
        <w:tc>
          <w:tcPr>
            <w:tcW w:w="4546" w:type="dxa"/>
            <w:tcBorders>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r w:rsidR="00990346" w:rsidRPr="00C7696E" w:rsidTr="00832FD9">
        <w:trPr>
          <w:trHeight w:val="495"/>
        </w:trPr>
        <w:tc>
          <w:tcPr>
            <w:tcW w:w="555" w:type="dxa"/>
            <w:tcBorders>
              <w:left w:val="single" w:sz="2" w:space="0" w:color="000000"/>
              <w:bottom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left w:val="single" w:sz="2" w:space="0" w:color="000000"/>
              <w:bottom w:val="single" w:sz="2" w:space="0" w:color="000000"/>
            </w:tcBorders>
          </w:tcPr>
          <w:p w:rsidR="00990346" w:rsidRPr="00C7696E" w:rsidRDefault="00990346" w:rsidP="004E0266">
            <w:pPr>
              <w:autoSpaceDE w:val="0"/>
              <w:snapToGrid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Inne wynagrodzenia (np.: obsługa administracyjna itp.)</w:t>
            </w:r>
          </w:p>
        </w:tc>
        <w:tc>
          <w:tcPr>
            <w:tcW w:w="4546" w:type="dxa"/>
            <w:tcBorders>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r w:rsidR="00990346" w:rsidRPr="00C7696E" w:rsidTr="00832FD9">
        <w:trPr>
          <w:trHeight w:val="495"/>
        </w:trPr>
        <w:tc>
          <w:tcPr>
            <w:tcW w:w="555" w:type="dxa"/>
            <w:tcBorders>
              <w:left w:val="single" w:sz="2" w:space="0" w:color="000000"/>
              <w:bottom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left w:val="single" w:sz="2" w:space="0" w:color="000000"/>
              <w:bottom w:val="single" w:sz="2" w:space="0" w:color="000000"/>
            </w:tcBorders>
          </w:tcPr>
          <w:p w:rsidR="00990346" w:rsidRPr="00C7696E" w:rsidRDefault="00990346" w:rsidP="004E0266">
            <w:pPr>
              <w:autoSpaceDE w:val="0"/>
              <w:snapToGrid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Materiały szkoleniowe i inne środki dydaktyczne</w:t>
            </w:r>
          </w:p>
        </w:tc>
        <w:tc>
          <w:tcPr>
            <w:tcW w:w="4546" w:type="dxa"/>
            <w:tcBorders>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r w:rsidR="00990346" w:rsidRPr="00C7696E" w:rsidTr="00832FD9">
        <w:trPr>
          <w:trHeight w:val="495"/>
        </w:trPr>
        <w:tc>
          <w:tcPr>
            <w:tcW w:w="555" w:type="dxa"/>
            <w:tcBorders>
              <w:left w:val="single" w:sz="2" w:space="0" w:color="000000"/>
              <w:bottom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left w:val="single" w:sz="2" w:space="0" w:color="000000"/>
              <w:bottom w:val="single" w:sz="2" w:space="0" w:color="000000"/>
            </w:tcBorders>
          </w:tcPr>
          <w:p w:rsidR="00990346" w:rsidRPr="00C7696E" w:rsidRDefault="00990346" w:rsidP="004E0266">
            <w:pPr>
              <w:autoSpaceDE w:val="0"/>
              <w:snapToGrid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Usługa gastronomiczna</w:t>
            </w:r>
          </w:p>
        </w:tc>
        <w:tc>
          <w:tcPr>
            <w:tcW w:w="4546" w:type="dxa"/>
            <w:tcBorders>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r w:rsidR="00990346" w:rsidRPr="00C7696E" w:rsidTr="004E0266">
        <w:trPr>
          <w:trHeight w:val="560"/>
        </w:trPr>
        <w:tc>
          <w:tcPr>
            <w:tcW w:w="555" w:type="dxa"/>
            <w:tcBorders>
              <w:left w:val="single" w:sz="2" w:space="0" w:color="000000"/>
              <w:bottom w:val="single" w:sz="4" w:space="0" w:color="auto"/>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left w:val="single" w:sz="2" w:space="0" w:color="000000"/>
              <w:bottom w:val="single" w:sz="4" w:space="0" w:color="auto"/>
            </w:tcBorders>
          </w:tcPr>
          <w:p w:rsidR="00990346" w:rsidRPr="00C7696E" w:rsidRDefault="00990346" w:rsidP="004E0266">
            <w:pPr>
              <w:autoSpaceDE w:val="0"/>
              <w:snapToGrid w:val="0"/>
              <w:spacing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Ubezpieczenie uczestników szkolenia</w:t>
            </w:r>
          </w:p>
        </w:tc>
        <w:tc>
          <w:tcPr>
            <w:tcW w:w="4546" w:type="dxa"/>
            <w:tcBorders>
              <w:left w:val="single" w:sz="2" w:space="0" w:color="000000"/>
              <w:bottom w:val="single" w:sz="4" w:space="0" w:color="auto"/>
              <w:right w:val="single" w:sz="2" w:space="0" w:color="000000"/>
            </w:tcBorders>
          </w:tcPr>
          <w:p w:rsidR="00990346" w:rsidRPr="00C7696E" w:rsidRDefault="00990346" w:rsidP="004E0266">
            <w:pPr>
              <w:tabs>
                <w:tab w:val="left" w:pos="1125"/>
              </w:tabs>
              <w:autoSpaceDE w:val="0"/>
              <w:snapToGrid w:val="0"/>
              <w:spacing w:after="0" w:line="240" w:lineRule="auto"/>
              <w:rPr>
                <w:rFonts w:ascii="Times New Roman" w:hAnsi="Times New Roman" w:cs="Times New Roman"/>
                <w:b/>
                <w:color w:val="000000"/>
                <w:sz w:val="24"/>
                <w:szCs w:val="24"/>
              </w:rPr>
            </w:pPr>
          </w:p>
        </w:tc>
      </w:tr>
      <w:tr w:rsidR="00990346" w:rsidRPr="00C7696E" w:rsidTr="004E0266">
        <w:trPr>
          <w:trHeight w:val="325"/>
        </w:trPr>
        <w:tc>
          <w:tcPr>
            <w:tcW w:w="555" w:type="dxa"/>
            <w:tcBorders>
              <w:top w:val="single" w:sz="4" w:space="0" w:color="auto"/>
              <w:left w:val="single" w:sz="2" w:space="0" w:color="000000"/>
              <w:bottom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c>
          <w:tcPr>
            <w:tcW w:w="3450" w:type="dxa"/>
            <w:gridSpan w:val="2"/>
            <w:tcBorders>
              <w:top w:val="single" w:sz="4" w:space="0" w:color="auto"/>
              <w:left w:val="single" w:sz="2" w:space="0" w:color="000000"/>
              <w:bottom w:val="single" w:sz="2" w:space="0" w:color="000000"/>
            </w:tcBorders>
          </w:tcPr>
          <w:p w:rsidR="00990346" w:rsidRPr="00C7696E" w:rsidRDefault="00990346" w:rsidP="004E0266">
            <w:pPr>
              <w:autoSpaceDE w:val="0"/>
              <w:snapToGri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Transport</w:t>
            </w:r>
          </w:p>
        </w:tc>
        <w:tc>
          <w:tcPr>
            <w:tcW w:w="4546" w:type="dxa"/>
            <w:tcBorders>
              <w:top w:val="single" w:sz="4" w:space="0" w:color="auto"/>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r w:rsidR="00990346" w:rsidRPr="00C7696E" w:rsidTr="004E0266">
        <w:trPr>
          <w:trHeight w:val="432"/>
        </w:trPr>
        <w:tc>
          <w:tcPr>
            <w:tcW w:w="555" w:type="dxa"/>
            <w:tcBorders>
              <w:left w:val="single" w:sz="2" w:space="0" w:color="000000"/>
              <w:bottom w:val="single" w:sz="2" w:space="0" w:color="000000"/>
            </w:tcBorders>
          </w:tcPr>
          <w:p w:rsidR="00990346" w:rsidRPr="00C7696E" w:rsidRDefault="00990346" w:rsidP="00FC1552">
            <w:pPr>
              <w:autoSpaceDE w:val="0"/>
              <w:snapToGrid w:val="0"/>
              <w:spacing w:after="0" w:line="240" w:lineRule="auto"/>
              <w:rPr>
                <w:rFonts w:ascii="Times New Roman" w:hAnsi="Times New Roman" w:cs="Times New Roman"/>
                <w:b/>
                <w:color w:val="000000"/>
                <w:sz w:val="24"/>
                <w:szCs w:val="24"/>
              </w:rPr>
            </w:pPr>
          </w:p>
        </w:tc>
        <w:tc>
          <w:tcPr>
            <w:tcW w:w="3450" w:type="dxa"/>
            <w:gridSpan w:val="2"/>
            <w:tcBorders>
              <w:left w:val="single" w:sz="2" w:space="0" w:color="000000"/>
              <w:bottom w:val="single" w:sz="2" w:space="0" w:color="000000"/>
            </w:tcBorders>
          </w:tcPr>
          <w:p w:rsidR="00990346" w:rsidRPr="00C7696E" w:rsidRDefault="00990346" w:rsidP="004E0266">
            <w:pPr>
              <w:autoSpaceDE w:val="0"/>
              <w:snapToGrid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Inne koszty (wymienić):</w:t>
            </w:r>
          </w:p>
          <w:p w:rsidR="00990346" w:rsidRPr="00C7696E" w:rsidRDefault="00990346" w:rsidP="004E0266">
            <w:pPr>
              <w:autoSpaceDE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w:t>
            </w:r>
          </w:p>
          <w:p w:rsidR="00990346" w:rsidRPr="00C7696E" w:rsidRDefault="00990346" w:rsidP="004E0266">
            <w:pPr>
              <w:autoSpaceDE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w:t>
            </w:r>
          </w:p>
          <w:p w:rsidR="00990346" w:rsidRPr="00C7696E" w:rsidRDefault="00990346" w:rsidP="004E0266">
            <w:pPr>
              <w:autoSpaceDE w:val="0"/>
              <w:spacing w:after="0" w:line="240" w:lineRule="auto"/>
              <w:rPr>
                <w:rFonts w:ascii="Times New Roman" w:hAnsi="Times New Roman" w:cs="Times New Roman"/>
                <w:color w:val="000000"/>
                <w:sz w:val="24"/>
                <w:szCs w:val="24"/>
              </w:rPr>
            </w:pPr>
            <w:r w:rsidRPr="00C7696E">
              <w:rPr>
                <w:rFonts w:ascii="Times New Roman" w:hAnsi="Times New Roman" w:cs="Times New Roman"/>
                <w:color w:val="000000"/>
                <w:sz w:val="24"/>
                <w:szCs w:val="24"/>
              </w:rPr>
              <w:t>-</w:t>
            </w:r>
          </w:p>
        </w:tc>
        <w:tc>
          <w:tcPr>
            <w:tcW w:w="4546" w:type="dxa"/>
            <w:tcBorders>
              <w:left w:val="single" w:sz="2" w:space="0" w:color="000000"/>
              <w:bottom w:val="single" w:sz="2" w:space="0" w:color="000000"/>
              <w:right w:val="single" w:sz="2" w:space="0" w:color="000000"/>
            </w:tcBorders>
          </w:tcPr>
          <w:p w:rsidR="00990346" w:rsidRPr="00C7696E" w:rsidRDefault="00990346" w:rsidP="00C7696E">
            <w:pPr>
              <w:autoSpaceDE w:val="0"/>
              <w:snapToGrid w:val="0"/>
              <w:spacing w:after="0"/>
              <w:rPr>
                <w:rFonts w:ascii="Times New Roman" w:hAnsi="Times New Roman" w:cs="Times New Roman"/>
                <w:b/>
                <w:color w:val="000000"/>
                <w:sz w:val="24"/>
                <w:szCs w:val="24"/>
              </w:rPr>
            </w:pPr>
          </w:p>
        </w:tc>
      </w:tr>
    </w:tbl>
    <w:p w:rsidR="00990346" w:rsidRPr="00F34DB2" w:rsidRDefault="00990346" w:rsidP="00C7696E">
      <w:pPr>
        <w:spacing w:after="0"/>
        <w:rPr>
          <w:rFonts w:ascii="Times New Roman" w:hAnsi="Times New Roman" w:cs="Times New Roman"/>
          <w:sz w:val="20"/>
          <w:szCs w:val="20"/>
        </w:rPr>
      </w:pPr>
    </w:p>
    <w:p w:rsidR="00990346" w:rsidRPr="00F34DB2" w:rsidRDefault="00990346" w:rsidP="00C7696E">
      <w:pPr>
        <w:spacing w:after="0"/>
        <w:rPr>
          <w:rFonts w:ascii="Times New Roman" w:hAnsi="Times New Roman" w:cs="Times New Roman"/>
          <w:sz w:val="20"/>
          <w:szCs w:val="20"/>
        </w:rPr>
      </w:pPr>
      <w:r w:rsidRPr="00F34DB2">
        <w:rPr>
          <w:rFonts w:ascii="Times New Roman" w:hAnsi="Times New Roman" w:cs="Times New Roman"/>
          <w:sz w:val="20"/>
          <w:szCs w:val="20"/>
        </w:rPr>
        <w:t>..............................., dn. ...........</w:t>
      </w:r>
      <w:r>
        <w:rPr>
          <w:rFonts w:ascii="Times New Roman" w:hAnsi="Times New Roman" w:cs="Times New Roman"/>
          <w:sz w:val="20"/>
          <w:szCs w:val="20"/>
        </w:rPr>
        <w:t xml:space="preserve">.............           </w:t>
      </w:r>
      <w:r w:rsidRPr="00F34DB2">
        <w:rPr>
          <w:rFonts w:ascii="Times New Roman" w:hAnsi="Times New Roman" w:cs="Times New Roman"/>
          <w:sz w:val="20"/>
          <w:szCs w:val="20"/>
        </w:rPr>
        <w:t>……</w:t>
      </w:r>
      <w:r>
        <w:rPr>
          <w:rFonts w:ascii="Times New Roman" w:hAnsi="Times New Roman" w:cs="Times New Roman"/>
          <w:sz w:val="20"/>
          <w:szCs w:val="20"/>
        </w:rPr>
        <w:t>…………………..</w:t>
      </w:r>
      <w:r w:rsidRPr="00F34DB2">
        <w:rPr>
          <w:rFonts w:ascii="Times New Roman" w:hAnsi="Times New Roman" w:cs="Times New Roman"/>
          <w:sz w:val="20"/>
          <w:szCs w:val="20"/>
        </w:rPr>
        <w:t>………………………………………</w:t>
      </w:r>
    </w:p>
    <w:p w:rsidR="00990346" w:rsidRPr="00C7696E" w:rsidRDefault="00990346" w:rsidP="00C7696E">
      <w:pPr>
        <w:spacing w:after="0" w:line="360" w:lineRule="auto"/>
        <w:rPr>
          <w:rFonts w:ascii="Times New Roman" w:hAnsi="Times New Roman" w:cs="Times New Roman"/>
          <w:sz w:val="18"/>
          <w:szCs w:val="18"/>
        </w:rPr>
        <w:sectPr w:rsidR="00990346" w:rsidRPr="00C7696E">
          <w:footerReference w:type="default" r:id="rId15"/>
          <w:pgSz w:w="11906" w:h="16838"/>
          <w:pgMar w:top="567" w:right="1417" w:bottom="1234" w:left="1417" w:header="708" w:footer="708" w:gutter="0"/>
          <w:cols w:space="708"/>
          <w:rtlGutter/>
          <w:docGrid w:linePitch="360"/>
        </w:sectPr>
      </w:pPr>
      <w:r w:rsidRPr="00C7696E">
        <w:rPr>
          <w:rFonts w:ascii="Times New Roman" w:hAnsi="Times New Roman" w:cs="Times New Roman"/>
          <w:sz w:val="18"/>
          <w:szCs w:val="18"/>
        </w:rPr>
        <w:t xml:space="preserve">               Miejscowość i data                              </w:t>
      </w:r>
      <w:r>
        <w:rPr>
          <w:rFonts w:ascii="Times New Roman" w:hAnsi="Times New Roman" w:cs="Times New Roman"/>
          <w:sz w:val="18"/>
          <w:szCs w:val="18"/>
        </w:rPr>
        <w:t xml:space="preserve">         (</w:t>
      </w:r>
      <w:r w:rsidRPr="00C7696E">
        <w:rPr>
          <w:rFonts w:ascii="Times New Roman" w:hAnsi="Times New Roman" w:cs="Times New Roman"/>
          <w:sz w:val="18"/>
          <w:szCs w:val="18"/>
        </w:rPr>
        <w:t>Podpis osoby/osób uprawnionych do składania oświadczeń woli</w:t>
      </w:r>
      <w:r>
        <w:rPr>
          <w:rFonts w:ascii="Times New Roman" w:hAnsi="Times New Roman" w:cs="Times New Roman"/>
          <w:sz w:val="18"/>
          <w:szCs w:val="18"/>
        </w:rPr>
        <w:t>)</w:t>
      </w:r>
    </w:p>
    <w:p w:rsidR="00990346" w:rsidRPr="00F34DB2" w:rsidRDefault="00990346" w:rsidP="00C7696E">
      <w:pPr>
        <w:tabs>
          <w:tab w:val="left" w:pos="4536"/>
          <w:tab w:val="left" w:pos="5387"/>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Załącznik Nr 9 </w:t>
      </w:r>
    </w:p>
    <w:p w:rsidR="00990346" w:rsidRPr="00F34DB2" w:rsidRDefault="00990346" w:rsidP="00F34DB2">
      <w:pPr>
        <w:autoSpaceDE w:val="0"/>
        <w:jc w:val="center"/>
        <w:rPr>
          <w:rFonts w:ascii="Times New Roman" w:hAnsi="Times New Roman" w:cs="Times New Roman"/>
          <w:sz w:val="24"/>
          <w:szCs w:val="24"/>
        </w:rPr>
      </w:pPr>
      <w:r w:rsidRPr="00F34DB2">
        <w:rPr>
          <w:rFonts w:ascii="Times New Roman" w:hAnsi="Times New Roman" w:cs="Times New Roman"/>
          <w:sz w:val="24"/>
          <w:szCs w:val="24"/>
        </w:rPr>
        <w:t xml:space="preserve">dot. przetargu nieograniczonego na: </w:t>
      </w:r>
    </w:p>
    <w:p w:rsidR="00990346" w:rsidRPr="00F34DB2" w:rsidRDefault="00990346" w:rsidP="00F34DB2">
      <w:pPr>
        <w:tabs>
          <w:tab w:val="left" w:pos="5115"/>
        </w:tabs>
        <w:autoSpaceDE w:val="0"/>
        <w:jc w:val="both"/>
        <w:rPr>
          <w:rFonts w:ascii="Times New Roman" w:hAnsi="Times New Roman" w:cs="Times New Roman"/>
          <w:b/>
          <w:sz w:val="24"/>
          <w:szCs w:val="24"/>
        </w:rPr>
      </w:pPr>
      <w:r w:rsidRPr="00F34DB2">
        <w:rPr>
          <w:rFonts w:ascii="Times New Roman" w:hAnsi="Times New Roman" w:cs="Times New Roman"/>
          <w:b/>
          <w:sz w:val="24"/>
          <w:szCs w:val="24"/>
        </w:rPr>
        <w:t xml:space="preserve"> „Usługi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przez ośrodki pom</w:t>
      </w:r>
      <w:r>
        <w:rPr>
          <w:rFonts w:ascii="Times New Roman" w:hAnsi="Times New Roman" w:cs="Times New Roman"/>
          <w:b/>
          <w:sz w:val="24"/>
          <w:szCs w:val="24"/>
        </w:rPr>
        <w:t xml:space="preserve">ocy społecznej, </w:t>
      </w:r>
      <w:r w:rsidRPr="009607EF">
        <w:rPr>
          <w:rFonts w:ascii="Times New Roman" w:hAnsi="Times New Roman" w:cs="Times New Roman"/>
          <w:b/>
          <w:sz w:val="24"/>
          <w:szCs w:val="24"/>
        </w:rPr>
        <w:t xml:space="preserve">nr ogłoszenia </w:t>
      </w:r>
      <w:r w:rsidRPr="004435DB">
        <w:rPr>
          <w:rFonts w:ascii="Times New Roman" w:hAnsi="Times New Roman" w:cs="Times New Roman"/>
          <w:b/>
          <w:sz w:val="24"/>
          <w:szCs w:val="24"/>
        </w:rPr>
        <w:t>232300</w:t>
      </w:r>
      <w:r>
        <w:rPr>
          <w:rFonts w:ascii="Times New Roman" w:hAnsi="Times New Roman" w:cs="Times New Roman"/>
          <w:b/>
          <w:sz w:val="24"/>
          <w:szCs w:val="24"/>
        </w:rPr>
        <w:t xml:space="preserve"> - 2012 z 03.07</w:t>
      </w:r>
      <w:r w:rsidRPr="009607EF">
        <w:rPr>
          <w:rFonts w:ascii="Times New Roman" w:hAnsi="Times New Roman" w:cs="Times New Roman"/>
          <w:b/>
          <w:sz w:val="24"/>
          <w:szCs w:val="24"/>
        </w:rPr>
        <w:t xml:space="preserve">.2012 r.  </w:t>
      </w:r>
      <w:r>
        <w:rPr>
          <w:rFonts w:ascii="Times New Roman" w:hAnsi="Times New Roman" w:cs="Times New Roman"/>
          <w:b/>
          <w:sz w:val="24"/>
          <w:szCs w:val="24"/>
        </w:rPr>
        <w:t xml:space="preserve"> </w:t>
      </w: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Nazwa i adres Wykonawcy :</w:t>
      </w:r>
    </w:p>
    <w:p w:rsidR="00990346"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Imię i nazwisko osoby uprawnionej do składania oświadczeń woli :</w:t>
      </w: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Default="00990346" w:rsidP="00572C6D">
      <w:pPr>
        <w:widowControl w:val="0"/>
        <w:rPr>
          <w:rFonts w:ascii="Times New Roman" w:hAnsi="Times New Roman" w:cs="Times New Roman"/>
          <w:b/>
          <w:sz w:val="24"/>
          <w:szCs w:val="24"/>
        </w:rPr>
      </w:pPr>
    </w:p>
    <w:p w:rsidR="00990346" w:rsidRDefault="00990346" w:rsidP="00CD61F7">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Pr="005D1517">
        <w:rPr>
          <w:rFonts w:ascii="Times New Roman" w:hAnsi="Times New Roman" w:cs="Times New Roman"/>
          <w:b/>
          <w:sz w:val="24"/>
          <w:szCs w:val="24"/>
        </w:rPr>
        <w:t>pis ośrodka szkoleniowo – wypoczynkowego</w:t>
      </w:r>
      <w:r>
        <w:rPr>
          <w:rFonts w:ascii="Times New Roman" w:hAnsi="Times New Roman" w:cs="Times New Roman"/>
          <w:b/>
          <w:sz w:val="24"/>
          <w:szCs w:val="24"/>
        </w:rPr>
        <w:t xml:space="preserve"> w</w:t>
      </w:r>
      <w:r w:rsidRPr="00CD61F7">
        <w:rPr>
          <w:rFonts w:ascii="Times New Roman" w:hAnsi="Times New Roman" w:cs="Times New Roman"/>
          <w:sz w:val="24"/>
          <w:szCs w:val="24"/>
        </w:rPr>
        <w:t xml:space="preserve"> …</w:t>
      </w:r>
      <w:r>
        <w:rPr>
          <w:rFonts w:ascii="Times New Roman" w:hAnsi="Times New Roman" w:cs="Times New Roman"/>
          <w:sz w:val="24"/>
          <w:szCs w:val="24"/>
        </w:rPr>
        <w:t>………………………………….</w:t>
      </w:r>
      <w:r w:rsidRPr="00CD61F7">
        <w:rPr>
          <w:rFonts w:ascii="Times New Roman" w:hAnsi="Times New Roman" w:cs="Times New Roman"/>
          <w:sz w:val="24"/>
          <w:szCs w:val="24"/>
        </w:rPr>
        <w:t>……….………………</w:t>
      </w:r>
      <w:r>
        <w:rPr>
          <w:rFonts w:ascii="Times New Roman" w:hAnsi="Times New Roman" w:cs="Times New Roman"/>
          <w:sz w:val="24"/>
          <w:szCs w:val="24"/>
        </w:rPr>
        <w:t>……………………..</w:t>
      </w:r>
      <w:r w:rsidRPr="00CD61F7">
        <w:rPr>
          <w:rFonts w:ascii="Times New Roman" w:hAnsi="Times New Roman" w:cs="Times New Roman"/>
          <w:sz w:val="24"/>
          <w:szCs w:val="24"/>
        </w:rPr>
        <w:t xml:space="preserve">… </w:t>
      </w:r>
    </w:p>
    <w:p w:rsidR="00990346" w:rsidRPr="00CD61F7" w:rsidRDefault="00990346" w:rsidP="00CD61F7">
      <w:pPr>
        <w:widowControl w:val="0"/>
        <w:spacing w:after="0" w:line="360" w:lineRule="auto"/>
        <w:jc w:val="center"/>
        <w:rPr>
          <w:rFonts w:ascii="Times New Roman" w:hAnsi="Times New Roman" w:cs="Times New Roman"/>
          <w:sz w:val="18"/>
          <w:szCs w:val="18"/>
        </w:rPr>
      </w:pPr>
      <w:r w:rsidRPr="00CD61F7">
        <w:rPr>
          <w:rFonts w:ascii="Times New Roman" w:hAnsi="Times New Roman" w:cs="Times New Roman"/>
          <w:sz w:val="18"/>
          <w:szCs w:val="18"/>
        </w:rPr>
        <w:t>(podać dokładny adres</w:t>
      </w:r>
      <w:r>
        <w:rPr>
          <w:rFonts w:ascii="Times New Roman" w:hAnsi="Times New Roman" w:cs="Times New Roman"/>
          <w:sz w:val="18"/>
          <w:szCs w:val="18"/>
        </w:rPr>
        <w:t xml:space="preserve"> i  stronę internetową</w:t>
      </w:r>
      <w:r w:rsidRPr="00CD61F7">
        <w:rPr>
          <w:rFonts w:ascii="Times New Roman" w:hAnsi="Times New Roman" w:cs="Times New Roman"/>
          <w:sz w:val="18"/>
          <w:szCs w:val="18"/>
        </w:rPr>
        <w:t>)</w:t>
      </w:r>
    </w:p>
    <w:p w:rsidR="00990346" w:rsidRPr="00CD61F7" w:rsidRDefault="00990346" w:rsidP="00CD61F7">
      <w:pPr>
        <w:widowControl w:val="0"/>
        <w:spacing w:after="0" w:line="240" w:lineRule="auto"/>
        <w:ind w:left="5672" w:firstLine="709"/>
        <w:rPr>
          <w:rFonts w:ascii="Times New Roman" w:hAnsi="Times New Roman" w:cs="Times New Roman"/>
          <w:b/>
          <w:sz w:val="20"/>
          <w:szCs w:val="20"/>
        </w:rPr>
      </w:pP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o</w:t>
      </w:r>
      <w:r w:rsidRPr="00CF0EAC">
        <w:rPr>
          <w:rFonts w:ascii="Times New Roman" w:hAnsi="Times New Roman" w:cs="Times New Roman"/>
          <w:sz w:val="24"/>
          <w:szCs w:val="24"/>
        </w:rPr>
        <w:t xml:space="preserve">dległość od morza </w:t>
      </w:r>
      <w:r>
        <w:rPr>
          <w:rFonts w:ascii="Times New Roman" w:hAnsi="Times New Roman" w:cs="Times New Roman"/>
          <w:sz w:val="24"/>
          <w:szCs w:val="24"/>
        </w:rPr>
        <w:t>………………………………………………………………………………</w:t>
      </w: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stołówka znajduje</w:t>
      </w:r>
      <w:r w:rsidRPr="00CF0EAC">
        <w:rPr>
          <w:rFonts w:ascii="Times New Roman" w:hAnsi="Times New Roman" w:cs="Times New Roman"/>
          <w:sz w:val="24"/>
          <w:szCs w:val="24"/>
        </w:rPr>
        <w:t xml:space="preserve"> się w budynku</w:t>
      </w:r>
      <w:r>
        <w:rPr>
          <w:rFonts w:ascii="Times New Roman" w:hAnsi="Times New Roman" w:cs="Times New Roman"/>
          <w:sz w:val="24"/>
          <w:szCs w:val="24"/>
        </w:rPr>
        <w:t xml:space="preserve"> mieszkalnym (tak/nie) ……………………………………….</w:t>
      </w: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sala wykładowa znajduje się w budynku mieszkalnym (tak/nie) ………………………………..</w:t>
      </w: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Obiekt wyposażony jest</w:t>
      </w:r>
      <w:r w:rsidRPr="00CF0EAC">
        <w:rPr>
          <w:rFonts w:ascii="Times New Roman" w:hAnsi="Times New Roman" w:cs="Times New Roman"/>
          <w:sz w:val="24"/>
          <w:szCs w:val="24"/>
        </w:rPr>
        <w:t xml:space="preserve"> w:  </w:t>
      </w: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salę TV (tak/nie) ………………………………………………………..………………………..</w:t>
      </w:r>
    </w:p>
    <w:p w:rsidR="00990346" w:rsidRPr="00CF0EAC" w:rsidRDefault="00990346" w:rsidP="00572C6D">
      <w:pPr>
        <w:widowControl w:val="0"/>
        <w:spacing w:after="120" w:line="240" w:lineRule="auto"/>
        <w:rPr>
          <w:rFonts w:ascii="Times New Roman" w:hAnsi="Times New Roman" w:cs="Times New Roman"/>
          <w:sz w:val="24"/>
          <w:szCs w:val="24"/>
        </w:rPr>
      </w:pPr>
      <w:r w:rsidRPr="00CF0EAC">
        <w:rPr>
          <w:rFonts w:ascii="Times New Roman" w:hAnsi="Times New Roman" w:cs="Times New Roman"/>
          <w:sz w:val="24"/>
          <w:szCs w:val="24"/>
        </w:rPr>
        <w:t>- sale (-ę) mieszczące</w:t>
      </w:r>
      <w:r>
        <w:rPr>
          <w:rFonts w:ascii="Times New Roman" w:hAnsi="Times New Roman" w:cs="Times New Roman"/>
          <w:sz w:val="24"/>
          <w:szCs w:val="24"/>
        </w:rPr>
        <w:t xml:space="preserve"> (ą)</w:t>
      </w:r>
      <w:r w:rsidRPr="00CF0EAC">
        <w:rPr>
          <w:rFonts w:ascii="Times New Roman" w:hAnsi="Times New Roman" w:cs="Times New Roman"/>
          <w:sz w:val="24"/>
          <w:szCs w:val="24"/>
        </w:rPr>
        <w:t xml:space="preserve"> sprzęt typu: bilard, stoły do ping-ponga, piłkarzyki itp.</w:t>
      </w:r>
      <w:r>
        <w:rPr>
          <w:rFonts w:ascii="Times New Roman" w:hAnsi="Times New Roman" w:cs="Times New Roman"/>
          <w:sz w:val="24"/>
          <w:szCs w:val="24"/>
        </w:rPr>
        <w:t xml:space="preserve"> (tak/nie)……...</w:t>
      </w:r>
    </w:p>
    <w:p w:rsidR="00990346" w:rsidRPr="00CF0EAC" w:rsidRDefault="00990346" w:rsidP="00572C6D">
      <w:pPr>
        <w:widowControl w:val="0"/>
        <w:spacing w:after="120" w:line="240" w:lineRule="auto"/>
        <w:rPr>
          <w:rFonts w:ascii="Times New Roman" w:hAnsi="Times New Roman" w:cs="Times New Roman"/>
          <w:sz w:val="24"/>
          <w:szCs w:val="24"/>
        </w:rPr>
      </w:pPr>
      <w:r w:rsidRPr="00CF0EAC">
        <w:rPr>
          <w:rFonts w:ascii="Times New Roman" w:hAnsi="Times New Roman" w:cs="Times New Roman"/>
          <w:sz w:val="24"/>
          <w:szCs w:val="24"/>
        </w:rPr>
        <w:t xml:space="preserve">- boiska do gier zespołowych (piłka nożna, </w:t>
      </w:r>
      <w:r>
        <w:rPr>
          <w:rFonts w:ascii="Times New Roman" w:hAnsi="Times New Roman" w:cs="Times New Roman"/>
          <w:sz w:val="24"/>
          <w:szCs w:val="24"/>
        </w:rPr>
        <w:t>siatkówka, koszykówka, kometka) (tak/nie) ………..</w:t>
      </w:r>
      <w:r w:rsidRPr="00CF0EAC">
        <w:rPr>
          <w:rFonts w:ascii="Times New Roman" w:hAnsi="Times New Roman" w:cs="Times New Roman"/>
          <w:sz w:val="24"/>
          <w:szCs w:val="24"/>
        </w:rPr>
        <w:t xml:space="preserve"> </w:t>
      </w:r>
    </w:p>
    <w:p w:rsidR="00990346" w:rsidRPr="00CF0EAC"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plac zabaw (tak/nie) ……………………………………………………………………………..</w:t>
      </w:r>
    </w:p>
    <w:p w:rsidR="00990346" w:rsidRDefault="00990346" w:rsidP="00572C6D">
      <w:pPr>
        <w:widowControl w:val="0"/>
        <w:spacing w:after="120" w:line="240" w:lineRule="auto"/>
        <w:rPr>
          <w:rFonts w:ascii="Times New Roman" w:hAnsi="Times New Roman" w:cs="Times New Roman"/>
          <w:sz w:val="24"/>
          <w:szCs w:val="24"/>
        </w:rPr>
      </w:pPr>
      <w:r>
        <w:rPr>
          <w:rFonts w:ascii="Times New Roman" w:hAnsi="Times New Roman" w:cs="Times New Roman"/>
          <w:sz w:val="24"/>
          <w:szCs w:val="24"/>
        </w:rPr>
        <w:t>- miejsce na ognisko (tak/nie) ……………………………………………………………………..</w:t>
      </w:r>
    </w:p>
    <w:p w:rsidR="00990346" w:rsidRDefault="00990346" w:rsidP="00572C6D">
      <w:pPr>
        <w:widowControl w:val="0"/>
        <w:spacing w:after="120" w:line="240" w:lineRule="auto"/>
        <w:rPr>
          <w:rFonts w:ascii="Times New Roman" w:hAnsi="Times New Roman" w:cs="Times New Roman"/>
          <w:color w:val="000000"/>
          <w:sz w:val="24"/>
          <w:szCs w:val="24"/>
          <w:lang w:eastAsia="pl-PL"/>
        </w:rPr>
      </w:pPr>
      <w:r>
        <w:rPr>
          <w:rFonts w:ascii="Times New Roman" w:hAnsi="Times New Roman" w:cs="Times New Roman"/>
          <w:sz w:val="24"/>
          <w:szCs w:val="24"/>
        </w:rPr>
        <w:t xml:space="preserve">- </w:t>
      </w:r>
      <w:r>
        <w:rPr>
          <w:rFonts w:ascii="Times New Roman" w:hAnsi="Times New Roman" w:cs="Times New Roman"/>
          <w:color w:val="000000"/>
          <w:sz w:val="24"/>
          <w:szCs w:val="24"/>
          <w:lang w:eastAsia="pl-PL"/>
        </w:rPr>
        <w:t xml:space="preserve">basen znajdujący się na terenie ośrodka (np. typu brodzik) </w:t>
      </w:r>
      <w:r>
        <w:rPr>
          <w:rFonts w:ascii="Times New Roman" w:hAnsi="Times New Roman" w:cs="Times New Roman"/>
          <w:sz w:val="24"/>
          <w:szCs w:val="24"/>
        </w:rPr>
        <w:t>(tak/nie)</w:t>
      </w:r>
      <w:r>
        <w:rPr>
          <w:rFonts w:ascii="Times New Roman" w:hAnsi="Times New Roman" w:cs="Times New Roman"/>
          <w:color w:val="000000"/>
          <w:sz w:val="24"/>
          <w:szCs w:val="24"/>
          <w:lang w:eastAsia="pl-PL"/>
        </w:rPr>
        <w:t>……………………………</w:t>
      </w:r>
    </w:p>
    <w:p w:rsidR="00990346" w:rsidRPr="00572C6D" w:rsidRDefault="00990346" w:rsidP="00572C6D">
      <w:pPr>
        <w:widowControl w:val="0"/>
        <w:spacing w:after="120" w:line="240" w:lineRule="auto"/>
        <w:rPr>
          <w:rFonts w:ascii="Times New Roman" w:hAnsi="Times New Roman" w:cs="Times New Roman"/>
          <w:color w:val="000000"/>
          <w:sz w:val="24"/>
          <w:szCs w:val="24"/>
          <w:lang w:eastAsia="pl-PL"/>
        </w:rPr>
      </w:pPr>
    </w:p>
    <w:p w:rsidR="00990346" w:rsidRPr="00F306A5" w:rsidRDefault="00990346" w:rsidP="00F306A5">
      <w:pPr>
        <w:spacing w:after="0"/>
        <w:jc w:val="both"/>
        <w:rPr>
          <w:rFonts w:ascii="Times New Roman" w:hAnsi="Times New Roman" w:cs="Times New Roman"/>
          <w:sz w:val="18"/>
          <w:szCs w:val="18"/>
        </w:rPr>
      </w:pPr>
      <w:r w:rsidRPr="00F306A5">
        <w:rPr>
          <w:rFonts w:ascii="Times New Roman" w:hAnsi="Times New Roman" w:cs="Times New Roman"/>
          <w:sz w:val="18"/>
          <w:szCs w:val="18"/>
        </w:rPr>
        <w:t xml:space="preserve">..............................., dn. ........................        </w:t>
      </w:r>
      <w:r>
        <w:rPr>
          <w:rFonts w:ascii="Times New Roman" w:hAnsi="Times New Roman" w:cs="Times New Roman"/>
          <w:sz w:val="18"/>
          <w:szCs w:val="18"/>
        </w:rPr>
        <w:t xml:space="preserve">                   </w:t>
      </w:r>
      <w:r w:rsidRPr="00F306A5">
        <w:rPr>
          <w:rFonts w:ascii="Times New Roman" w:hAnsi="Times New Roman" w:cs="Times New Roman"/>
          <w:sz w:val="18"/>
          <w:szCs w:val="18"/>
        </w:rPr>
        <w:t xml:space="preserve">     …………………………….............................................................</w:t>
      </w:r>
    </w:p>
    <w:p w:rsidR="00990346" w:rsidRPr="00CF7913" w:rsidRDefault="00990346" w:rsidP="00CF7913">
      <w:pPr>
        <w:spacing w:after="0"/>
        <w:rPr>
          <w:rFonts w:ascii="Times New Roman" w:hAnsi="Times New Roman" w:cs="Times New Roman"/>
          <w:sz w:val="18"/>
          <w:szCs w:val="18"/>
        </w:rPr>
      </w:pPr>
      <w:r w:rsidRPr="00F306A5">
        <w:rPr>
          <w:rFonts w:ascii="Times New Roman" w:hAnsi="Times New Roman" w:cs="Times New Roman"/>
          <w:sz w:val="18"/>
          <w:szCs w:val="18"/>
        </w:rPr>
        <w:t xml:space="preserve">                 </w:t>
      </w:r>
      <w:r w:rsidRPr="00F306A5">
        <w:rPr>
          <w:rFonts w:ascii="Times New Roman" w:hAnsi="Times New Roman" w:cs="Times New Roman"/>
          <w:i/>
          <w:sz w:val="18"/>
          <w:szCs w:val="18"/>
        </w:rPr>
        <w:t xml:space="preserve">Miejscowość i data                           </w:t>
      </w:r>
      <w:r>
        <w:rPr>
          <w:rFonts w:ascii="Times New Roman" w:hAnsi="Times New Roman" w:cs="Times New Roman"/>
          <w:i/>
          <w:sz w:val="18"/>
          <w:szCs w:val="18"/>
        </w:rPr>
        <w:t xml:space="preserve">                 </w:t>
      </w:r>
      <w:r w:rsidRPr="00F306A5">
        <w:rPr>
          <w:rFonts w:ascii="Times New Roman" w:hAnsi="Times New Roman" w:cs="Times New Roman"/>
          <w:i/>
          <w:sz w:val="18"/>
          <w:szCs w:val="18"/>
        </w:rPr>
        <w:t xml:space="preserve">  </w:t>
      </w:r>
      <w:r w:rsidRPr="00F306A5">
        <w:rPr>
          <w:rFonts w:ascii="Times New Roman" w:hAnsi="Times New Roman" w:cs="Times New Roman"/>
          <w:sz w:val="18"/>
          <w:szCs w:val="18"/>
        </w:rPr>
        <w:t xml:space="preserve"> (Podpis osoby/osób uprawnionych do składania oświadczeń woli)</w:t>
      </w:r>
    </w:p>
    <w:p w:rsidR="00990346" w:rsidRDefault="00990346" w:rsidP="009607EF">
      <w:pPr>
        <w:tabs>
          <w:tab w:val="left" w:pos="4536"/>
          <w:tab w:val="left" w:pos="5387"/>
        </w:tabs>
        <w:jc w:val="right"/>
        <w:rPr>
          <w:rFonts w:ascii="Times New Roman" w:hAnsi="Times New Roman" w:cs="Times New Roman"/>
          <w:b/>
          <w:sz w:val="24"/>
          <w:szCs w:val="24"/>
        </w:rPr>
      </w:pPr>
    </w:p>
    <w:p w:rsidR="00990346" w:rsidRPr="00F34DB2" w:rsidRDefault="00990346" w:rsidP="009607EF">
      <w:pPr>
        <w:tabs>
          <w:tab w:val="left" w:pos="4536"/>
          <w:tab w:val="left" w:pos="5387"/>
        </w:tabs>
        <w:jc w:val="right"/>
        <w:rPr>
          <w:rFonts w:ascii="Times New Roman" w:hAnsi="Times New Roman" w:cs="Times New Roman"/>
          <w:b/>
          <w:sz w:val="24"/>
          <w:szCs w:val="24"/>
        </w:rPr>
      </w:pPr>
      <w:r>
        <w:rPr>
          <w:rFonts w:ascii="Times New Roman" w:hAnsi="Times New Roman" w:cs="Times New Roman"/>
          <w:b/>
          <w:sz w:val="24"/>
          <w:szCs w:val="24"/>
        </w:rPr>
        <w:t>Załącznik Nr 10</w:t>
      </w:r>
    </w:p>
    <w:p w:rsidR="00990346" w:rsidRPr="00F34DB2" w:rsidRDefault="00990346" w:rsidP="00F34DB2">
      <w:pPr>
        <w:autoSpaceDE w:val="0"/>
        <w:jc w:val="center"/>
        <w:rPr>
          <w:rFonts w:ascii="Times New Roman" w:hAnsi="Times New Roman" w:cs="Times New Roman"/>
          <w:sz w:val="24"/>
          <w:szCs w:val="24"/>
        </w:rPr>
      </w:pPr>
      <w:r w:rsidRPr="00F34DB2">
        <w:rPr>
          <w:rFonts w:ascii="Times New Roman" w:hAnsi="Times New Roman" w:cs="Times New Roman"/>
          <w:sz w:val="24"/>
          <w:szCs w:val="24"/>
        </w:rPr>
        <w:t xml:space="preserve">dot. przetargu nieograniczonego na: </w:t>
      </w:r>
    </w:p>
    <w:p w:rsidR="00990346" w:rsidRPr="00F34DB2" w:rsidRDefault="00990346" w:rsidP="00B12BAA">
      <w:pPr>
        <w:tabs>
          <w:tab w:val="left" w:pos="5115"/>
        </w:tabs>
        <w:autoSpaceDE w:val="0"/>
        <w:jc w:val="both"/>
        <w:rPr>
          <w:rFonts w:ascii="Times New Roman" w:hAnsi="Times New Roman" w:cs="Times New Roman"/>
          <w:b/>
          <w:sz w:val="24"/>
          <w:szCs w:val="24"/>
        </w:rPr>
      </w:pPr>
      <w:r w:rsidRPr="00F34DB2">
        <w:rPr>
          <w:rFonts w:ascii="Times New Roman" w:hAnsi="Times New Roman" w:cs="Times New Roman"/>
          <w:b/>
          <w:i/>
          <w:sz w:val="24"/>
          <w:szCs w:val="24"/>
        </w:rPr>
        <w:t xml:space="preserve"> </w:t>
      </w:r>
      <w:r w:rsidRPr="00F34DB2">
        <w:rPr>
          <w:rFonts w:ascii="Times New Roman" w:hAnsi="Times New Roman" w:cs="Times New Roman"/>
          <w:b/>
          <w:sz w:val="24"/>
          <w:szCs w:val="24"/>
        </w:rPr>
        <w:t xml:space="preserve">„Usługi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w:t>
      </w:r>
      <w:r>
        <w:rPr>
          <w:rFonts w:ascii="Times New Roman" w:hAnsi="Times New Roman" w:cs="Times New Roman"/>
          <w:b/>
          <w:sz w:val="24"/>
          <w:szCs w:val="24"/>
        </w:rPr>
        <w:t xml:space="preserve">przez ośrodki pomocy społecznej, nr ogłoszenia </w:t>
      </w:r>
      <w:r w:rsidRPr="00CD46CD">
        <w:rPr>
          <w:rFonts w:ascii="Times New Roman" w:hAnsi="Times New Roman" w:cs="Times New Roman"/>
          <w:b/>
          <w:sz w:val="24"/>
          <w:szCs w:val="24"/>
        </w:rPr>
        <w:t>232300</w:t>
      </w:r>
      <w:r>
        <w:rPr>
          <w:rFonts w:ascii="Times New Roman" w:hAnsi="Times New Roman" w:cs="Times New Roman"/>
          <w:b/>
          <w:sz w:val="24"/>
          <w:szCs w:val="24"/>
        </w:rPr>
        <w:t xml:space="preserve"> - 2012 z 03.07</w:t>
      </w:r>
      <w:r w:rsidRPr="009607EF">
        <w:rPr>
          <w:rFonts w:ascii="Times New Roman" w:hAnsi="Times New Roman" w:cs="Times New Roman"/>
          <w:b/>
          <w:sz w:val="24"/>
          <w:szCs w:val="24"/>
        </w:rPr>
        <w:t xml:space="preserve">.2012 r.  </w:t>
      </w:r>
      <w:r>
        <w:rPr>
          <w:rFonts w:ascii="Times New Roman" w:hAnsi="Times New Roman" w:cs="Times New Roman"/>
          <w:b/>
          <w:sz w:val="24"/>
          <w:szCs w:val="24"/>
        </w:rPr>
        <w:t xml:space="preserve"> </w:t>
      </w: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Nazwa i adres Wykonawcy :</w:t>
      </w: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B12BAA" w:rsidRDefault="00990346" w:rsidP="00B12BAA">
      <w:pPr>
        <w:rPr>
          <w:rFonts w:ascii="Times New Roman" w:hAnsi="Times New Roman" w:cs="Times New Roman"/>
          <w:b/>
          <w:sz w:val="24"/>
          <w:szCs w:val="24"/>
        </w:rPr>
      </w:pPr>
      <w:r w:rsidRPr="00F34DB2">
        <w:rPr>
          <w:rFonts w:ascii="Times New Roman" w:hAnsi="Times New Roman" w:cs="Times New Roman"/>
          <w:b/>
          <w:sz w:val="24"/>
          <w:szCs w:val="24"/>
        </w:rPr>
        <w:t>Imię i nazwisko osoby uprawnionej do składania oświadczeń woli :</w:t>
      </w: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jc w:val="right"/>
        <w:rPr>
          <w:rFonts w:ascii="Times New Roman" w:hAnsi="Times New Roman" w:cs="Times New Roman"/>
          <w:b/>
          <w:sz w:val="24"/>
          <w:szCs w:val="24"/>
        </w:rPr>
      </w:pPr>
    </w:p>
    <w:p w:rsidR="00990346" w:rsidRPr="00F34DB2" w:rsidRDefault="00990346" w:rsidP="00F34DB2">
      <w:pPr>
        <w:autoSpaceDE w:val="0"/>
        <w:spacing w:line="288" w:lineRule="auto"/>
        <w:jc w:val="center"/>
        <w:rPr>
          <w:rFonts w:ascii="Times New Roman" w:hAnsi="Times New Roman" w:cs="Times New Roman"/>
          <w:b/>
          <w:sz w:val="24"/>
          <w:szCs w:val="24"/>
        </w:rPr>
      </w:pPr>
      <w:r w:rsidRPr="00F34DB2">
        <w:rPr>
          <w:rFonts w:ascii="Times New Roman" w:hAnsi="Times New Roman" w:cs="Times New Roman"/>
          <w:b/>
          <w:sz w:val="24"/>
          <w:szCs w:val="24"/>
        </w:rPr>
        <w:t>Opis programów oferowanych szkoleń z uwzględnieniem zakresu przedmiotu zamówienia i wymagań Zamawiającego</w:t>
      </w:r>
    </w:p>
    <w:p w:rsidR="00990346" w:rsidRPr="00F34DB2" w:rsidRDefault="00990346" w:rsidP="005833E0">
      <w:pPr>
        <w:autoSpaceDE w:val="0"/>
        <w:spacing w:line="288" w:lineRule="auto"/>
        <w:jc w:val="center"/>
        <w:rPr>
          <w:rFonts w:ascii="Times New Roman" w:hAnsi="Times New Roman" w:cs="Times New Roman"/>
          <w:b/>
          <w:sz w:val="24"/>
          <w:szCs w:val="24"/>
        </w:rPr>
      </w:pPr>
      <w:r w:rsidRPr="009E30C9">
        <w:rPr>
          <w:rFonts w:ascii="Times New Roman" w:hAnsi="Times New Roman" w:cs="Times New Roman"/>
          <w:b/>
          <w:sz w:val="24"/>
          <w:szCs w:val="24"/>
        </w:rPr>
        <w:t>Wyjazdowe warsztaty społeczne „Kompas nastolatka”</w:t>
      </w:r>
    </w:p>
    <w:tbl>
      <w:tblPr>
        <w:tblW w:w="9623" w:type="dxa"/>
        <w:tblInd w:w="-120" w:type="dxa"/>
        <w:tblLayout w:type="fixed"/>
        <w:tblCellMar>
          <w:left w:w="0" w:type="dxa"/>
          <w:right w:w="0" w:type="dxa"/>
        </w:tblCellMar>
        <w:tblLook w:val="0000"/>
      </w:tblPr>
      <w:tblGrid>
        <w:gridCol w:w="496"/>
        <w:gridCol w:w="988"/>
        <w:gridCol w:w="864"/>
        <w:gridCol w:w="1027"/>
        <w:gridCol w:w="1428"/>
        <w:gridCol w:w="3119"/>
        <w:gridCol w:w="1701"/>
      </w:tblGrid>
      <w:tr w:rsidR="00990346" w:rsidRPr="00F34DB2" w:rsidTr="00F34DB2">
        <w:tc>
          <w:tcPr>
            <w:tcW w:w="496" w:type="dxa"/>
            <w:vMerge w:val="restart"/>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Lp.</w:t>
            </w:r>
          </w:p>
        </w:tc>
        <w:tc>
          <w:tcPr>
            <w:tcW w:w="988" w:type="dxa"/>
            <w:vMerge w:val="restart"/>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Tematy – treści zajęć</w:t>
            </w:r>
          </w:p>
        </w:tc>
        <w:tc>
          <w:tcPr>
            <w:tcW w:w="1891" w:type="dxa"/>
            <w:gridSpan w:val="2"/>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Ilość godzin</w:t>
            </w:r>
          </w:p>
        </w:tc>
        <w:tc>
          <w:tcPr>
            <w:tcW w:w="1428" w:type="dxa"/>
            <w:vMerge w:val="restart"/>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Metoda lub metody, które zostaną wykorzystane na zajęciach</w:t>
            </w:r>
          </w:p>
        </w:tc>
        <w:tc>
          <w:tcPr>
            <w:tcW w:w="3119" w:type="dxa"/>
            <w:vMerge w:val="restart"/>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Środki i materiały dydaktyczne, które zostaną wykorzystane na zajęciach.</w:t>
            </w:r>
          </w:p>
        </w:tc>
        <w:tc>
          <w:tcPr>
            <w:tcW w:w="1701" w:type="dxa"/>
            <w:vMerge w:val="restart"/>
            <w:tcBorders>
              <w:top w:val="single" w:sz="4" w:space="0" w:color="000000"/>
              <w:left w:val="single" w:sz="4" w:space="0" w:color="000000"/>
              <w:bottom w:val="single" w:sz="4" w:space="0" w:color="000000"/>
              <w:right w:val="single" w:sz="4" w:space="0" w:color="000000"/>
            </w:tcBorders>
          </w:tcPr>
          <w:p w:rsidR="00990346" w:rsidRPr="00F34DB2" w:rsidRDefault="00990346" w:rsidP="006914D9">
            <w:pPr>
              <w:autoSpaceDE w:val="0"/>
              <w:spacing w:after="0" w:line="288" w:lineRule="auto"/>
              <w:jc w:val="center"/>
              <w:rPr>
                <w:rFonts w:ascii="Times New Roman" w:hAnsi="Times New Roman" w:cs="Times New Roman"/>
                <w:sz w:val="24"/>
                <w:szCs w:val="24"/>
              </w:rPr>
            </w:pPr>
            <w:r w:rsidRPr="00F34DB2">
              <w:rPr>
                <w:rFonts w:ascii="Times New Roman" w:hAnsi="Times New Roman" w:cs="Times New Roman"/>
                <w:sz w:val="24"/>
                <w:szCs w:val="24"/>
              </w:rPr>
              <w:t>Treść zajęć</w:t>
            </w:r>
          </w:p>
        </w:tc>
      </w:tr>
      <w:tr w:rsidR="00990346" w:rsidRPr="00F34DB2" w:rsidTr="00F34DB2">
        <w:tc>
          <w:tcPr>
            <w:tcW w:w="496" w:type="dxa"/>
            <w:vMerge/>
            <w:tcBorders>
              <w:top w:val="single" w:sz="4" w:space="0" w:color="000000"/>
              <w:left w:val="single" w:sz="4" w:space="0" w:color="000000"/>
              <w:bottom w:val="single" w:sz="4" w:space="0" w:color="000000"/>
            </w:tcBorders>
          </w:tcPr>
          <w:p w:rsidR="00990346" w:rsidRPr="00F34DB2" w:rsidRDefault="00990346" w:rsidP="006914D9">
            <w:pPr>
              <w:autoSpaceDE w:val="0"/>
              <w:spacing w:after="0" w:line="288" w:lineRule="auto"/>
              <w:rPr>
                <w:rFonts w:ascii="Times New Roman" w:hAnsi="Times New Roman" w:cs="Times New Roman"/>
                <w:sz w:val="24"/>
                <w:szCs w:val="24"/>
              </w:rPr>
            </w:pPr>
          </w:p>
        </w:tc>
        <w:tc>
          <w:tcPr>
            <w:tcW w:w="988" w:type="dxa"/>
            <w:vMerge/>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r w:rsidRPr="00F34DB2">
              <w:rPr>
                <w:rFonts w:ascii="Times New Roman" w:hAnsi="Times New Roman" w:cs="Times New Roman"/>
                <w:sz w:val="24"/>
                <w:szCs w:val="24"/>
              </w:rPr>
              <w:t>Teoria</w:t>
            </w:r>
          </w:p>
        </w:tc>
        <w:tc>
          <w:tcPr>
            <w:tcW w:w="1027"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r w:rsidRPr="00F34DB2">
              <w:rPr>
                <w:rFonts w:ascii="Times New Roman" w:hAnsi="Times New Roman" w:cs="Times New Roman"/>
                <w:sz w:val="24"/>
                <w:szCs w:val="24"/>
              </w:rPr>
              <w:t>Praktyka</w:t>
            </w:r>
          </w:p>
        </w:tc>
        <w:tc>
          <w:tcPr>
            <w:tcW w:w="1428" w:type="dxa"/>
            <w:vMerge/>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3119" w:type="dxa"/>
            <w:vMerge/>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r>
      <w:tr w:rsidR="00990346" w:rsidRPr="00F34DB2" w:rsidTr="00F34DB2">
        <w:tc>
          <w:tcPr>
            <w:tcW w:w="496"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027"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r>
      <w:tr w:rsidR="00990346" w:rsidRPr="00F34DB2" w:rsidTr="00F34DB2">
        <w:tc>
          <w:tcPr>
            <w:tcW w:w="496"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988"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027"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r>
      <w:tr w:rsidR="00990346" w:rsidRPr="00F34DB2" w:rsidTr="00F34DB2">
        <w:tc>
          <w:tcPr>
            <w:tcW w:w="1484" w:type="dxa"/>
            <w:gridSpan w:val="2"/>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r w:rsidRPr="00F34DB2">
              <w:rPr>
                <w:rFonts w:ascii="Times New Roman" w:hAnsi="Times New Roman" w:cs="Times New Roman"/>
                <w:sz w:val="24"/>
                <w:szCs w:val="24"/>
              </w:rPr>
              <w:t>RAZEM</w:t>
            </w:r>
          </w:p>
        </w:tc>
        <w:tc>
          <w:tcPr>
            <w:tcW w:w="864"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027"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428"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autoSpaceDE w:val="0"/>
              <w:spacing w:line="288" w:lineRule="auto"/>
              <w:rPr>
                <w:rFonts w:ascii="Times New Roman" w:hAnsi="Times New Roman" w:cs="Times New Roman"/>
                <w:sz w:val="24"/>
                <w:szCs w:val="24"/>
              </w:rPr>
            </w:pPr>
          </w:p>
        </w:tc>
      </w:tr>
    </w:tbl>
    <w:p w:rsidR="00990346" w:rsidRPr="00F34DB2" w:rsidRDefault="00990346" w:rsidP="00F34DB2">
      <w:pPr>
        <w:autoSpaceDE w:val="0"/>
        <w:spacing w:line="288" w:lineRule="auto"/>
        <w:rPr>
          <w:rFonts w:ascii="Times New Roman" w:hAnsi="Times New Roman" w:cs="Times New Roman"/>
          <w:sz w:val="24"/>
          <w:szCs w:val="24"/>
        </w:rPr>
      </w:pPr>
    </w:p>
    <w:p w:rsidR="00990346" w:rsidRPr="006914D9" w:rsidRDefault="00990346" w:rsidP="006914D9">
      <w:pPr>
        <w:spacing w:after="0"/>
        <w:jc w:val="both"/>
        <w:rPr>
          <w:rFonts w:ascii="Times New Roman" w:hAnsi="Times New Roman" w:cs="Times New Roman"/>
          <w:sz w:val="18"/>
          <w:szCs w:val="18"/>
        </w:rPr>
      </w:pPr>
      <w:r w:rsidRPr="006914D9">
        <w:rPr>
          <w:rFonts w:ascii="Times New Roman" w:hAnsi="Times New Roman" w:cs="Times New Roman"/>
          <w:sz w:val="18"/>
          <w:szCs w:val="18"/>
        </w:rPr>
        <w:t xml:space="preserve">..............................., dn. ........................                   </w:t>
      </w:r>
      <w:r>
        <w:rPr>
          <w:rFonts w:ascii="Times New Roman" w:hAnsi="Times New Roman" w:cs="Times New Roman"/>
          <w:sz w:val="18"/>
          <w:szCs w:val="18"/>
        </w:rPr>
        <w:t>……………</w:t>
      </w:r>
      <w:r w:rsidRPr="006914D9">
        <w:rPr>
          <w:rFonts w:ascii="Times New Roman" w:hAnsi="Times New Roman" w:cs="Times New Roman"/>
          <w:sz w:val="18"/>
          <w:szCs w:val="18"/>
        </w:rPr>
        <w:t>………….………………….........................................................</w:t>
      </w:r>
    </w:p>
    <w:p w:rsidR="00990346" w:rsidRDefault="00990346" w:rsidP="006914D9">
      <w:pPr>
        <w:spacing w:after="0"/>
        <w:rPr>
          <w:rFonts w:ascii="Times New Roman" w:hAnsi="Times New Roman" w:cs="Times New Roman"/>
          <w:sz w:val="18"/>
          <w:szCs w:val="18"/>
        </w:rPr>
      </w:pPr>
      <w:r w:rsidRPr="006914D9">
        <w:rPr>
          <w:rFonts w:ascii="Times New Roman" w:hAnsi="Times New Roman" w:cs="Times New Roman"/>
          <w:sz w:val="18"/>
          <w:szCs w:val="18"/>
        </w:rPr>
        <w:t xml:space="preserve">                </w:t>
      </w:r>
      <w:r w:rsidRPr="006914D9">
        <w:rPr>
          <w:rFonts w:ascii="Times New Roman" w:hAnsi="Times New Roman" w:cs="Times New Roman"/>
          <w:i/>
          <w:sz w:val="18"/>
          <w:szCs w:val="18"/>
        </w:rPr>
        <w:t xml:space="preserve">Miejscowość i data                                 </w:t>
      </w:r>
      <w:r>
        <w:rPr>
          <w:rFonts w:ascii="Times New Roman" w:hAnsi="Times New Roman" w:cs="Times New Roman"/>
          <w:i/>
          <w:sz w:val="18"/>
          <w:szCs w:val="18"/>
        </w:rPr>
        <w:t xml:space="preserve">       </w:t>
      </w:r>
      <w:r w:rsidRPr="006914D9">
        <w:rPr>
          <w:rFonts w:ascii="Times New Roman" w:hAnsi="Times New Roman" w:cs="Times New Roman"/>
          <w:i/>
          <w:sz w:val="18"/>
          <w:szCs w:val="18"/>
        </w:rPr>
        <w:t xml:space="preserve"> </w:t>
      </w:r>
      <w:r>
        <w:rPr>
          <w:rFonts w:ascii="Times New Roman" w:hAnsi="Times New Roman" w:cs="Times New Roman"/>
          <w:i/>
          <w:sz w:val="18"/>
          <w:szCs w:val="18"/>
        </w:rPr>
        <w:t>(</w:t>
      </w:r>
      <w:r w:rsidRPr="006914D9">
        <w:rPr>
          <w:rFonts w:ascii="Times New Roman" w:hAnsi="Times New Roman" w:cs="Times New Roman"/>
          <w:sz w:val="18"/>
          <w:szCs w:val="18"/>
        </w:rPr>
        <w:t xml:space="preserve"> Podpis osoby/osób uprawnionych do składania oświadczeń woli</w:t>
      </w:r>
      <w:r>
        <w:rPr>
          <w:rFonts w:ascii="Times New Roman" w:hAnsi="Times New Roman" w:cs="Times New Roman"/>
          <w:sz w:val="18"/>
          <w:szCs w:val="18"/>
        </w:rPr>
        <w:t>)</w:t>
      </w:r>
    </w:p>
    <w:p w:rsidR="00990346" w:rsidRDefault="00990346" w:rsidP="00754B1C">
      <w:pPr>
        <w:tabs>
          <w:tab w:val="left" w:pos="4536"/>
          <w:tab w:val="left" w:pos="5387"/>
        </w:tabs>
        <w:jc w:val="right"/>
        <w:rPr>
          <w:rFonts w:ascii="Times New Roman" w:hAnsi="Times New Roman" w:cs="Times New Roman"/>
          <w:b/>
          <w:sz w:val="24"/>
          <w:szCs w:val="24"/>
        </w:rPr>
      </w:pPr>
    </w:p>
    <w:p w:rsidR="00990346" w:rsidRDefault="00990346" w:rsidP="00754B1C">
      <w:pPr>
        <w:tabs>
          <w:tab w:val="left" w:pos="4536"/>
          <w:tab w:val="left" w:pos="5387"/>
        </w:tabs>
        <w:jc w:val="right"/>
        <w:rPr>
          <w:rFonts w:ascii="Times New Roman" w:hAnsi="Times New Roman" w:cs="Times New Roman"/>
          <w:b/>
          <w:sz w:val="24"/>
          <w:szCs w:val="24"/>
        </w:rPr>
      </w:pPr>
    </w:p>
    <w:p w:rsidR="00990346" w:rsidRPr="00F34DB2" w:rsidRDefault="00990346" w:rsidP="00754B1C">
      <w:pPr>
        <w:tabs>
          <w:tab w:val="left" w:pos="4536"/>
          <w:tab w:val="left" w:pos="5387"/>
        </w:tabs>
        <w:jc w:val="right"/>
        <w:rPr>
          <w:rFonts w:ascii="Times New Roman" w:hAnsi="Times New Roman" w:cs="Times New Roman"/>
          <w:b/>
          <w:sz w:val="24"/>
          <w:szCs w:val="24"/>
        </w:rPr>
      </w:pPr>
      <w:r>
        <w:rPr>
          <w:rFonts w:ascii="Times New Roman" w:hAnsi="Times New Roman" w:cs="Times New Roman"/>
          <w:b/>
          <w:sz w:val="24"/>
          <w:szCs w:val="24"/>
        </w:rPr>
        <w:t>Załącznik Nr 11</w:t>
      </w:r>
    </w:p>
    <w:p w:rsidR="00990346" w:rsidRPr="00F34DB2" w:rsidRDefault="00990346" w:rsidP="0036788E">
      <w:pPr>
        <w:autoSpaceDE w:val="0"/>
        <w:rPr>
          <w:rFonts w:ascii="Times New Roman" w:hAnsi="Times New Roman" w:cs="Times New Roman"/>
          <w:b/>
          <w:sz w:val="24"/>
          <w:szCs w:val="24"/>
        </w:rPr>
      </w:pPr>
    </w:p>
    <w:p w:rsidR="00990346" w:rsidRPr="00F34DB2" w:rsidRDefault="00990346" w:rsidP="00F34DB2">
      <w:pPr>
        <w:autoSpaceDE w:val="0"/>
        <w:jc w:val="center"/>
        <w:rPr>
          <w:rFonts w:ascii="Times New Roman" w:hAnsi="Times New Roman" w:cs="Times New Roman"/>
          <w:sz w:val="24"/>
          <w:szCs w:val="24"/>
        </w:rPr>
      </w:pPr>
      <w:r w:rsidRPr="00F34DB2">
        <w:rPr>
          <w:rFonts w:ascii="Times New Roman" w:hAnsi="Times New Roman" w:cs="Times New Roman"/>
          <w:sz w:val="24"/>
          <w:szCs w:val="24"/>
        </w:rPr>
        <w:t xml:space="preserve">dot. przetargu nieograniczonego na: </w:t>
      </w:r>
    </w:p>
    <w:p w:rsidR="00990346" w:rsidRPr="00F34DB2" w:rsidRDefault="00990346" w:rsidP="00F34DB2">
      <w:pPr>
        <w:tabs>
          <w:tab w:val="left" w:pos="5115"/>
        </w:tabs>
        <w:autoSpaceDE w:val="0"/>
        <w:jc w:val="both"/>
        <w:rPr>
          <w:rFonts w:ascii="Times New Roman" w:hAnsi="Times New Roman" w:cs="Times New Roman"/>
          <w:b/>
          <w:sz w:val="24"/>
          <w:szCs w:val="24"/>
        </w:rPr>
      </w:pPr>
      <w:r w:rsidRPr="00F34DB2">
        <w:rPr>
          <w:rFonts w:ascii="Times New Roman" w:hAnsi="Times New Roman" w:cs="Times New Roman"/>
          <w:b/>
          <w:sz w:val="24"/>
          <w:szCs w:val="24"/>
        </w:rPr>
        <w:t xml:space="preserve"> „Usługi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w:t>
      </w:r>
      <w:r>
        <w:rPr>
          <w:rFonts w:ascii="Times New Roman" w:hAnsi="Times New Roman" w:cs="Times New Roman"/>
          <w:b/>
          <w:sz w:val="24"/>
          <w:szCs w:val="24"/>
        </w:rPr>
        <w:t xml:space="preserve">przez ośrodki pomocy społecznej, </w:t>
      </w:r>
      <w:r w:rsidRPr="009607EF">
        <w:rPr>
          <w:rFonts w:ascii="Times New Roman" w:hAnsi="Times New Roman" w:cs="Times New Roman"/>
          <w:b/>
          <w:sz w:val="24"/>
          <w:szCs w:val="24"/>
        </w:rPr>
        <w:t>nr ogłoszenia</w:t>
      </w:r>
      <w:r>
        <w:rPr>
          <w:rFonts w:ascii="Times New Roman" w:hAnsi="Times New Roman" w:cs="Times New Roman"/>
          <w:b/>
          <w:sz w:val="24"/>
          <w:szCs w:val="24"/>
        </w:rPr>
        <w:t>:</w:t>
      </w:r>
      <w:r w:rsidRPr="009607EF">
        <w:rPr>
          <w:rFonts w:ascii="Times New Roman" w:hAnsi="Times New Roman" w:cs="Times New Roman"/>
          <w:b/>
          <w:sz w:val="24"/>
          <w:szCs w:val="24"/>
        </w:rPr>
        <w:t xml:space="preserve"> </w:t>
      </w:r>
      <w:r w:rsidRPr="000C08F4">
        <w:rPr>
          <w:rFonts w:ascii="Times New Roman" w:hAnsi="Times New Roman" w:cs="Times New Roman"/>
          <w:b/>
          <w:sz w:val="24"/>
          <w:szCs w:val="24"/>
        </w:rPr>
        <w:t>232300</w:t>
      </w:r>
      <w:r>
        <w:rPr>
          <w:rFonts w:ascii="Times New Roman" w:hAnsi="Times New Roman" w:cs="Times New Roman"/>
          <w:b/>
          <w:sz w:val="24"/>
          <w:szCs w:val="24"/>
        </w:rPr>
        <w:t xml:space="preserve"> - 2012 z 03.07</w:t>
      </w:r>
      <w:r w:rsidRPr="009607EF">
        <w:rPr>
          <w:rFonts w:ascii="Times New Roman" w:hAnsi="Times New Roman" w:cs="Times New Roman"/>
          <w:b/>
          <w:sz w:val="24"/>
          <w:szCs w:val="24"/>
        </w:rPr>
        <w:t xml:space="preserve">.2012 r.  </w:t>
      </w:r>
    </w:p>
    <w:p w:rsidR="00990346" w:rsidRPr="00F34DB2" w:rsidRDefault="00990346" w:rsidP="00F34DB2">
      <w:pPr>
        <w:rPr>
          <w:rFonts w:ascii="Times New Roman" w:hAnsi="Times New Roman" w:cs="Times New Roman"/>
          <w:b/>
          <w:sz w:val="24"/>
          <w:szCs w:val="24"/>
        </w:rPr>
      </w:pPr>
      <w:r w:rsidRPr="00F34DB2">
        <w:rPr>
          <w:rFonts w:ascii="Times New Roman" w:hAnsi="Times New Roman" w:cs="Times New Roman"/>
          <w:b/>
          <w:sz w:val="24"/>
          <w:szCs w:val="24"/>
        </w:rPr>
        <w:t>Nazwa i adres Wykonawcy :</w:t>
      </w: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0B18A0" w:rsidRDefault="00990346" w:rsidP="000B18A0">
      <w:pPr>
        <w:rPr>
          <w:rFonts w:ascii="Times New Roman" w:hAnsi="Times New Roman" w:cs="Times New Roman"/>
          <w:b/>
          <w:sz w:val="24"/>
          <w:szCs w:val="24"/>
        </w:rPr>
      </w:pPr>
      <w:r w:rsidRPr="00F34DB2">
        <w:rPr>
          <w:rFonts w:ascii="Times New Roman" w:hAnsi="Times New Roman" w:cs="Times New Roman"/>
          <w:b/>
          <w:sz w:val="24"/>
          <w:szCs w:val="24"/>
        </w:rPr>
        <w:t>Imię i nazwisko osoby uprawnionej do składania oświadczeń woli :</w:t>
      </w: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F34DB2">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895BDF">
      <w:pPr>
        <w:jc w:val="center"/>
        <w:rPr>
          <w:rFonts w:ascii="Times New Roman" w:hAnsi="Times New Roman" w:cs="Times New Roman"/>
          <w:b/>
          <w:sz w:val="24"/>
          <w:szCs w:val="24"/>
        </w:rPr>
      </w:pPr>
      <w:r w:rsidRPr="00F34DB2">
        <w:rPr>
          <w:rFonts w:ascii="Times New Roman" w:hAnsi="Times New Roman" w:cs="Times New Roman"/>
          <w:b/>
          <w:sz w:val="24"/>
          <w:szCs w:val="24"/>
        </w:rPr>
        <w:t>Zobowiązanie podmiotu do udostępnienia Wykonawcy</w:t>
      </w:r>
    </w:p>
    <w:p w:rsidR="00990346" w:rsidRPr="00F34DB2" w:rsidRDefault="00990346" w:rsidP="00F34DB2">
      <w:pPr>
        <w:jc w:val="center"/>
        <w:rPr>
          <w:rFonts w:ascii="Times New Roman" w:hAnsi="Times New Roman" w:cs="Times New Roman"/>
          <w:b/>
          <w:sz w:val="24"/>
          <w:szCs w:val="24"/>
        </w:rPr>
      </w:pPr>
      <w:r w:rsidRPr="00F34DB2">
        <w:rPr>
          <w:rFonts w:ascii="Times New Roman" w:hAnsi="Times New Roman" w:cs="Times New Roman"/>
          <w:b/>
          <w:sz w:val="24"/>
          <w:szCs w:val="24"/>
        </w:rPr>
        <w:t xml:space="preserve">wiedzy i doświadczenia, </w:t>
      </w:r>
    </w:p>
    <w:p w:rsidR="00990346" w:rsidRPr="00F34DB2" w:rsidRDefault="00990346" w:rsidP="00F34DB2">
      <w:pPr>
        <w:jc w:val="center"/>
        <w:rPr>
          <w:rFonts w:ascii="Times New Roman" w:hAnsi="Times New Roman" w:cs="Times New Roman"/>
          <w:b/>
          <w:sz w:val="24"/>
          <w:szCs w:val="24"/>
        </w:rPr>
      </w:pPr>
      <w:r w:rsidRPr="00F34DB2">
        <w:rPr>
          <w:rFonts w:ascii="Times New Roman" w:hAnsi="Times New Roman" w:cs="Times New Roman"/>
          <w:b/>
          <w:sz w:val="24"/>
          <w:szCs w:val="24"/>
        </w:rPr>
        <w:t>osób zdolnych do wykonania zamówienia na</w:t>
      </w:r>
    </w:p>
    <w:p w:rsidR="00990346" w:rsidRPr="00F34DB2" w:rsidRDefault="00990346" w:rsidP="00F34DB2">
      <w:pPr>
        <w:jc w:val="center"/>
        <w:rPr>
          <w:rFonts w:ascii="Times New Roman" w:hAnsi="Times New Roman" w:cs="Times New Roman"/>
          <w:b/>
          <w:sz w:val="24"/>
          <w:szCs w:val="24"/>
        </w:rPr>
      </w:pPr>
      <w:r w:rsidRPr="00F34DB2">
        <w:rPr>
          <w:rFonts w:ascii="Times New Roman" w:hAnsi="Times New Roman" w:cs="Times New Roman"/>
          <w:b/>
          <w:sz w:val="24"/>
          <w:szCs w:val="24"/>
        </w:rPr>
        <w:t>okres korzystania z nich przy wykonaniu zamówienia</w:t>
      </w:r>
    </w:p>
    <w:p w:rsidR="00990346" w:rsidRPr="00895BDF" w:rsidRDefault="00990346" w:rsidP="00F34DB2">
      <w:pPr>
        <w:rPr>
          <w:rFonts w:ascii="Times New Roman" w:hAnsi="Times New Roman" w:cs="Times New Roman"/>
          <w:sz w:val="24"/>
          <w:szCs w:val="24"/>
        </w:rPr>
      </w:pPr>
      <w:r w:rsidRPr="00F34DB2">
        <w:rPr>
          <w:rFonts w:ascii="Times New Roman" w:hAnsi="Times New Roman" w:cs="Times New Roman"/>
          <w:sz w:val="24"/>
          <w:szCs w:val="24"/>
        </w:rPr>
        <w:t>(zgodnie z art. 26 ust. 2b ustawy z dnia 29 stycznia 2004 roku Prawo zamówie</w:t>
      </w:r>
      <w:r w:rsidRPr="00F34DB2">
        <w:rPr>
          <w:rFonts w:ascii="Times New Roman" w:eastAsia="TimesNewRoman" w:hAnsi="Times New Roman" w:cs="Times New Roman"/>
          <w:sz w:val="24"/>
          <w:szCs w:val="24"/>
        </w:rPr>
        <w:t xml:space="preserve">ń </w:t>
      </w:r>
      <w:r w:rsidRPr="00F34DB2">
        <w:rPr>
          <w:rFonts w:ascii="Times New Roman" w:hAnsi="Times New Roman" w:cs="Times New Roman"/>
          <w:sz w:val="24"/>
          <w:szCs w:val="24"/>
        </w:rPr>
        <w:t>publicznych)</w:t>
      </w:r>
    </w:p>
    <w:p w:rsidR="00990346" w:rsidRPr="00F34DB2" w:rsidRDefault="00990346" w:rsidP="00F34DB2">
      <w:pPr>
        <w:rPr>
          <w:rFonts w:ascii="Times New Roman" w:hAnsi="Times New Roman" w:cs="Times New Roman"/>
          <w:sz w:val="24"/>
          <w:szCs w:val="24"/>
        </w:rPr>
      </w:pPr>
      <w:r w:rsidRPr="00F34DB2">
        <w:rPr>
          <w:rFonts w:ascii="Times New Roman" w:hAnsi="Times New Roman" w:cs="Times New Roman"/>
          <w:sz w:val="24"/>
          <w:szCs w:val="24"/>
        </w:rPr>
        <w:t>Wyst</w:t>
      </w:r>
      <w:r w:rsidRPr="00F34DB2">
        <w:rPr>
          <w:rFonts w:ascii="Times New Roman" w:eastAsia="TimesNewRoman" w:hAnsi="Times New Roman" w:cs="Times New Roman"/>
          <w:sz w:val="24"/>
          <w:szCs w:val="24"/>
        </w:rPr>
        <w:t>ę</w:t>
      </w:r>
      <w:r w:rsidRPr="00F34DB2">
        <w:rPr>
          <w:rFonts w:ascii="Times New Roman" w:hAnsi="Times New Roman" w:cs="Times New Roman"/>
          <w:sz w:val="24"/>
          <w:szCs w:val="24"/>
        </w:rPr>
        <w:t>puj</w:t>
      </w:r>
      <w:r w:rsidRPr="00F34DB2">
        <w:rPr>
          <w:rFonts w:ascii="Times New Roman" w:eastAsia="TimesNewRoman" w:hAnsi="Times New Roman" w:cs="Times New Roman"/>
          <w:sz w:val="24"/>
          <w:szCs w:val="24"/>
        </w:rPr>
        <w:t>ą</w:t>
      </w:r>
      <w:r w:rsidRPr="00F34DB2">
        <w:rPr>
          <w:rFonts w:ascii="Times New Roman" w:hAnsi="Times New Roman" w:cs="Times New Roman"/>
          <w:sz w:val="24"/>
          <w:szCs w:val="24"/>
        </w:rPr>
        <w:t>c w imieniu:</w:t>
      </w:r>
    </w:p>
    <w:p w:rsidR="00990346" w:rsidRPr="00F34DB2" w:rsidRDefault="00990346" w:rsidP="00895BDF">
      <w:pPr>
        <w:spacing w:after="0"/>
        <w:rPr>
          <w:rFonts w:ascii="Times New Roman" w:hAnsi="Times New Roman" w:cs="Times New Roman"/>
          <w:sz w:val="24"/>
          <w:szCs w:val="24"/>
        </w:rPr>
      </w:pPr>
      <w:r w:rsidRPr="00F34DB2">
        <w:rPr>
          <w:rFonts w:ascii="Times New Roman" w:hAnsi="Times New Roman" w:cs="Times New Roman"/>
          <w:sz w:val="24"/>
          <w:szCs w:val="24"/>
        </w:rPr>
        <w:t>……………………………………………………………………..…………………………….</w:t>
      </w:r>
    </w:p>
    <w:p w:rsidR="00990346" w:rsidRDefault="00990346" w:rsidP="00895BDF">
      <w:pPr>
        <w:spacing w:after="0"/>
        <w:jc w:val="center"/>
        <w:rPr>
          <w:rFonts w:ascii="Times New Roman" w:hAnsi="Times New Roman" w:cs="Times New Roman"/>
          <w:sz w:val="20"/>
          <w:szCs w:val="20"/>
        </w:rPr>
      </w:pPr>
      <w:r w:rsidRPr="000B18A0">
        <w:rPr>
          <w:rFonts w:ascii="Times New Roman" w:hAnsi="Times New Roman" w:cs="Times New Roman"/>
          <w:sz w:val="20"/>
          <w:szCs w:val="20"/>
        </w:rPr>
        <w:t xml:space="preserve">                              (pełna nazwa i adres podmiotu)</w:t>
      </w:r>
    </w:p>
    <w:p w:rsidR="00990346" w:rsidRPr="000B18A0" w:rsidRDefault="00990346" w:rsidP="00895BDF">
      <w:pPr>
        <w:spacing w:after="0"/>
        <w:jc w:val="center"/>
        <w:rPr>
          <w:rFonts w:ascii="Times New Roman" w:hAnsi="Times New Roman" w:cs="Times New Roman"/>
          <w:sz w:val="20"/>
          <w:szCs w:val="20"/>
        </w:rPr>
      </w:pPr>
    </w:p>
    <w:p w:rsidR="00990346" w:rsidRPr="00F34DB2" w:rsidRDefault="00990346" w:rsidP="00895BDF">
      <w:pPr>
        <w:spacing w:after="0"/>
        <w:rPr>
          <w:rFonts w:ascii="Times New Roman" w:hAnsi="Times New Roman" w:cs="Times New Roman"/>
          <w:sz w:val="24"/>
          <w:szCs w:val="24"/>
        </w:rPr>
      </w:pPr>
      <w:r w:rsidRPr="00F34DB2">
        <w:rPr>
          <w:rFonts w:ascii="Times New Roman" w:hAnsi="Times New Roman" w:cs="Times New Roman"/>
          <w:sz w:val="24"/>
          <w:szCs w:val="24"/>
        </w:rPr>
        <w:t>ja(my) ni</w:t>
      </w:r>
      <w:r w:rsidRPr="00F34DB2">
        <w:rPr>
          <w:rFonts w:ascii="Times New Roman" w:eastAsia="TimesNewRoman" w:hAnsi="Times New Roman" w:cs="Times New Roman"/>
          <w:sz w:val="24"/>
          <w:szCs w:val="24"/>
        </w:rPr>
        <w:t>ż</w:t>
      </w:r>
      <w:r w:rsidRPr="00F34DB2">
        <w:rPr>
          <w:rFonts w:ascii="Times New Roman" w:hAnsi="Times New Roman" w:cs="Times New Roman"/>
          <w:sz w:val="24"/>
          <w:szCs w:val="24"/>
        </w:rPr>
        <w:t>ej podpisany(i) …………………………………………………………………...….,</w:t>
      </w:r>
    </w:p>
    <w:p w:rsidR="00990346" w:rsidRPr="000B18A0" w:rsidRDefault="00990346" w:rsidP="00F34DB2">
      <w:pPr>
        <w:jc w:val="center"/>
        <w:rPr>
          <w:rFonts w:ascii="Times New Roman" w:hAnsi="Times New Roman" w:cs="Times New Roman"/>
          <w:sz w:val="20"/>
          <w:szCs w:val="20"/>
        </w:rPr>
      </w:pPr>
      <w:r w:rsidRPr="000B18A0">
        <w:rPr>
          <w:rFonts w:ascii="Times New Roman" w:hAnsi="Times New Roman" w:cs="Times New Roman"/>
          <w:sz w:val="20"/>
          <w:szCs w:val="20"/>
        </w:rPr>
        <w:t xml:space="preserve">                         osoba/osoby uprawnione do składania oświadczeń woli </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eastAsia="TimesNewRoman" w:hAnsi="Times New Roman" w:cs="Times New Roman"/>
          <w:sz w:val="24"/>
          <w:szCs w:val="24"/>
        </w:rPr>
        <w:t>ś</w:t>
      </w:r>
      <w:r w:rsidRPr="00F34DB2">
        <w:rPr>
          <w:rFonts w:ascii="Times New Roman" w:hAnsi="Times New Roman" w:cs="Times New Roman"/>
          <w:sz w:val="24"/>
          <w:szCs w:val="24"/>
        </w:rPr>
        <w:t>wiadomy(mi) odpowiedzialno</w:t>
      </w:r>
      <w:r w:rsidRPr="00F34DB2">
        <w:rPr>
          <w:rFonts w:ascii="Times New Roman" w:eastAsia="TimesNewRoman" w:hAnsi="Times New Roman" w:cs="Times New Roman"/>
          <w:sz w:val="24"/>
          <w:szCs w:val="24"/>
        </w:rPr>
        <w:t>ś</w:t>
      </w:r>
      <w:r w:rsidRPr="00F34DB2">
        <w:rPr>
          <w:rFonts w:ascii="Times New Roman" w:hAnsi="Times New Roman" w:cs="Times New Roman"/>
          <w:sz w:val="24"/>
          <w:szCs w:val="24"/>
        </w:rPr>
        <w:t>ci karnej, wynikaj</w:t>
      </w:r>
      <w:r w:rsidRPr="00F34DB2">
        <w:rPr>
          <w:rFonts w:ascii="Times New Roman" w:eastAsia="TimesNewRoman" w:hAnsi="Times New Roman" w:cs="Times New Roman"/>
          <w:sz w:val="24"/>
          <w:szCs w:val="24"/>
        </w:rPr>
        <w:t>ą</w:t>
      </w:r>
      <w:r w:rsidRPr="00F34DB2">
        <w:rPr>
          <w:rFonts w:ascii="Times New Roman" w:hAnsi="Times New Roman" w:cs="Times New Roman"/>
          <w:sz w:val="24"/>
          <w:szCs w:val="24"/>
        </w:rPr>
        <w:t>cej z art. 233 Kodeksu Karnego za</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składanie fałszywych zezna</w:t>
      </w:r>
      <w:r w:rsidRPr="00F34DB2">
        <w:rPr>
          <w:rFonts w:ascii="Times New Roman" w:eastAsia="TimesNewRoman" w:hAnsi="Times New Roman" w:cs="Times New Roman"/>
          <w:sz w:val="24"/>
          <w:szCs w:val="24"/>
        </w:rPr>
        <w:t xml:space="preserve">ń </w:t>
      </w:r>
      <w:r w:rsidRPr="00F34DB2">
        <w:rPr>
          <w:rFonts w:ascii="Times New Roman" w:hAnsi="Times New Roman" w:cs="Times New Roman"/>
          <w:sz w:val="24"/>
          <w:szCs w:val="24"/>
        </w:rPr>
        <w:t>o</w:t>
      </w:r>
      <w:r w:rsidRPr="00F34DB2">
        <w:rPr>
          <w:rFonts w:ascii="Times New Roman" w:eastAsia="TimesNewRoman" w:hAnsi="Times New Roman" w:cs="Times New Roman"/>
          <w:sz w:val="24"/>
          <w:szCs w:val="24"/>
        </w:rPr>
        <w:t>ś</w:t>
      </w:r>
      <w:r w:rsidRPr="00F34DB2">
        <w:rPr>
          <w:rFonts w:ascii="Times New Roman" w:hAnsi="Times New Roman" w:cs="Times New Roman"/>
          <w:sz w:val="24"/>
          <w:szCs w:val="24"/>
        </w:rPr>
        <w:t xml:space="preserve">wiadczam(y), </w:t>
      </w:r>
      <w:r w:rsidRPr="00F34DB2">
        <w:rPr>
          <w:rFonts w:ascii="Times New Roman" w:eastAsia="TimesNewRoman" w:hAnsi="Times New Roman" w:cs="Times New Roman"/>
          <w:sz w:val="24"/>
          <w:szCs w:val="24"/>
        </w:rPr>
        <w:t>ż</w:t>
      </w:r>
      <w:r w:rsidRPr="00F34DB2">
        <w:rPr>
          <w:rFonts w:ascii="Times New Roman" w:hAnsi="Times New Roman" w:cs="Times New Roman"/>
          <w:sz w:val="24"/>
          <w:szCs w:val="24"/>
        </w:rPr>
        <w:t>e oddaj</w:t>
      </w:r>
      <w:r w:rsidRPr="00F34DB2">
        <w:rPr>
          <w:rFonts w:ascii="Times New Roman" w:eastAsia="TimesNewRoman" w:hAnsi="Times New Roman" w:cs="Times New Roman"/>
          <w:sz w:val="24"/>
          <w:szCs w:val="24"/>
        </w:rPr>
        <w:t>ę</w:t>
      </w:r>
      <w:r w:rsidRPr="00F34DB2">
        <w:rPr>
          <w:rFonts w:ascii="Times New Roman" w:hAnsi="Times New Roman" w:cs="Times New Roman"/>
          <w:sz w:val="24"/>
          <w:szCs w:val="24"/>
        </w:rPr>
        <w:t>(my) do dyspozycji Wykonawcy tj.</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(pełna nazwa i adres Wykonawcy)</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niezb</w:t>
      </w:r>
      <w:r w:rsidRPr="00F34DB2">
        <w:rPr>
          <w:rFonts w:ascii="Times New Roman" w:eastAsia="TimesNewRoman" w:hAnsi="Times New Roman" w:cs="Times New Roman"/>
          <w:sz w:val="24"/>
          <w:szCs w:val="24"/>
        </w:rPr>
        <w:t>ę</w:t>
      </w:r>
      <w:r w:rsidRPr="00F34DB2">
        <w:rPr>
          <w:rFonts w:ascii="Times New Roman" w:hAnsi="Times New Roman" w:cs="Times New Roman"/>
          <w:sz w:val="24"/>
          <w:szCs w:val="24"/>
        </w:rPr>
        <w:t>dne przy wykonaniu zamówienia zasoby, to jest:*</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 wiedz</w:t>
      </w:r>
      <w:r w:rsidRPr="00F34DB2">
        <w:rPr>
          <w:rFonts w:ascii="Times New Roman" w:eastAsia="TimesNewRoman" w:hAnsi="Times New Roman" w:cs="Times New Roman"/>
          <w:sz w:val="24"/>
          <w:szCs w:val="24"/>
        </w:rPr>
        <w:t xml:space="preserve">ę </w:t>
      </w:r>
      <w:r w:rsidRPr="00F34DB2">
        <w:rPr>
          <w:rFonts w:ascii="Times New Roman" w:hAnsi="Times New Roman" w:cs="Times New Roman"/>
          <w:sz w:val="24"/>
          <w:szCs w:val="24"/>
        </w:rPr>
        <w:t>i do</w:t>
      </w:r>
      <w:r w:rsidRPr="00F34DB2">
        <w:rPr>
          <w:rFonts w:ascii="Times New Roman" w:eastAsia="TimesNewRoman" w:hAnsi="Times New Roman" w:cs="Times New Roman"/>
          <w:sz w:val="24"/>
          <w:szCs w:val="24"/>
        </w:rPr>
        <w:t>ś</w:t>
      </w:r>
      <w:r w:rsidRPr="00F34DB2">
        <w:rPr>
          <w:rFonts w:ascii="Times New Roman" w:hAnsi="Times New Roman" w:cs="Times New Roman"/>
          <w:sz w:val="24"/>
          <w:szCs w:val="24"/>
        </w:rPr>
        <w:t>wiadczenie,</w:t>
      </w:r>
    </w:p>
    <w:p w:rsidR="00990346" w:rsidRPr="00F34DB2"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 osoby zdolne do wykonania zamówienia,</w:t>
      </w:r>
    </w:p>
    <w:p w:rsidR="00990346" w:rsidRDefault="00990346" w:rsidP="00895BDF">
      <w:pPr>
        <w:spacing w:after="0"/>
        <w:jc w:val="both"/>
        <w:rPr>
          <w:rFonts w:ascii="Times New Roman" w:hAnsi="Times New Roman" w:cs="Times New Roman"/>
          <w:sz w:val="24"/>
          <w:szCs w:val="24"/>
        </w:rPr>
      </w:pPr>
      <w:r w:rsidRPr="00F34DB2">
        <w:rPr>
          <w:rFonts w:ascii="Times New Roman" w:hAnsi="Times New Roman" w:cs="Times New Roman"/>
          <w:sz w:val="24"/>
          <w:szCs w:val="24"/>
        </w:rPr>
        <w:t>na okres korzystania z nich przy wykonaniu zamówienia, którego przedmiotem s</w:t>
      </w:r>
      <w:r w:rsidRPr="00F34DB2">
        <w:rPr>
          <w:rFonts w:ascii="Times New Roman" w:eastAsia="TimesNewRoman" w:hAnsi="Times New Roman" w:cs="Times New Roman"/>
          <w:sz w:val="24"/>
          <w:szCs w:val="24"/>
        </w:rPr>
        <w:t>ą usługi szkoleniowe</w:t>
      </w:r>
      <w:r w:rsidRPr="00F34DB2">
        <w:rPr>
          <w:rFonts w:ascii="Times New Roman" w:hAnsi="Times New Roman" w:cs="Times New Roman"/>
          <w:sz w:val="24"/>
          <w:szCs w:val="24"/>
        </w:rPr>
        <w:t>:</w:t>
      </w:r>
    </w:p>
    <w:p w:rsidR="00990346" w:rsidRPr="000B18A0" w:rsidRDefault="00990346" w:rsidP="00895BDF">
      <w:pPr>
        <w:spacing w:after="0"/>
        <w:jc w:val="both"/>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637"/>
        <w:gridCol w:w="3268"/>
        <w:gridCol w:w="5489"/>
      </w:tblGrid>
      <w:tr w:rsidR="00990346" w:rsidRPr="00F34DB2" w:rsidTr="00815A2D">
        <w:tc>
          <w:tcPr>
            <w:tcW w:w="637" w:type="dxa"/>
            <w:tcBorders>
              <w:top w:val="single" w:sz="4" w:space="0" w:color="000000"/>
              <w:left w:val="single" w:sz="4" w:space="0" w:color="000000"/>
              <w:bottom w:val="single" w:sz="4" w:space="0" w:color="000000"/>
            </w:tcBorders>
          </w:tcPr>
          <w:p w:rsidR="00990346" w:rsidRPr="00F34DB2" w:rsidRDefault="00990346" w:rsidP="00245454">
            <w:pPr>
              <w:snapToGrid w:val="0"/>
              <w:spacing w:after="0"/>
              <w:jc w:val="center"/>
              <w:rPr>
                <w:rFonts w:ascii="Times New Roman" w:hAnsi="Times New Roman" w:cs="Times New Roman"/>
                <w:b/>
                <w:sz w:val="24"/>
                <w:szCs w:val="24"/>
              </w:rPr>
            </w:pPr>
            <w:r w:rsidRPr="00F34DB2">
              <w:rPr>
                <w:rFonts w:ascii="Times New Roman" w:hAnsi="Times New Roman" w:cs="Times New Roman"/>
                <w:b/>
                <w:sz w:val="24"/>
                <w:szCs w:val="24"/>
              </w:rPr>
              <w:t>Lp.</w:t>
            </w:r>
          </w:p>
        </w:tc>
        <w:tc>
          <w:tcPr>
            <w:tcW w:w="3268" w:type="dxa"/>
            <w:tcBorders>
              <w:top w:val="single" w:sz="4" w:space="0" w:color="000000"/>
              <w:left w:val="single" w:sz="4" w:space="0" w:color="000000"/>
              <w:bottom w:val="single" w:sz="4" w:space="0" w:color="000000"/>
            </w:tcBorders>
          </w:tcPr>
          <w:p w:rsidR="00990346" w:rsidRPr="00F34DB2" w:rsidRDefault="00990346" w:rsidP="00245454">
            <w:pPr>
              <w:snapToGrid w:val="0"/>
              <w:jc w:val="center"/>
              <w:rPr>
                <w:rFonts w:ascii="Times New Roman" w:hAnsi="Times New Roman" w:cs="Times New Roman"/>
                <w:b/>
                <w:sz w:val="24"/>
                <w:szCs w:val="24"/>
              </w:rPr>
            </w:pPr>
            <w:r>
              <w:rPr>
                <w:rFonts w:ascii="Times New Roman" w:hAnsi="Times New Roman" w:cs="Times New Roman"/>
                <w:b/>
                <w:sz w:val="24"/>
                <w:szCs w:val="24"/>
              </w:rPr>
              <w:t>Dotyczy</w:t>
            </w:r>
            <w:r w:rsidRPr="00F34DB2">
              <w:rPr>
                <w:rFonts w:ascii="Times New Roman" w:hAnsi="Times New Roman" w:cs="Times New Roman"/>
                <w:b/>
                <w:sz w:val="24"/>
                <w:szCs w:val="24"/>
              </w:rPr>
              <w:t xml:space="preserve"> zamówienia</w:t>
            </w:r>
          </w:p>
        </w:tc>
        <w:tc>
          <w:tcPr>
            <w:tcW w:w="5489" w:type="dxa"/>
            <w:tcBorders>
              <w:top w:val="single" w:sz="4" w:space="0" w:color="000000"/>
              <w:left w:val="single" w:sz="4" w:space="0" w:color="000000"/>
              <w:bottom w:val="single" w:sz="4" w:space="0" w:color="000000"/>
              <w:right w:val="single" w:sz="4" w:space="0" w:color="000000"/>
            </w:tcBorders>
          </w:tcPr>
          <w:p w:rsidR="00990346" w:rsidRPr="00F34DB2" w:rsidRDefault="00990346" w:rsidP="00245454">
            <w:pPr>
              <w:snapToGrid w:val="0"/>
              <w:jc w:val="center"/>
              <w:rPr>
                <w:rFonts w:ascii="Times New Roman" w:hAnsi="Times New Roman" w:cs="Times New Roman"/>
                <w:b/>
                <w:sz w:val="24"/>
                <w:szCs w:val="24"/>
              </w:rPr>
            </w:pPr>
            <w:r w:rsidRPr="00F34DB2">
              <w:rPr>
                <w:rFonts w:ascii="Times New Roman" w:hAnsi="Times New Roman" w:cs="Times New Roman"/>
                <w:b/>
                <w:sz w:val="24"/>
                <w:szCs w:val="24"/>
              </w:rPr>
              <w:t>Zakres</w:t>
            </w:r>
          </w:p>
        </w:tc>
      </w:tr>
      <w:tr w:rsidR="00990346" w:rsidRPr="00F34DB2" w:rsidTr="00815A2D">
        <w:tc>
          <w:tcPr>
            <w:tcW w:w="637" w:type="dxa"/>
            <w:tcBorders>
              <w:top w:val="single" w:sz="4" w:space="0" w:color="000000"/>
              <w:left w:val="single" w:sz="4" w:space="0" w:color="000000"/>
              <w:bottom w:val="single" w:sz="4" w:space="0" w:color="000000"/>
            </w:tcBorders>
          </w:tcPr>
          <w:p w:rsidR="00990346" w:rsidRPr="00F34DB2" w:rsidRDefault="00990346" w:rsidP="00F34DB2">
            <w:pPr>
              <w:snapToGrid w:val="0"/>
              <w:rPr>
                <w:rFonts w:ascii="Times New Roman" w:hAnsi="Times New Roman" w:cs="Times New Roman"/>
                <w:b/>
                <w:sz w:val="24"/>
                <w:szCs w:val="24"/>
              </w:rPr>
            </w:pPr>
          </w:p>
        </w:tc>
        <w:tc>
          <w:tcPr>
            <w:tcW w:w="3268" w:type="dxa"/>
            <w:tcBorders>
              <w:top w:val="single" w:sz="4" w:space="0" w:color="000000"/>
              <w:left w:val="single" w:sz="4" w:space="0" w:color="000000"/>
              <w:bottom w:val="single" w:sz="4" w:space="0" w:color="000000"/>
            </w:tcBorders>
          </w:tcPr>
          <w:p w:rsidR="00990346" w:rsidRPr="00F34DB2" w:rsidRDefault="00990346" w:rsidP="00815A2D">
            <w:pPr>
              <w:snapToGrid w:val="0"/>
              <w:jc w:val="center"/>
              <w:rPr>
                <w:rFonts w:ascii="Times New Roman" w:hAnsi="Times New Roman" w:cs="Times New Roman"/>
                <w:sz w:val="24"/>
                <w:szCs w:val="24"/>
              </w:rPr>
            </w:pPr>
            <w:r>
              <w:rPr>
                <w:rFonts w:ascii="Times New Roman" w:hAnsi="Times New Roman" w:cs="Times New Roman"/>
                <w:sz w:val="24"/>
                <w:szCs w:val="24"/>
              </w:rPr>
              <w:t>Wyjazdowe warsztaty społeczne „Kompas nastolatka”</w:t>
            </w:r>
          </w:p>
        </w:tc>
        <w:tc>
          <w:tcPr>
            <w:tcW w:w="5489" w:type="dxa"/>
            <w:tcBorders>
              <w:top w:val="single" w:sz="4" w:space="0" w:color="000000"/>
              <w:left w:val="single" w:sz="4" w:space="0" w:color="000000"/>
              <w:bottom w:val="single" w:sz="4" w:space="0" w:color="000000"/>
              <w:right w:val="single" w:sz="4" w:space="0" w:color="000000"/>
            </w:tcBorders>
          </w:tcPr>
          <w:p w:rsidR="00990346" w:rsidRPr="00F34DB2" w:rsidRDefault="00990346" w:rsidP="00F34DB2">
            <w:pPr>
              <w:snapToGrid w:val="0"/>
              <w:rPr>
                <w:rFonts w:ascii="Times New Roman" w:hAnsi="Times New Roman" w:cs="Times New Roman"/>
                <w:sz w:val="24"/>
                <w:szCs w:val="24"/>
              </w:rPr>
            </w:pPr>
          </w:p>
        </w:tc>
      </w:tr>
    </w:tbl>
    <w:p w:rsidR="00990346" w:rsidRPr="00F34DB2" w:rsidRDefault="00990346" w:rsidP="00F34DB2">
      <w:pPr>
        <w:rPr>
          <w:rFonts w:ascii="Times New Roman" w:hAnsi="Times New Roman" w:cs="Times New Roman"/>
          <w:sz w:val="24"/>
          <w:szCs w:val="24"/>
        </w:rPr>
      </w:pPr>
    </w:p>
    <w:p w:rsidR="00990346" w:rsidRPr="00F34DB2" w:rsidRDefault="00990346" w:rsidP="00F34DB2">
      <w:pPr>
        <w:rPr>
          <w:rFonts w:ascii="Times New Roman" w:hAnsi="Times New Roman" w:cs="Times New Roman"/>
          <w:sz w:val="24"/>
          <w:szCs w:val="24"/>
        </w:rPr>
      </w:pPr>
    </w:p>
    <w:p w:rsidR="00990346" w:rsidRPr="000B18A0" w:rsidRDefault="00990346" w:rsidP="00F34DB2">
      <w:pPr>
        <w:rPr>
          <w:rFonts w:ascii="Times New Roman" w:hAnsi="Times New Roman" w:cs="Times New Roman"/>
          <w:b/>
          <w:sz w:val="20"/>
          <w:szCs w:val="20"/>
        </w:rPr>
      </w:pPr>
    </w:p>
    <w:p w:rsidR="00990346" w:rsidRPr="000B18A0" w:rsidRDefault="00990346" w:rsidP="00F34DB2">
      <w:pPr>
        <w:jc w:val="both"/>
        <w:rPr>
          <w:rFonts w:ascii="Times New Roman" w:hAnsi="Times New Roman" w:cs="Times New Roman"/>
          <w:sz w:val="20"/>
          <w:szCs w:val="20"/>
        </w:rPr>
      </w:pPr>
      <w:r w:rsidRPr="000B18A0">
        <w:rPr>
          <w:rFonts w:ascii="Times New Roman" w:hAnsi="Times New Roman" w:cs="Times New Roman"/>
          <w:sz w:val="20"/>
          <w:szCs w:val="20"/>
        </w:rPr>
        <w:t>..............................., dn. ........................                ……………</w:t>
      </w:r>
      <w:r>
        <w:rPr>
          <w:rFonts w:ascii="Times New Roman" w:hAnsi="Times New Roman" w:cs="Times New Roman"/>
          <w:sz w:val="20"/>
          <w:szCs w:val="20"/>
        </w:rPr>
        <w:t>……………</w:t>
      </w:r>
      <w:r w:rsidRPr="000B18A0">
        <w:rPr>
          <w:rFonts w:ascii="Times New Roman" w:hAnsi="Times New Roman" w:cs="Times New Roman"/>
          <w:sz w:val="20"/>
          <w:szCs w:val="20"/>
        </w:rPr>
        <w:t>…….........................................................</w:t>
      </w:r>
    </w:p>
    <w:p w:rsidR="00990346" w:rsidRPr="000B18A0" w:rsidRDefault="00990346" w:rsidP="00F34DB2">
      <w:pPr>
        <w:rPr>
          <w:rFonts w:ascii="Times New Roman" w:hAnsi="Times New Roman" w:cs="Times New Roman"/>
          <w:sz w:val="20"/>
          <w:szCs w:val="20"/>
        </w:rPr>
      </w:pPr>
      <w:r w:rsidRPr="000B18A0">
        <w:rPr>
          <w:rFonts w:ascii="Times New Roman" w:hAnsi="Times New Roman" w:cs="Times New Roman"/>
          <w:sz w:val="20"/>
          <w:szCs w:val="20"/>
        </w:rPr>
        <w:t xml:space="preserve">                </w:t>
      </w:r>
      <w:r w:rsidRPr="000B18A0">
        <w:rPr>
          <w:rFonts w:ascii="Times New Roman" w:hAnsi="Times New Roman" w:cs="Times New Roman"/>
          <w:i/>
          <w:sz w:val="20"/>
          <w:szCs w:val="20"/>
        </w:rPr>
        <w:t xml:space="preserve">Miejscowość i data     </w:t>
      </w:r>
      <w:r>
        <w:rPr>
          <w:rFonts w:ascii="Times New Roman" w:hAnsi="Times New Roman" w:cs="Times New Roman"/>
          <w:i/>
          <w:sz w:val="20"/>
          <w:szCs w:val="20"/>
        </w:rPr>
        <w:t xml:space="preserve">                         </w:t>
      </w:r>
      <w:r w:rsidRPr="000B18A0">
        <w:rPr>
          <w:rFonts w:ascii="Times New Roman" w:hAnsi="Times New Roman" w:cs="Times New Roman"/>
          <w:i/>
          <w:sz w:val="20"/>
          <w:szCs w:val="20"/>
        </w:rPr>
        <w:t xml:space="preserve"> </w:t>
      </w:r>
      <w:r w:rsidRPr="000B18A0">
        <w:rPr>
          <w:rFonts w:ascii="Times New Roman" w:hAnsi="Times New Roman" w:cs="Times New Roman"/>
          <w:sz w:val="20"/>
          <w:szCs w:val="20"/>
        </w:rPr>
        <w:t xml:space="preserve"> Podpis osoby/osób uprawnionych do składania oświadczeń woli</w:t>
      </w:r>
    </w:p>
    <w:p w:rsidR="00990346" w:rsidRPr="00F34DB2" w:rsidRDefault="00990346" w:rsidP="00F34DB2">
      <w:pPr>
        <w:jc w:val="center"/>
        <w:rPr>
          <w:rFonts w:ascii="Times New Roman" w:hAnsi="Times New Roman" w:cs="Times New Roman"/>
          <w:i/>
          <w:sz w:val="24"/>
          <w:szCs w:val="24"/>
        </w:rPr>
      </w:pPr>
    </w:p>
    <w:p w:rsidR="00990346" w:rsidRPr="00F34DB2" w:rsidRDefault="00990346" w:rsidP="00F34DB2">
      <w:pPr>
        <w:rPr>
          <w:rFonts w:ascii="Times New Roman" w:hAnsi="Times New Roman" w:cs="Times New Roman"/>
          <w:sz w:val="24"/>
          <w:szCs w:val="24"/>
        </w:rPr>
      </w:pPr>
    </w:p>
    <w:p w:rsidR="00990346" w:rsidRPr="00013C95" w:rsidRDefault="00990346" w:rsidP="00013C95">
      <w:pPr>
        <w:tabs>
          <w:tab w:val="left" w:pos="720"/>
        </w:tabs>
        <w:rPr>
          <w:rFonts w:ascii="Times New Roman" w:hAnsi="Times New Roman" w:cs="Times New Roman"/>
          <w:sz w:val="20"/>
          <w:szCs w:val="20"/>
        </w:rPr>
      </w:pPr>
      <w:r w:rsidRPr="00013C95">
        <w:rPr>
          <w:rFonts w:ascii="Times New Roman" w:hAnsi="Times New Roman" w:cs="Times New Roman"/>
          <w:sz w:val="20"/>
          <w:szCs w:val="20"/>
        </w:rPr>
        <w:t xml:space="preserve"> </w:t>
      </w:r>
    </w:p>
    <w:p w:rsidR="00990346" w:rsidRPr="00013C95" w:rsidRDefault="00990346" w:rsidP="00013C95">
      <w:pPr>
        <w:tabs>
          <w:tab w:val="left" w:pos="720"/>
        </w:tabs>
        <w:rPr>
          <w:rFonts w:ascii="Times New Roman" w:eastAsia="TimesNewRoman" w:hAnsi="Times New Roman" w:cs="Times New Roman"/>
          <w:sz w:val="20"/>
          <w:szCs w:val="20"/>
        </w:rPr>
      </w:pPr>
      <w:r w:rsidRPr="00013C95">
        <w:rPr>
          <w:rFonts w:ascii="Times New Roman" w:hAnsi="Times New Roman" w:cs="Times New Roman"/>
          <w:sz w:val="20"/>
          <w:szCs w:val="20"/>
        </w:rPr>
        <w:t>* - niepotrzebne skre</w:t>
      </w:r>
      <w:r w:rsidRPr="00013C95">
        <w:rPr>
          <w:rFonts w:ascii="Times New Roman" w:eastAsia="TimesNewRoman" w:hAnsi="Times New Roman" w:cs="Times New Roman"/>
          <w:sz w:val="20"/>
          <w:szCs w:val="20"/>
        </w:rPr>
        <w:t>ś</w:t>
      </w:r>
      <w:r w:rsidRPr="00013C95">
        <w:rPr>
          <w:rFonts w:ascii="Times New Roman" w:hAnsi="Times New Roman" w:cs="Times New Roman"/>
          <w:sz w:val="20"/>
          <w:szCs w:val="20"/>
        </w:rPr>
        <w:t>li</w:t>
      </w:r>
      <w:r w:rsidRPr="00013C95">
        <w:rPr>
          <w:rFonts w:ascii="Times New Roman" w:eastAsia="TimesNewRoman" w:hAnsi="Times New Roman" w:cs="Times New Roman"/>
          <w:sz w:val="20"/>
          <w:szCs w:val="20"/>
        </w:rPr>
        <w:t>ć</w:t>
      </w:r>
    </w:p>
    <w:p w:rsidR="00990346" w:rsidRPr="00F34DB2" w:rsidRDefault="00990346" w:rsidP="00F34DB2">
      <w:pPr>
        <w:rPr>
          <w:rFonts w:ascii="Times New Roman" w:eastAsia="TimesNewRoman" w:hAnsi="Times New Roman" w:cs="Times New Roman"/>
          <w:sz w:val="24"/>
          <w:szCs w:val="24"/>
        </w:rPr>
      </w:pPr>
    </w:p>
    <w:p w:rsidR="00990346" w:rsidRPr="00F34DB2" w:rsidRDefault="00990346" w:rsidP="00F34DB2">
      <w:pPr>
        <w:rPr>
          <w:rFonts w:ascii="Times New Roman" w:hAnsi="Times New Roman" w:cs="Times New Roman"/>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97417C">
      <w:pPr>
        <w:contextualSpacing/>
        <w:jc w:val="both"/>
        <w:rPr>
          <w:rFonts w:ascii="Times New Roman" w:hAnsi="Times New Roman" w:cs="Times New Roman"/>
          <w:b/>
          <w:sz w:val="24"/>
          <w:szCs w:val="24"/>
        </w:rPr>
      </w:pPr>
    </w:p>
    <w:p w:rsidR="00990346" w:rsidRDefault="00990346" w:rsidP="00A97164">
      <w:pPr>
        <w:autoSpaceDE w:val="0"/>
        <w:autoSpaceDN w:val="0"/>
        <w:adjustRightInd w:val="0"/>
        <w:spacing w:after="0" w:line="240" w:lineRule="auto"/>
        <w:ind w:left="2836" w:firstLine="709"/>
        <w:jc w:val="right"/>
        <w:rPr>
          <w:rFonts w:ascii="Times New Roman" w:hAnsi="Times New Roman" w:cs="Times New Roman"/>
          <w:b/>
          <w:sz w:val="24"/>
          <w:szCs w:val="24"/>
          <w:lang w:eastAsia="pl-PL"/>
        </w:rPr>
      </w:pPr>
      <w:r w:rsidRPr="00A97164">
        <w:rPr>
          <w:rFonts w:ascii="Times New Roman" w:hAnsi="Times New Roman" w:cs="Times New Roman"/>
          <w:b/>
          <w:sz w:val="24"/>
          <w:szCs w:val="24"/>
          <w:lang w:eastAsia="pl-PL"/>
        </w:rPr>
        <w:t>Zał</w:t>
      </w:r>
      <w:r w:rsidRPr="00A97164">
        <w:rPr>
          <w:rFonts w:ascii="TimesNewRoman" w:eastAsia="TimesNewRoman" w:hAnsi="Times New Roman" w:cs="TimesNewRoman"/>
          <w:b/>
          <w:sz w:val="24"/>
          <w:szCs w:val="24"/>
          <w:lang w:eastAsia="pl-PL"/>
        </w:rPr>
        <w:t>ą</w:t>
      </w:r>
      <w:r w:rsidRPr="00A97164">
        <w:rPr>
          <w:rFonts w:ascii="Times New Roman" w:hAnsi="Times New Roman" w:cs="Times New Roman"/>
          <w:b/>
          <w:sz w:val="24"/>
          <w:szCs w:val="24"/>
          <w:lang w:eastAsia="pl-PL"/>
        </w:rPr>
        <w:t>cznik nr 12 - o</w:t>
      </w:r>
      <w:r w:rsidRPr="00A97164">
        <w:rPr>
          <w:rFonts w:ascii="TimesNewRoman" w:eastAsia="TimesNewRoman" w:hAnsi="Times New Roman" w:cs="TimesNewRoman"/>
          <w:b/>
          <w:sz w:val="24"/>
          <w:szCs w:val="24"/>
          <w:lang w:eastAsia="pl-PL"/>
        </w:rPr>
        <w:t>ś</w:t>
      </w:r>
      <w:r w:rsidRPr="00A97164">
        <w:rPr>
          <w:rFonts w:ascii="Times New Roman" w:hAnsi="Times New Roman" w:cs="Times New Roman"/>
          <w:b/>
          <w:sz w:val="24"/>
          <w:szCs w:val="24"/>
          <w:lang w:eastAsia="pl-PL"/>
        </w:rPr>
        <w:t>wiadczenie o dokonaniu zgłoszenia wypoczynku</w:t>
      </w:r>
      <w:r>
        <w:rPr>
          <w:rFonts w:ascii="Times New Roman" w:hAnsi="Times New Roman" w:cs="Times New Roman"/>
          <w:b/>
          <w:sz w:val="24"/>
          <w:szCs w:val="24"/>
          <w:lang w:eastAsia="pl-PL"/>
        </w:rPr>
        <w:t xml:space="preserve"> </w:t>
      </w:r>
    </w:p>
    <w:p w:rsidR="00990346" w:rsidRDefault="00990346" w:rsidP="00BE36CD">
      <w:pPr>
        <w:autoSpaceDE w:val="0"/>
        <w:autoSpaceDN w:val="0"/>
        <w:adjustRightInd w:val="0"/>
        <w:spacing w:after="0" w:line="240" w:lineRule="auto"/>
        <w:jc w:val="center"/>
        <w:rPr>
          <w:rFonts w:ascii="Times New Roman" w:hAnsi="Times New Roman" w:cs="Times New Roman"/>
          <w:b/>
          <w:sz w:val="24"/>
          <w:szCs w:val="24"/>
          <w:lang w:eastAsia="pl-PL"/>
        </w:rPr>
      </w:pPr>
    </w:p>
    <w:p w:rsidR="00990346" w:rsidRPr="00A97164" w:rsidRDefault="00990346" w:rsidP="00BE36CD">
      <w:pPr>
        <w:autoSpaceDE w:val="0"/>
        <w:autoSpaceDN w:val="0"/>
        <w:adjustRightInd w:val="0"/>
        <w:spacing w:after="0" w:line="240" w:lineRule="auto"/>
        <w:jc w:val="center"/>
        <w:rPr>
          <w:rFonts w:ascii="Times New Roman" w:hAnsi="Times New Roman" w:cs="Times New Roman"/>
          <w:b/>
          <w:sz w:val="24"/>
          <w:szCs w:val="24"/>
          <w:lang w:eastAsia="pl-PL"/>
        </w:rPr>
      </w:pPr>
    </w:p>
    <w:p w:rsidR="00990346" w:rsidRPr="00F34DB2" w:rsidRDefault="00990346" w:rsidP="00A97164">
      <w:pPr>
        <w:autoSpaceDE w:val="0"/>
        <w:jc w:val="center"/>
        <w:rPr>
          <w:rFonts w:ascii="Times New Roman" w:hAnsi="Times New Roman" w:cs="Times New Roman"/>
          <w:sz w:val="24"/>
          <w:szCs w:val="24"/>
        </w:rPr>
      </w:pPr>
      <w:r w:rsidRPr="00F34DB2">
        <w:rPr>
          <w:rFonts w:ascii="Times New Roman" w:hAnsi="Times New Roman" w:cs="Times New Roman"/>
          <w:sz w:val="24"/>
          <w:szCs w:val="24"/>
        </w:rPr>
        <w:t xml:space="preserve">dot. przetargu nieograniczonego na: </w:t>
      </w:r>
    </w:p>
    <w:p w:rsidR="00990346" w:rsidRPr="00F34DB2" w:rsidRDefault="00990346" w:rsidP="00A97164">
      <w:pPr>
        <w:tabs>
          <w:tab w:val="left" w:pos="5115"/>
        </w:tabs>
        <w:autoSpaceDE w:val="0"/>
        <w:jc w:val="both"/>
        <w:rPr>
          <w:rFonts w:ascii="Times New Roman" w:hAnsi="Times New Roman" w:cs="Times New Roman"/>
          <w:b/>
          <w:sz w:val="24"/>
          <w:szCs w:val="24"/>
        </w:rPr>
      </w:pPr>
      <w:r w:rsidRPr="00F34DB2">
        <w:rPr>
          <w:rFonts w:ascii="Times New Roman" w:hAnsi="Times New Roman" w:cs="Times New Roman"/>
          <w:b/>
          <w:i/>
          <w:sz w:val="24"/>
          <w:szCs w:val="24"/>
        </w:rPr>
        <w:t xml:space="preserve"> </w:t>
      </w:r>
      <w:r w:rsidRPr="00F34DB2">
        <w:rPr>
          <w:rFonts w:ascii="Times New Roman" w:hAnsi="Times New Roman" w:cs="Times New Roman"/>
          <w:b/>
          <w:sz w:val="24"/>
          <w:szCs w:val="24"/>
        </w:rPr>
        <w:t xml:space="preserve">„Usługi szkolenia polegające na zorganizowaniu i przeprowadzeniu szkoleń  dla osób uczestniczących w projekcie ,,Aktywność się opłaca” realizowanym w ramach Programu Operacyjnego Kapitał Ludzki, Priorytet VII Promocja integracji społecznej, Działanie 7.1. Rozwój i upowszechnienie aktywnej integracji, Poddziałanie 7.1.1 Rozwój i upowszechnianie aktywnej integracji </w:t>
      </w:r>
      <w:r>
        <w:rPr>
          <w:rFonts w:ascii="Times New Roman" w:hAnsi="Times New Roman" w:cs="Times New Roman"/>
          <w:b/>
          <w:sz w:val="24"/>
          <w:szCs w:val="24"/>
        </w:rPr>
        <w:t xml:space="preserve">przez ośrodki pomocy społecznej, nr ogłoszenia </w:t>
      </w:r>
      <w:r w:rsidRPr="000C08F4">
        <w:rPr>
          <w:rFonts w:ascii="Times New Roman" w:hAnsi="Times New Roman" w:cs="Times New Roman"/>
          <w:b/>
          <w:sz w:val="24"/>
          <w:szCs w:val="24"/>
        </w:rPr>
        <w:t>232300</w:t>
      </w:r>
      <w:r>
        <w:rPr>
          <w:rFonts w:ascii="Times New Roman" w:hAnsi="Times New Roman" w:cs="Times New Roman"/>
          <w:b/>
          <w:sz w:val="24"/>
          <w:szCs w:val="24"/>
        </w:rPr>
        <w:t xml:space="preserve"> - 2012 z 03.07</w:t>
      </w:r>
      <w:r w:rsidRPr="009607EF">
        <w:rPr>
          <w:rFonts w:ascii="Times New Roman" w:hAnsi="Times New Roman" w:cs="Times New Roman"/>
          <w:b/>
          <w:sz w:val="24"/>
          <w:szCs w:val="24"/>
        </w:rPr>
        <w:t xml:space="preserve">.2012 r.  </w:t>
      </w:r>
    </w:p>
    <w:p w:rsidR="00990346" w:rsidRPr="00F34DB2" w:rsidRDefault="00990346" w:rsidP="00A97164">
      <w:pPr>
        <w:rPr>
          <w:rFonts w:ascii="Times New Roman" w:hAnsi="Times New Roman" w:cs="Times New Roman"/>
          <w:b/>
          <w:sz w:val="24"/>
          <w:szCs w:val="24"/>
        </w:rPr>
      </w:pPr>
      <w:r w:rsidRPr="00F34DB2">
        <w:rPr>
          <w:rFonts w:ascii="Times New Roman" w:hAnsi="Times New Roman" w:cs="Times New Roman"/>
          <w:b/>
          <w:sz w:val="24"/>
          <w:szCs w:val="24"/>
        </w:rPr>
        <w:t>Nazwa i adres Wykonawcy :</w:t>
      </w:r>
    </w:p>
    <w:p w:rsidR="00990346" w:rsidRPr="00F34DB2" w:rsidRDefault="00990346" w:rsidP="00A97164">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F34DB2" w:rsidRDefault="00990346" w:rsidP="00A97164">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Pr="00B12BAA" w:rsidRDefault="00990346" w:rsidP="00A97164">
      <w:pPr>
        <w:rPr>
          <w:rFonts w:ascii="Times New Roman" w:hAnsi="Times New Roman" w:cs="Times New Roman"/>
          <w:b/>
          <w:sz w:val="24"/>
          <w:szCs w:val="24"/>
        </w:rPr>
      </w:pPr>
      <w:r w:rsidRPr="00F34DB2">
        <w:rPr>
          <w:rFonts w:ascii="Times New Roman" w:hAnsi="Times New Roman" w:cs="Times New Roman"/>
          <w:b/>
          <w:sz w:val="24"/>
          <w:szCs w:val="24"/>
        </w:rPr>
        <w:t>Imię i nazwisko osoby uprawnionej do składania oświadczeń woli :</w:t>
      </w:r>
    </w:p>
    <w:p w:rsidR="00990346" w:rsidRPr="00F34DB2" w:rsidRDefault="00990346" w:rsidP="00A97164">
      <w:pPr>
        <w:pBdr>
          <w:top w:val="single" w:sz="4" w:space="1" w:color="000000"/>
          <w:left w:val="single" w:sz="4" w:space="4" w:color="000000"/>
          <w:bottom w:val="single" w:sz="4" w:space="1" w:color="000000"/>
          <w:right w:val="single" w:sz="4" w:space="4" w:color="000000"/>
        </w:pBdr>
        <w:rPr>
          <w:rFonts w:ascii="Times New Roman" w:hAnsi="Times New Roman" w:cs="Times New Roman"/>
          <w:b/>
          <w:sz w:val="24"/>
          <w:szCs w:val="24"/>
        </w:rPr>
      </w:pPr>
    </w:p>
    <w:p w:rsidR="00990346" w:rsidRDefault="00990346" w:rsidP="00BE36CD">
      <w:pPr>
        <w:autoSpaceDE w:val="0"/>
        <w:autoSpaceDN w:val="0"/>
        <w:adjustRightInd w:val="0"/>
        <w:spacing w:after="0" w:line="240" w:lineRule="auto"/>
        <w:jc w:val="center"/>
        <w:rPr>
          <w:rFonts w:ascii="Times New Roman" w:hAnsi="Times New Roman" w:cs="Times New Roman"/>
          <w:sz w:val="24"/>
          <w:szCs w:val="24"/>
          <w:lang w:eastAsia="pl-PL"/>
        </w:rPr>
      </w:pPr>
    </w:p>
    <w:p w:rsidR="00990346" w:rsidRDefault="00990346" w:rsidP="00BE36CD">
      <w:pPr>
        <w:autoSpaceDE w:val="0"/>
        <w:autoSpaceDN w:val="0"/>
        <w:adjustRightInd w:val="0"/>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O</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wiadczenie</w:t>
      </w:r>
    </w:p>
    <w:p w:rsidR="00990346" w:rsidRPr="00A97164" w:rsidRDefault="00990346" w:rsidP="00BE36CD">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sz w:val="24"/>
          <w:szCs w:val="24"/>
          <w:lang w:eastAsia="pl-PL"/>
        </w:rPr>
        <w:t xml:space="preserve">Jako organizator szkolenia, pn.: </w:t>
      </w:r>
      <w:r>
        <w:rPr>
          <w:rFonts w:ascii="Times New Roman" w:hAnsi="Times New Roman" w:cs="Times New Roman"/>
          <w:b/>
        </w:rPr>
        <w:t>Wyjazdowe warsztaty społeczne „Kompas nastolatka” dla ok. 25 osób</w:t>
      </w:r>
      <w:r>
        <w:rPr>
          <w:rFonts w:ascii="Times New Roman" w:hAnsi="Times New Roman" w:cs="Times New Roman"/>
          <w:b/>
          <w:bCs/>
          <w:sz w:val="24"/>
          <w:szCs w:val="24"/>
          <w:lang w:eastAsia="pl-PL"/>
        </w:rPr>
        <w:t xml:space="preserve"> korzystaj</w:t>
      </w:r>
      <w:r>
        <w:rPr>
          <w:rFonts w:ascii="TimesNewRoman,Bold" w:eastAsia="TimesNewRoman,Bold" w:hAnsi="Times New Roman" w:cs="TimesNewRoman,Bold"/>
          <w:b/>
          <w:bCs/>
          <w:sz w:val="24"/>
          <w:szCs w:val="24"/>
          <w:lang w:eastAsia="pl-PL"/>
        </w:rPr>
        <w:t>ą</w:t>
      </w:r>
      <w:r>
        <w:rPr>
          <w:rFonts w:ascii="Times New Roman" w:hAnsi="Times New Roman" w:cs="Times New Roman"/>
          <w:b/>
          <w:bCs/>
          <w:sz w:val="24"/>
          <w:szCs w:val="24"/>
          <w:lang w:eastAsia="pl-PL"/>
        </w:rPr>
        <w:t xml:space="preserve">cych z pomocy społecznej” </w:t>
      </w:r>
      <w:r>
        <w:rPr>
          <w:rFonts w:ascii="Times New Roman" w:hAnsi="Times New Roman" w:cs="Times New Roman"/>
          <w:sz w:val="24"/>
          <w:szCs w:val="24"/>
          <w:lang w:eastAsia="pl-PL"/>
        </w:rPr>
        <w:t>dla Miejskiego 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rodka Pomocy Społecznej</w:t>
      </w:r>
      <w:r>
        <w:rPr>
          <w:rFonts w:ascii="Times New Roman" w:hAnsi="Times New Roman" w:cs="Times New Roman"/>
          <w:b/>
          <w:bCs/>
          <w:sz w:val="24"/>
          <w:szCs w:val="24"/>
          <w:lang w:eastAsia="pl-PL"/>
        </w:rPr>
        <w:t xml:space="preserve"> </w:t>
      </w:r>
      <w:r>
        <w:rPr>
          <w:rFonts w:ascii="Times New Roman" w:hAnsi="Times New Roman" w:cs="Times New Roman"/>
          <w:sz w:val="24"/>
          <w:szCs w:val="24"/>
          <w:lang w:eastAsia="pl-PL"/>
        </w:rPr>
        <w:t>w Inowrocławiu 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 xml:space="preserve">wiadczam, </w:t>
      </w:r>
      <w:r>
        <w:rPr>
          <w:rFonts w:ascii="TimesNewRoman" w:eastAsia="TimesNewRoman" w:hAnsi="Times New Roman" w:cs="TimesNewRoman"/>
          <w:sz w:val="24"/>
          <w:szCs w:val="24"/>
          <w:lang w:eastAsia="pl-PL"/>
        </w:rPr>
        <w:t>ż</w:t>
      </w:r>
      <w:r>
        <w:rPr>
          <w:rFonts w:ascii="Times New Roman" w:hAnsi="Times New Roman" w:cs="Times New Roman"/>
          <w:sz w:val="24"/>
          <w:szCs w:val="24"/>
          <w:lang w:eastAsia="pl-PL"/>
        </w:rPr>
        <w:t>e:</w:t>
      </w:r>
    </w:p>
    <w:p w:rsidR="00990346" w:rsidRDefault="00990346" w:rsidP="00A97164">
      <w:pPr>
        <w:autoSpaceDE w:val="0"/>
        <w:autoSpaceDN w:val="0"/>
        <w:adjustRightInd w:val="0"/>
        <w:spacing w:after="0" w:line="240" w:lineRule="auto"/>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1) Dokonam zgłoszenia wypoczynku do wła</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ciwego Kuratora 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wiaty, zgodnie z</w:t>
      </w:r>
    </w:p>
    <w:p w:rsidR="00990346" w:rsidRDefault="00990346" w:rsidP="00A97164">
      <w:p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Rozporz</w:t>
      </w:r>
      <w:r>
        <w:rPr>
          <w:rFonts w:ascii="TimesNewRoman" w:eastAsia="TimesNewRoman" w:hAnsi="Times New Roman" w:cs="TimesNewRoman"/>
          <w:sz w:val="24"/>
          <w:szCs w:val="24"/>
          <w:lang w:eastAsia="pl-PL"/>
        </w:rPr>
        <w:t>ą</w:t>
      </w:r>
      <w:r>
        <w:rPr>
          <w:rFonts w:ascii="Times New Roman" w:hAnsi="Times New Roman" w:cs="Times New Roman"/>
          <w:sz w:val="24"/>
          <w:szCs w:val="24"/>
          <w:lang w:eastAsia="pl-PL"/>
        </w:rPr>
        <w:t>dzeniem Ministra Edukacji Narodowej z dnia 21 stycznia 1997r. w sprawie</w:t>
      </w:r>
    </w:p>
    <w:p w:rsidR="00990346" w:rsidRDefault="00990346" w:rsidP="00A97164">
      <w:p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warunków, jakie musz</w:t>
      </w:r>
      <w:r>
        <w:rPr>
          <w:rFonts w:ascii="TimesNewRoman" w:eastAsia="TimesNewRoman" w:hAnsi="Times New Roman" w:cs="TimesNewRoman"/>
          <w:sz w:val="24"/>
          <w:szCs w:val="24"/>
          <w:lang w:eastAsia="pl-PL"/>
        </w:rPr>
        <w:t>ą</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spełni</w:t>
      </w:r>
      <w:r>
        <w:rPr>
          <w:rFonts w:ascii="TimesNewRoman" w:eastAsia="TimesNewRoman" w:hAnsi="Times New Roman" w:cs="TimesNewRoman"/>
          <w:sz w:val="24"/>
          <w:szCs w:val="24"/>
          <w:lang w:eastAsia="pl-PL"/>
        </w:rPr>
        <w:t>ć</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organizatorzy wypoczynku dla dzieci i młodzie</w:t>
      </w:r>
      <w:r>
        <w:rPr>
          <w:rFonts w:ascii="TimesNewRoman" w:eastAsia="TimesNewRoman" w:hAnsi="Times New Roman" w:cs="TimesNewRoman"/>
          <w:sz w:val="24"/>
          <w:szCs w:val="24"/>
          <w:lang w:eastAsia="pl-PL"/>
        </w:rPr>
        <w:t>ż</w:t>
      </w:r>
      <w:r>
        <w:rPr>
          <w:rFonts w:ascii="Times New Roman" w:hAnsi="Times New Roman" w:cs="Times New Roman"/>
          <w:sz w:val="24"/>
          <w:szCs w:val="24"/>
          <w:lang w:eastAsia="pl-PL"/>
        </w:rPr>
        <w:t>y szkolnej, a tak</w:t>
      </w:r>
      <w:r>
        <w:rPr>
          <w:rFonts w:ascii="TimesNewRoman" w:eastAsia="TimesNewRoman" w:hAnsi="Times New Roman" w:cs="TimesNewRoman"/>
          <w:sz w:val="24"/>
          <w:szCs w:val="24"/>
          <w:lang w:eastAsia="pl-PL"/>
        </w:rPr>
        <w:t>ż</w:t>
      </w:r>
      <w:r>
        <w:rPr>
          <w:rFonts w:ascii="Times New Roman" w:hAnsi="Times New Roman" w:cs="Times New Roman"/>
          <w:sz w:val="24"/>
          <w:szCs w:val="24"/>
          <w:lang w:eastAsia="pl-PL"/>
        </w:rPr>
        <w:t>e zasad jego organizowania i nadzorowania (Dz. U. Nr 12, poz. 67 i Nr 18, poz. 102 ze zmianami).</w:t>
      </w:r>
    </w:p>
    <w:p w:rsidR="00990346" w:rsidRDefault="00990346" w:rsidP="00A97164">
      <w:pPr>
        <w:autoSpaceDE w:val="0"/>
        <w:autoSpaceDN w:val="0"/>
        <w:adjustRightInd w:val="0"/>
        <w:spacing w:after="0" w:line="240" w:lineRule="auto"/>
        <w:ind w:firstLine="709"/>
        <w:jc w:val="both"/>
        <w:rPr>
          <w:rFonts w:ascii="Times New Roman" w:hAnsi="Times New Roman" w:cs="Times New Roman"/>
          <w:sz w:val="24"/>
          <w:szCs w:val="24"/>
          <w:lang w:eastAsia="pl-PL"/>
        </w:rPr>
      </w:pPr>
      <w:r>
        <w:rPr>
          <w:rFonts w:ascii="Times New Roman" w:hAnsi="Times New Roman" w:cs="Times New Roman"/>
          <w:sz w:val="24"/>
          <w:szCs w:val="24"/>
          <w:lang w:eastAsia="pl-PL"/>
        </w:rPr>
        <w:t>2) Przedło</w:t>
      </w:r>
      <w:r>
        <w:rPr>
          <w:rFonts w:ascii="TimesNewRoman" w:eastAsia="TimesNewRoman" w:hAnsi="Times New Roman" w:cs="TimesNewRoman"/>
          <w:sz w:val="24"/>
          <w:szCs w:val="24"/>
          <w:lang w:eastAsia="pl-PL"/>
        </w:rPr>
        <w:t>żę</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Zamawiaj</w:t>
      </w:r>
      <w:r>
        <w:rPr>
          <w:rFonts w:ascii="TimesNewRoman" w:eastAsia="TimesNewRoman" w:hAnsi="Times New Roman" w:cs="TimesNewRoman"/>
          <w:sz w:val="24"/>
          <w:szCs w:val="24"/>
          <w:lang w:eastAsia="pl-PL"/>
        </w:rPr>
        <w:t>ą</w:t>
      </w:r>
      <w:r>
        <w:rPr>
          <w:rFonts w:ascii="Times New Roman" w:hAnsi="Times New Roman" w:cs="Times New Roman"/>
          <w:sz w:val="24"/>
          <w:szCs w:val="24"/>
          <w:lang w:eastAsia="pl-PL"/>
        </w:rPr>
        <w:t>cemu nie pó</w:t>
      </w:r>
      <w:r>
        <w:rPr>
          <w:rFonts w:ascii="TimesNewRoman" w:eastAsia="TimesNewRoman" w:hAnsi="Times New Roman" w:cs="TimesNewRoman"/>
          <w:sz w:val="24"/>
          <w:szCs w:val="24"/>
          <w:lang w:eastAsia="pl-PL"/>
        </w:rPr>
        <w:t>ź</w:t>
      </w:r>
      <w:r>
        <w:rPr>
          <w:rFonts w:ascii="Times New Roman" w:hAnsi="Times New Roman" w:cs="Times New Roman"/>
          <w:sz w:val="24"/>
          <w:szCs w:val="24"/>
          <w:lang w:eastAsia="pl-PL"/>
        </w:rPr>
        <w:t>niej ni</w:t>
      </w:r>
      <w:r>
        <w:rPr>
          <w:rFonts w:ascii="TimesNewRoman" w:eastAsia="TimesNewRoman" w:hAnsi="Times New Roman" w:cs="TimesNewRoman"/>
          <w:sz w:val="24"/>
          <w:szCs w:val="24"/>
          <w:lang w:eastAsia="pl-PL"/>
        </w:rPr>
        <w:t>ż</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na 14 dni przed terminem rozpocz</w:t>
      </w:r>
      <w:r>
        <w:rPr>
          <w:rFonts w:ascii="TimesNewRoman" w:eastAsia="TimesNewRoman" w:hAnsi="Times New Roman" w:cs="TimesNewRoman"/>
          <w:sz w:val="24"/>
          <w:szCs w:val="24"/>
          <w:lang w:eastAsia="pl-PL"/>
        </w:rPr>
        <w:t>ę</w:t>
      </w:r>
      <w:r>
        <w:rPr>
          <w:rFonts w:ascii="Times New Roman" w:hAnsi="Times New Roman" w:cs="Times New Roman"/>
          <w:sz w:val="24"/>
          <w:szCs w:val="24"/>
          <w:lang w:eastAsia="pl-PL"/>
        </w:rPr>
        <w:t>cia</w:t>
      </w:r>
    </w:p>
    <w:p w:rsidR="00990346" w:rsidRDefault="00990346" w:rsidP="00A97164">
      <w:p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wypoczynku </w:t>
      </w:r>
      <w:r>
        <w:rPr>
          <w:rFonts w:ascii="Times New Roman" w:hAnsi="Times New Roman" w:cs="Times New Roman"/>
          <w:b/>
          <w:bCs/>
          <w:sz w:val="24"/>
          <w:szCs w:val="24"/>
          <w:lang w:eastAsia="pl-PL"/>
        </w:rPr>
        <w:t>za</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 xml:space="preserve">wiadczenia o zgłoszeniu wypoczynku </w:t>
      </w:r>
      <w:r>
        <w:rPr>
          <w:rFonts w:ascii="Times New Roman" w:hAnsi="Times New Roman" w:cs="Times New Roman"/>
          <w:sz w:val="24"/>
          <w:szCs w:val="24"/>
          <w:lang w:eastAsia="pl-PL"/>
        </w:rPr>
        <w:t>wydanego przez wła</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ciwego</w:t>
      </w:r>
    </w:p>
    <w:p w:rsidR="00990346" w:rsidRDefault="00990346" w:rsidP="00A97164">
      <w:p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Kuratora O</w:t>
      </w:r>
      <w:r>
        <w:rPr>
          <w:rFonts w:ascii="TimesNewRoman" w:eastAsia="TimesNewRoman" w:hAnsi="Times New Roman" w:cs="TimesNewRoman"/>
          <w:sz w:val="24"/>
          <w:szCs w:val="24"/>
          <w:lang w:eastAsia="pl-PL"/>
        </w:rPr>
        <w:t>ś</w:t>
      </w:r>
      <w:r>
        <w:rPr>
          <w:rFonts w:ascii="Times New Roman" w:hAnsi="Times New Roman" w:cs="Times New Roman"/>
          <w:sz w:val="24"/>
          <w:szCs w:val="24"/>
          <w:lang w:eastAsia="pl-PL"/>
        </w:rPr>
        <w:t>wiaty, zgodnie z Rozporz</w:t>
      </w:r>
      <w:r>
        <w:rPr>
          <w:rFonts w:ascii="TimesNewRoman" w:eastAsia="TimesNewRoman" w:hAnsi="Times New Roman" w:cs="TimesNewRoman"/>
          <w:sz w:val="24"/>
          <w:szCs w:val="24"/>
          <w:lang w:eastAsia="pl-PL"/>
        </w:rPr>
        <w:t>ą</w:t>
      </w:r>
      <w:r>
        <w:rPr>
          <w:rFonts w:ascii="Times New Roman" w:hAnsi="Times New Roman" w:cs="Times New Roman"/>
          <w:sz w:val="24"/>
          <w:szCs w:val="24"/>
          <w:lang w:eastAsia="pl-PL"/>
        </w:rPr>
        <w:t>dzeniem Ministra Edukacji Narodowej z dnia 21 stycznia 1997r. w sprawie warunków, jakie musz</w:t>
      </w:r>
      <w:r>
        <w:rPr>
          <w:rFonts w:ascii="TimesNewRoman" w:eastAsia="TimesNewRoman" w:hAnsi="Times New Roman" w:cs="TimesNewRoman"/>
          <w:sz w:val="24"/>
          <w:szCs w:val="24"/>
          <w:lang w:eastAsia="pl-PL"/>
        </w:rPr>
        <w:t>ą</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spełnia</w:t>
      </w:r>
      <w:r>
        <w:rPr>
          <w:rFonts w:ascii="TimesNewRoman" w:eastAsia="TimesNewRoman" w:hAnsi="Times New Roman" w:cs="TimesNewRoman"/>
          <w:sz w:val="24"/>
          <w:szCs w:val="24"/>
          <w:lang w:eastAsia="pl-PL"/>
        </w:rPr>
        <w:t>ć</w:t>
      </w:r>
      <w:r>
        <w:rPr>
          <w:rFonts w:ascii="TimesNewRoman" w:eastAsia="TimesNewRoman" w:hAnsi="Times New Roman" w:cs="TimesNewRoman"/>
          <w:sz w:val="24"/>
          <w:szCs w:val="24"/>
          <w:lang w:eastAsia="pl-PL"/>
        </w:rPr>
        <w:t xml:space="preserve"> </w:t>
      </w:r>
      <w:r>
        <w:rPr>
          <w:rFonts w:ascii="Times New Roman" w:hAnsi="Times New Roman" w:cs="Times New Roman"/>
          <w:sz w:val="24"/>
          <w:szCs w:val="24"/>
          <w:lang w:eastAsia="pl-PL"/>
        </w:rPr>
        <w:t>organizatorzy wypoczynku dla dzieci i młodzie</w:t>
      </w:r>
      <w:r>
        <w:rPr>
          <w:rFonts w:ascii="TimesNewRoman" w:eastAsia="TimesNewRoman" w:hAnsi="Times New Roman" w:cs="TimesNewRoman"/>
          <w:sz w:val="24"/>
          <w:szCs w:val="24"/>
          <w:lang w:eastAsia="pl-PL"/>
        </w:rPr>
        <w:t>ż</w:t>
      </w:r>
      <w:r>
        <w:rPr>
          <w:rFonts w:ascii="Times New Roman" w:hAnsi="Times New Roman" w:cs="Times New Roman"/>
          <w:sz w:val="24"/>
          <w:szCs w:val="24"/>
          <w:lang w:eastAsia="pl-PL"/>
        </w:rPr>
        <w:t>y.</w:t>
      </w:r>
    </w:p>
    <w:p w:rsidR="00990346" w:rsidRDefault="00990346" w:rsidP="00A97164">
      <w:pPr>
        <w:autoSpaceDE w:val="0"/>
        <w:autoSpaceDN w:val="0"/>
        <w:adjustRightInd w:val="0"/>
        <w:spacing w:after="0" w:line="240" w:lineRule="auto"/>
        <w:ind w:firstLine="709"/>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Jednocze</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nie o</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 xml:space="preserve">wiadczam, </w:t>
      </w:r>
      <w:r>
        <w:rPr>
          <w:rFonts w:ascii="TimesNewRoman,Bold" w:eastAsia="TimesNewRoman,Bold" w:hAnsi="Times New Roman" w:cs="TimesNewRoman,Bold"/>
          <w:b/>
          <w:bCs/>
          <w:sz w:val="24"/>
          <w:szCs w:val="24"/>
          <w:lang w:eastAsia="pl-PL"/>
        </w:rPr>
        <w:t>ż</w:t>
      </w:r>
      <w:r>
        <w:rPr>
          <w:rFonts w:ascii="Times New Roman" w:hAnsi="Times New Roman" w:cs="Times New Roman"/>
          <w:b/>
          <w:bCs/>
          <w:sz w:val="24"/>
          <w:szCs w:val="24"/>
          <w:lang w:eastAsia="pl-PL"/>
        </w:rPr>
        <w:t>e w przypadku nie przedło</w:t>
      </w:r>
      <w:r>
        <w:rPr>
          <w:rFonts w:ascii="TimesNewRoman,Bold" w:eastAsia="TimesNewRoman,Bold" w:hAnsi="Times New Roman" w:cs="TimesNewRoman,Bold"/>
          <w:b/>
          <w:bCs/>
          <w:sz w:val="24"/>
          <w:szCs w:val="24"/>
          <w:lang w:eastAsia="pl-PL"/>
        </w:rPr>
        <w:t>ż</w:t>
      </w:r>
      <w:r>
        <w:rPr>
          <w:rFonts w:ascii="Times New Roman" w:hAnsi="Times New Roman" w:cs="Times New Roman"/>
          <w:b/>
          <w:bCs/>
          <w:sz w:val="24"/>
          <w:szCs w:val="24"/>
          <w:lang w:eastAsia="pl-PL"/>
        </w:rPr>
        <w:t>enia Zamawiaj</w:t>
      </w:r>
      <w:r>
        <w:rPr>
          <w:rFonts w:ascii="TimesNewRoman,Bold" w:eastAsia="TimesNewRoman,Bold" w:hAnsi="Times New Roman" w:cs="TimesNewRoman,Bold"/>
          <w:b/>
          <w:bCs/>
          <w:sz w:val="24"/>
          <w:szCs w:val="24"/>
          <w:lang w:eastAsia="pl-PL"/>
        </w:rPr>
        <w:t>ą</w:t>
      </w:r>
      <w:r>
        <w:rPr>
          <w:rFonts w:ascii="Times New Roman" w:hAnsi="Times New Roman" w:cs="Times New Roman"/>
          <w:b/>
          <w:bCs/>
          <w:sz w:val="24"/>
          <w:szCs w:val="24"/>
          <w:lang w:eastAsia="pl-PL"/>
        </w:rPr>
        <w:t>cemu za</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wiadczenia o zgłoszeniu wypoczynku wydanego przez wła</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ciwego Kuratora O</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wiaty, na 14 dni przed terminem rozpocz</w:t>
      </w:r>
      <w:r>
        <w:rPr>
          <w:rFonts w:ascii="TimesNewRoman,Bold" w:eastAsia="TimesNewRoman,Bold" w:hAnsi="Times New Roman" w:cs="TimesNewRoman,Bold"/>
          <w:b/>
          <w:bCs/>
          <w:sz w:val="24"/>
          <w:szCs w:val="24"/>
          <w:lang w:eastAsia="pl-PL"/>
        </w:rPr>
        <w:t>ę</w:t>
      </w:r>
      <w:r>
        <w:rPr>
          <w:rFonts w:ascii="Times New Roman" w:hAnsi="Times New Roman" w:cs="Times New Roman"/>
          <w:b/>
          <w:bCs/>
          <w:sz w:val="24"/>
          <w:szCs w:val="24"/>
          <w:lang w:eastAsia="pl-PL"/>
        </w:rPr>
        <w:t>cia wypoczynku, Zamawiaj</w:t>
      </w:r>
      <w:r>
        <w:rPr>
          <w:rFonts w:ascii="TimesNewRoman,Bold" w:eastAsia="TimesNewRoman,Bold" w:hAnsi="Times New Roman" w:cs="TimesNewRoman,Bold"/>
          <w:b/>
          <w:bCs/>
          <w:sz w:val="24"/>
          <w:szCs w:val="24"/>
          <w:lang w:eastAsia="pl-PL"/>
        </w:rPr>
        <w:t>ą</w:t>
      </w:r>
      <w:r>
        <w:rPr>
          <w:rFonts w:ascii="Times New Roman" w:hAnsi="Times New Roman" w:cs="Times New Roman"/>
          <w:b/>
          <w:bCs/>
          <w:sz w:val="24"/>
          <w:szCs w:val="24"/>
          <w:lang w:eastAsia="pl-PL"/>
        </w:rPr>
        <w:t>cy ma prawo do zerwania umowy bez mo</w:t>
      </w:r>
      <w:r>
        <w:rPr>
          <w:rFonts w:ascii="TimesNewRoman,Bold" w:eastAsia="TimesNewRoman,Bold" w:hAnsi="Times New Roman" w:cs="TimesNewRoman,Bold"/>
          <w:b/>
          <w:bCs/>
          <w:sz w:val="24"/>
          <w:szCs w:val="24"/>
          <w:lang w:eastAsia="pl-PL"/>
        </w:rPr>
        <w:t>ż</w:t>
      </w:r>
      <w:r>
        <w:rPr>
          <w:rFonts w:ascii="Times New Roman" w:hAnsi="Times New Roman" w:cs="Times New Roman"/>
          <w:b/>
          <w:bCs/>
          <w:sz w:val="24"/>
          <w:szCs w:val="24"/>
          <w:lang w:eastAsia="pl-PL"/>
        </w:rPr>
        <w:t>liwo</w:t>
      </w:r>
      <w:r>
        <w:rPr>
          <w:rFonts w:ascii="TimesNewRoman,Bold" w:eastAsia="TimesNewRoman,Bold" w:hAnsi="Times New Roman" w:cs="TimesNewRoman,Bold"/>
          <w:b/>
          <w:bCs/>
          <w:sz w:val="24"/>
          <w:szCs w:val="24"/>
          <w:lang w:eastAsia="pl-PL"/>
        </w:rPr>
        <w:t>ś</w:t>
      </w:r>
      <w:r>
        <w:rPr>
          <w:rFonts w:ascii="Times New Roman" w:hAnsi="Times New Roman" w:cs="Times New Roman"/>
          <w:b/>
          <w:bCs/>
          <w:sz w:val="24"/>
          <w:szCs w:val="24"/>
          <w:lang w:eastAsia="pl-PL"/>
        </w:rPr>
        <w:t>ci dochodzenia roszcze</w:t>
      </w:r>
      <w:r>
        <w:rPr>
          <w:rFonts w:ascii="TimesNewRoman,Bold" w:eastAsia="TimesNewRoman,Bold" w:hAnsi="Times New Roman" w:cs="TimesNewRoman,Bold"/>
          <w:b/>
          <w:bCs/>
          <w:sz w:val="24"/>
          <w:szCs w:val="24"/>
          <w:lang w:eastAsia="pl-PL"/>
        </w:rPr>
        <w:t>ń</w:t>
      </w:r>
      <w:r>
        <w:rPr>
          <w:rFonts w:ascii="TimesNewRoman,Bold" w:eastAsia="TimesNewRoman,Bold" w:hAnsi="Times New Roman" w:cs="TimesNewRoman,Bold"/>
          <w:b/>
          <w:bCs/>
          <w:sz w:val="24"/>
          <w:szCs w:val="24"/>
          <w:lang w:eastAsia="pl-PL"/>
        </w:rPr>
        <w:t xml:space="preserve"> </w:t>
      </w:r>
      <w:r>
        <w:rPr>
          <w:rFonts w:ascii="Times New Roman" w:hAnsi="Times New Roman" w:cs="Times New Roman"/>
          <w:b/>
          <w:bCs/>
          <w:sz w:val="24"/>
          <w:szCs w:val="24"/>
          <w:lang w:eastAsia="pl-PL"/>
        </w:rPr>
        <w:t>ze strony Wykonawcy.</w:t>
      </w:r>
    </w:p>
    <w:p w:rsidR="00990346" w:rsidRDefault="00990346" w:rsidP="00A97164">
      <w:pPr>
        <w:autoSpaceDE w:val="0"/>
        <w:autoSpaceDN w:val="0"/>
        <w:adjustRightInd w:val="0"/>
        <w:spacing w:after="0" w:line="240" w:lineRule="auto"/>
        <w:ind w:firstLine="709"/>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t>
      </w:r>
    </w:p>
    <w:p w:rsidR="00990346" w:rsidRDefault="00990346" w:rsidP="00A97164">
      <w:pPr>
        <w:autoSpaceDE w:val="0"/>
        <w:autoSpaceDN w:val="0"/>
        <w:adjustRightInd w:val="0"/>
        <w:spacing w:after="0" w:line="240" w:lineRule="auto"/>
        <w:ind w:firstLine="709"/>
        <w:jc w:val="both"/>
        <w:rPr>
          <w:rFonts w:ascii="Times New Roman" w:hAnsi="Times New Roman" w:cs="Times New Roman"/>
          <w:b/>
          <w:bCs/>
          <w:sz w:val="24"/>
          <w:szCs w:val="24"/>
          <w:lang w:eastAsia="pl-PL"/>
        </w:rPr>
      </w:pPr>
    </w:p>
    <w:p w:rsidR="00990346" w:rsidRPr="000B18A0" w:rsidRDefault="00990346" w:rsidP="00A97164">
      <w:pPr>
        <w:jc w:val="both"/>
        <w:rPr>
          <w:rFonts w:ascii="Times New Roman" w:hAnsi="Times New Roman" w:cs="Times New Roman"/>
          <w:sz w:val="20"/>
          <w:szCs w:val="20"/>
        </w:rPr>
      </w:pPr>
      <w:r w:rsidRPr="000B18A0">
        <w:rPr>
          <w:rFonts w:ascii="Times New Roman" w:hAnsi="Times New Roman" w:cs="Times New Roman"/>
          <w:sz w:val="20"/>
          <w:szCs w:val="20"/>
        </w:rPr>
        <w:t>..............................., dn. ........................                ……………</w:t>
      </w:r>
      <w:r>
        <w:rPr>
          <w:rFonts w:ascii="Times New Roman" w:hAnsi="Times New Roman" w:cs="Times New Roman"/>
          <w:sz w:val="20"/>
          <w:szCs w:val="20"/>
        </w:rPr>
        <w:t>……………</w:t>
      </w:r>
      <w:r w:rsidRPr="000B18A0">
        <w:rPr>
          <w:rFonts w:ascii="Times New Roman" w:hAnsi="Times New Roman" w:cs="Times New Roman"/>
          <w:sz w:val="20"/>
          <w:szCs w:val="20"/>
        </w:rPr>
        <w:t>…….........................................................</w:t>
      </w:r>
    </w:p>
    <w:p w:rsidR="00990346" w:rsidRPr="000257D7" w:rsidRDefault="00990346" w:rsidP="000257D7">
      <w:pPr>
        <w:rPr>
          <w:rFonts w:ascii="Times New Roman" w:hAnsi="Times New Roman" w:cs="Times New Roman"/>
          <w:sz w:val="20"/>
          <w:szCs w:val="20"/>
        </w:rPr>
      </w:pPr>
      <w:r w:rsidRPr="000B18A0">
        <w:rPr>
          <w:rFonts w:ascii="Times New Roman" w:hAnsi="Times New Roman" w:cs="Times New Roman"/>
          <w:sz w:val="20"/>
          <w:szCs w:val="20"/>
        </w:rPr>
        <w:t xml:space="preserve">                </w:t>
      </w:r>
      <w:r w:rsidRPr="000B18A0">
        <w:rPr>
          <w:rFonts w:ascii="Times New Roman" w:hAnsi="Times New Roman" w:cs="Times New Roman"/>
          <w:i/>
          <w:sz w:val="20"/>
          <w:szCs w:val="20"/>
        </w:rPr>
        <w:t xml:space="preserve">Miejscowość i data     </w:t>
      </w:r>
      <w:r>
        <w:rPr>
          <w:rFonts w:ascii="Times New Roman" w:hAnsi="Times New Roman" w:cs="Times New Roman"/>
          <w:i/>
          <w:sz w:val="20"/>
          <w:szCs w:val="20"/>
        </w:rPr>
        <w:t xml:space="preserve">                         </w:t>
      </w:r>
      <w:r w:rsidRPr="000B18A0">
        <w:rPr>
          <w:rFonts w:ascii="Times New Roman" w:hAnsi="Times New Roman" w:cs="Times New Roman"/>
          <w:i/>
          <w:sz w:val="20"/>
          <w:szCs w:val="20"/>
        </w:rPr>
        <w:t xml:space="preserve"> </w:t>
      </w:r>
      <w:r w:rsidRPr="000B18A0">
        <w:rPr>
          <w:rFonts w:ascii="Times New Roman" w:hAnsi="Times New Roman" w:cs="Times New Roman"/>
          <w:sz w:val="20"/>
          <w:szCs w:val="20"/>
        </w:rPr>
        <w:t xml:space="preserve"> Podpis osoby/osób uprawnionych do składania oświadczeń woli</w:t>
      </w:r>
    </w:p>
    <w:sectPr w:rsidR="00990346" w:rsidRPr="000257D7" w:rsidSect="0091626E">
      <w:headerReference w:type="default" r:id="rId16"/>
      <w:footerReference w:type="default" r:id="rId17"/>
      <w:pgSz w:w="11906" w:h="16838"/>
      <w:pgMar w:top="1304" w:right="1304" w:bottom="1304" w:left="130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346" w:rsidRDefault="00990346" w:rsidP="00123A09">
      <w:pPr>
        <w:spacing w:after="0" w:line="240" w:lineRule="auto"/>
      </w:pPr>
      <w:r>
        <w:separator/>
      </w:r>
    </w:p>
  </w:endnote>
  <w:endnote w:type="continuationSeparator" w:id="0">
    <w:p w:rsidR="00990346" w:rsidRDefault="00990346" w:rsidP="00123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6" w:rsidRDefault="00990346">
    <w:pPr>
      <w:jc w:val="center"/>
      <w:rPr>
        <w:sz w:val="16"/>
      </w:rPr>
    </w:pPr>
    <w:r>
      <w:rPr>
        <w:sz w:val="16"/>
      </w:rPr>
      <w:t>Projekt współfinansowany ze środków  Unii Europejskiej w ramach Europejskiego Funduszu Społecznego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6" w:rsidRDefault="00990346">
    <w:pPr>
      <w:jc w:val="center"/>
      <w:rPr>
        <w:sz w:val="16"/>
      </w:rPr>
    </w:pPr>
    <w:r>
      <w:rPr>
        <w:sz w:val="16"/>
      </w:rPr>
      <w:t>Projekt współfinansowany ze środków  Unii Europejskiej w ramach Europejskiego Funduszu Społecznego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6" w:rsidRDefault="00990346" w:rsidP="00882AE6">
    <w:pPr>
      <w:pStyle w:val="Footer"/>
      <w:jc w:val="right"/>
      <w:rPr>
        <w:rFonts w:ascii="Times New Roman" w:hAnsi="Times New Roman" w:cs="Times New Roman"/>
        <w:i/>
        <w:iCs/>
        <w:sz w:val="20"/>
        <w:szCs w:val="20"/>
      </w:rPr>
    </w:pPr>
    <w:r>
      <w:rPr>
        <w:rFonts w:ascii="Times New Roman" w:hAnsi="Times New Roman" w:cs="Times New Roman"/>
        <w:i/>
        <w:iCs/>
        <w:sz w:val="20"/>
        <w:szCs w:val="20"/>
      </w:rPr>
      <w:t>Projekt współfinansowany ze środków Unii Europejskiej w ramach Europejskiego Funduszu Społecznego</w:t>
    </w:r>
    <w:r w:rsidRPr="009904FE">
      <w:rPr>
        <w:rFonts w:ascii="Times New Roman" w:hAnsi="Times New Roman" w:cs="Times New Roman"/>
        <w:i/>
        <w:iCs/>
        <w:sz w:val="20"/>
        <w:szCs w:val="20"/>
      </w:rPr>
      <w:t xml:space="preserve"> </w:t>
    </w:r>
    <w:r w:rsidRPr="009904FE">
      <w:rPr>
        <w:rFonts w:ascii="Times New Roman" w:hAnsi="Times New Roman" w:cs="Times New Roman"/>
        <w:i/>
        <w:iCs/>
        <w:sz w:val="20"/>
        <w:szCs w:val="20"/>
      </w:rPr>
      <w:tab/>
    </w:r>
    <w:r w:rsidRPr="009904FE">
      <w:rPr>
        <w:rFonts w:ascii="Times New Roman" w:hAnsi="Times New Roman" w:cs="Times New Roman"/>
        <w:i/>
        <w:iCs/>
        <w:sz w:val="20"/>
        <w:szCs w:val="20"/>
      </w:rPr>
      <w:tab/>
    </w:r>
  </w:p>
  <w:p w:rsidR="00990346" w:rsidRDefault="00990346" w:rsidP="00882AE6">
    <w:pPr>
      <w:pStyle w:val="Footer"/>
      <w:jc w:val="right"/>
      <w:rPr>
        <w:rFonts w:ascii="Times New Roman" w:hAnsi="Times New Roman" w:cs="Times New Roman"/>
        <w:i/>
        <w:iCs/>
        <w:sz w:val="20"/>
        <w:szCs w:val="20"/>
      </w:rPr>
    </w:pPr>
  </w:p>
  <w:p w:rsidR="00990346" w:rsidRPr="0010764C" w:rsidRDefault="00990346" w:rsidP="009904FE">
    <w:pPr>
      <w:pStyle w:val="Footer"/>
      <w:tabs>
        <w:tab w:val="clear" w:pos="4536"/>
        <w:tab w:val="clear" w:pos="9072"/>
        <w:tab w:val="center" w:pos="4649"/>
        <w:tab w:val="right" w:pos="9298"/>
      </w:tabs>
      <w:rPr>
        <w:sz w:val="20"/>
        <w:szCs w:val="20"/>
      </w:rPr>
    </w:pPr>
    <w:r w:rsidRPr="009904FE">
      <w:rPr>
        <w:sz w:val="20"/>
        <w:szCs w:val="20"/>
      </w:rPr>
      <w:tab/>
    </w:r>
    <w:r w:rsidRPr="009904FE">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346" w:rsidRDefault="00990346" w:rsidP="00123A09">
      <w:pPr>
        <w:spacing w:after="0" w:line="240" w:lineRule="auto"/>
      </w:pPr>
      <w:r>
        <w:separator/>
      </w:r>
    </w:p>
  </w:footnote>
  <w:footnote w:type="continuationSeparator" w:id="0">
    <w:p w:rsidR="00990346" w:rsidRDefault="00990346" w:rsidP="00123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3625"/>
      <w:gridCol w:w="2397"/>
      <w:gridCol w:w="3397"/>
    </w:tblGrid>
    <w:tr w:rsidR="00990346" w:rsidTr="0005747E">
      <w:trPr>
        <w:jc w:val="center"/>
      </w:trPr>
      <w:tc>
        <w:tcPr>
          <w:tcW w:w="3861" w:type="dxa"/>
        </w:tcPr>
        <w:p w:rsidR="00990346" w:rsidRPr="00C55DD7" w:rsidRDefault="00990346" w:rsidP="0005747E">
          <w:pPr>
            <w:pStyle w:val="Header"/>
            <w:tabs>
              <w:tab w:val="clear" w:pos="4536"/>
              <w:tab w:val="clear" w:pos="9072"/>
              <w:tab w:val="left" w:pos="795"/>
              <w:tab w:val="left" w:pos="3396"/>
              <w:tab w:val="left" w:pos="7725"/>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8" type="#_x0000_t75" style="width:155.25pt;height:46.5pt;visibility:visible">
                <v:imagedata r:id="rId1" o:title=""/>
              </v:shape>
            </w:pict>
          </w:r>
        </w:p>
      </w:tc>
      <w:tc>
        <w:tcPr>
          <w:tcW w:w="3533" w:type="dxa"/>
        </w:tcPr>
        <w:p w:rsidR="00990346" w:rsidRPr="00EF6707" w:rsidRDefault="00990346" w:rsidP="0005747E">
          <w:pPr>
            <w:pStyle w:val="Header"/>
            <w:tabs>
              <w:tab w:val="clear" w:pos="4536"/>
              <w:tab w:val="clear" w:pos="9072"/>
              <w:tab w:val="left" w:pos="795"/>
              <w:tab w:val="left" w:pos="3396"/>
              <w:tab w:val="left" w:pos="7725"/>
            </w:tabs>
            <w:rPr>
              <w:sz w:val="4"/>
              <w:szCs w:val="4"/>
            </w:rPr>
          </w:pPr>
          <w:r>
            <w:t xml:space="preserve">            </w:t>
          </w:r>
        </w:p>
        <w:p w:rsidR="00990346" w:rsidRPr="00EF6707" w:rsidRDefault="00990346" w:rsidP="0005747E">
          <w:pPr>
            <w:pStyle w:val="Header"/>
            <w:tabs>
              <w:tab w:val="clear" w:pos="4536"/>
              <w:tab w:val="clear" w:pos="9072"/>
              <w:tab w:val="left" w:pos="795"/>
              <w:tab w:val="left" w:pos="3396"/>
              <w:tab w:val="left" w:pos="7725"/>
            </w:tabs>
            <w:rPr>
              <w:sz w:val="4"/>
              <w:szCs w:val="4"/>
            </w:rPr>
          </w:pPr>
        </w:p>
        <w:p w:rsidR="00990346" w:rsidRPr="00EF6707" w:rsidRDefault="00990346" w:rsidP="0005747E">
          <w:pPr>
            <w:pStyle w:val="Header"/>
            <w:tabs>
              <w:tab w:val="clear" w:pos="4536"/>
              <w:tab w:val="clear" w:pos="9072"/>
              <w:tab w:val="left" w:pos="795"/>
              <w:tab w:val="left" w:pos="3396"/>
              <w:tab w:val="left" w:pos="7725"/>
            </w:tabs>
            <w:rPr>
              <w:sz w:val="4"/>
              <w:szCs w:val="4"/>
            </w:rPr>
          </w:pPr>
        </w:p>
        <w:p w:rsidR="00990346" w:rsidRPr="00EF6707" w:rsidRDefault="00990346" w:rsidP="0005747E">
          <w:pPr>
            <w:pStyle w:val="Header"/>
            <w:tabs>
              <w:tab w:val="clear" w:pos="4536"/>
              <w:tab w:val="clear" w:pos="9072"/>
              <w:tab w:val="left" w:pos="795"/>
              <w:tab w:val="left" w:pos="3396"/>
              <w:tab w:val="left" w:pos="7725"/>
            </w:tabs>
            <w:rPr>
              <w:sz w:val="4"/>
              <w:szCs w:val="4"/>
            </w:rPr>
          </w:pPr>
        </w:p>
        <w:p w:rsidR="00990346" w:rsidRPr="00EF6707" w:rsidRDefault="00990346" w:rsidP="0005747E">
          <w:pPr>
            <w:pStyle w:val="Header"/>
            <w:tabs>
              <w:tab w:val="clear" w:pos="4536"/>
              <w:tab w:val="clear" w:pos="9072"/>
              <w:tab w:val="left" w:pos="795"/>
              <w:tab w:val="left" w:pos="3396"/>
              <w:tab w:val="left" w:pos="7725"/>
            </w:tabs>
            <w:rPr>
              <w:sz w:val="4"/>
              <w:szCs w:val="4"/>
            </w:rPr>
          </w:pPr>
        </w:p>
        <w:p w:rsidR="00990346" w:rsidRPr="00EF6707" w:rsidRDefault="00990346" w:rsidP="0005747E">
          <w:pPr>
            <w:pStyle w:val="Header"/>
            <w:tabs>
              <w:tab w:val="clear" w:pos="4536"/>
              <w:tab w:val="clear" w:pos="9072"/>
              <w:tab w:val="left" w:pos="795"/>
              <w:tab w:val="left" w:pos="3396"/>
              <w:tab w:val="left" w:pos="7725"/>
            </w:tabs>
            <w:rPr>
              <w:sz w:val="4"/>
              <w:szCs w:val="4"/>
            </w:rPr>
          </w:pP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Default="00990346" w:rsidP="0005747E">
          <w:pPr>
            <w:pStyle w:val="Header"/>
            <w:tabs>
              <w:tab w:val="clear" w:pos="4536"/>
              <w:tab w:val="clear" w:pos="9072"/>
              <w:tab w:val="left" w:pos="795"/>
              <w:tab w:val="left" w:pos="3396"/>
              <w:tab w:val="left" w:pos="7725"/>
            </w:tabs>
            <w:jc w:val="center"/>
          </w:pPr>
          <w:r w:rsidRPr="00A81E01">
            <w:rPr>
              <w:noProof/>
              <w:szCs w:val="24"/>
              <w:lang w:eastAsia="pl-PL"/>
            </w:rPr>
            <w:pict>
              <v:shape id="Obraz 2" o:spid="_x0000_i1029" type="#_x0000_t75" alt="logo-INOWROCŁAW" style="width:35.25pt;height:24pt;visibility:visible">
                <v:imagedata r:id="rId2" o:title=""/>
              </v:shape>
            </w:pict>
          </w:r>
        </w:p>
      </w:tc>
      <w:tc>
        <w:tcPr>
          <w:tcW w:w="3622" w:type="dxa"/>
        </w:tcPr>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Pr="00EF6707" w:rsidRDefault="00990346" w:rsidP="0005747E">
          <w:pPr>
            <w:pStyle w:val="Header"/>
            <w:tabs>
              <w:tab w:val="clear" w:pos="4536"/>
              <w:tab w:val="clear" w:pos="9072"/>
              <w:tab w:val="left" w:pos="795"/>
              <w:tab w:val="left" w:pos="3396"/>
              <w:tab w:val="left" w:pos="7725"/>
            </w:tabs>
            <w:rPr>
              <w:sz w:val="2"/>
              <w:szCs w:val="2"/>
            </w:rPr>
          </w:pPr>
          <w:r w:rsidRPr="00EF6707">
            <w:rPr>
              <w:sz w:val="2"/>
              <w:szCs w:val="2"/>
            </w:rPr>
            <w:t xml:space="preserve">   </w:t>
          </w: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Pr="00EF6707" w:rsidRDefault="00990346" w:rsidP="0005747E">
          <w:pPr>
            <w:pStyle w:val="Header"/>
            <w:tabs>
              <w:tab w:val="clear" w:pos="4536"/>
              <w:tab w:val="clear" w:pos="9072"/>
              <w:tab w:val="left" w:pos="795"/>
              <w:tab w:val="left" w:pos="3396"/>
              <w:tab w:val="left" w:pos="7725"/>
            </w:tabs>
            <w:rPr>
              <w:sz w:val="2"/>
              <w:szCs w:val="2"/>
            </w:rPr>
          </w:pPr>
        </w:p>
        <w:p w:rsidR="00990346" w:rsidRDefault="00990346" w:rsidP="0005747E">
          <w:pPr>
            <w:pStyle w:val="Header"/>
            <w:tabs>
              <w:tab w:val="clear" w:pos="4536"/>
              <w:tab w:val="clear" w:pos="9072"/>
              <w:tab w:val="left" w:pos="795"/>
              <w:tab w:val="left" w:pos="3396"/>
              <w:tab w:val="left" w:pos="7725"/>
            </w:tabs>
          </w:pPr>
          <w:r w:rsidRPr="00EF6707">
            <w:rPr>
              <w:sz w:val="2"/>
              <w:szCs w:val="2"/>
            </w:rPr>
            <w:t xml:space="preserve">                                        </w:t>
          </w:r>
          <w:r>
            <w:rPr>
              <w:noProof/>
              <w:lang w:eastAsia="pl-PL"/>
            </w:rPr>
            <w:pict>
              <v:shape id="Obraz 3" o:spid="_x0000_i1030" type="#_x0000_t75" style="width:144.75pt;height:40.5pt;visibility:visible">
                <v:imagedata r:id="rId3" o:title=""/>
              </v:shape>
            </w:pict>
          </w:r>
        </w:p>
      </w:tc>
    </w:tr>
  </w:tbl>
  <w:p w:rsidR="00990346" w:rsidRDefault="00990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1E0"/>
    </w:tblPr>
    <w:tblGrid>
      <w:gridCol w:w="3753"/>
      <w:gridCol w:w="2279"/>
      <w:gridCol w:w="3374"/>
    </w:tblGrid>
    <w:tr w:rsidR="00990346" w:rsidTr="00867E27">
      <w:trPr>
        <w:jc w:val="center"/>
      </w:trPr>
      <w:tc>
        <w:tcPr>
          <w:tcW w:w="3861" w:type="dxa"/>
        </w:tcPr>
        <w:p w:rsidR="00990346" w:rsidRPr="00C55DD7" w:rsidRDefault="00990346" w:rsidP="00867E27">
          <w:pPr>
            <w:pStyle w:val="Header"/>
            <w:tabs>
              <w:tab w:val="clear" w:pos="4536"/>
              <w:tab w:val="clear" w:pos="9072"/>
              <w:tab w:val="left" w:pos="795"/>
              <w:tab w:val="left" w:pos="3396"/>
              <w:tab w:val="left" w:pos="7725"/>
            </w:tabs>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34" type="#_x0000_t75" style="width:182.25pt;height:58.5pt;visibility:visible">
                <v:imagedata r:id="rId1" o:title=""/>
              </v:shape>
            </w:pict>
          </w:r>
        </w:p>
      </w:tc>
      <w:tc>
        <w:tcPr>
          <w:tcW w:w="3533" w:type="dxa"/>
        </w:tcPr>
        <w:p w:rsidR="00990346" w:rsidRPr="00EF6707" w:rsidRDefault="00990346" w:rsidP="00867E27">
          <w:pPr>
            <w:pStyle w:val="Header"/>
            <w:tabs>
              <w:tab w:val="clear" w:pos="4536"/>
              <w:tab w:val="clear" w:pos="9072"/>
              <w:tab w:val="left" w:pos="795"/>
              <w:tab w:val="left" w:pos="3396"/>
              <w:tab w:val="left" w:pos="7725"/>
            </w:tabs>
            <w:rPr>
              <w:sz w:val="4"/>
              <w:szCs w:val="4"/>
            </w:rPr>
          </w:pPr>
          <w:r>
            <w:t xml:space="preserve">            </w:t>
          </w:r>
        </w:p>
        <w:p w:rsidR="00990346" w:rsidRPr="00EF6707" w:rsidRDefault="00990346" w:rsidP="00867E27">
          <w:pPr>
            <w:pStyle w:val="Header"/>
            <w:tabs>
              <w:tab w:val="clear" w:pos="4536"/>
              <w:tab w:val="clear" w:pos="9072"/>
              <w:tab w:val="left" w:pos="795"/>
              <w:tab w:val="left" w:pos="3396"/>
              <w:tab w:val="left" w:pos="7725"/>
            </w:tabs>
            <w:rPr>
              <w:sz w:val="4"/>
              <w:szCs w:val="4"/>
            </w:rPr>
          </w:pPr>
        </w:p>
        <w:p w:rsidR="00990346" w:rsidRPr="00EF6707" w:rsidRDefault="00990346" w:rsidP="00867E27">
          <w:pPr>
            <w:pStyle w:val="Header"/>
            <w:tabs>
              <w:tab w:val="clear" w:pos="4536"/>
              <w:tab w:val="clear" w:pos="9072"/>
              <w:tab w:val="left" w:pos="795"/>
              <w:tab w:val="left" w:pos="3396"/>
              <w:tab w:val="left" w:pos="7725"/>
            </w:tabs>
            <w:rPr>
              <w:sz w:val="4"/>
              <w:szCs w:val="4"/>
            </w:rPr>
          </w:pPr>
        </w:p>
        <w:p w:rsidR="00990346" w:rsidRPr="00EF6707" w:rsidRDefault="00990346" w:rsidP="00867E27">
          <w:pPr>
            <w:pStyle w:val="Header"/>
            <w:tabs>
              <w:tab w:val="clear" w:pos="4536"/>
              <w:tab w:val="clear" w:pos="9072"/>
              <w:tab w:val="left" w:pos="795"/>
              <w:tab w:val="left" w:pos="3396"/>
              <w:tab w:val="left" w:pos="7725"/>
            </w:tabs>
            <w:rPr>
              <w:sz w:val="4"/>
              <w:szCs w:val="4"/>
            </w:rPr>
          </w:pPr>
        </w:p>
        <w:p w:rsidR="00990346" w:rsidRPr="00EF6707" w:rsidRDefault="00990346" w:rsidP="00867E27">
          <w:pPr>
            <w:pStyle w:val="Header"/>
            <w:tabs>
              <w:tab w:val="clear" w:pos="4536"/>
              <w:tab w:val="clear" w:pos="9072"/>
              <w:tab w:val="left" w:pos="795"/>
              <w:tab w:val="left" w:pos="3396"/>
              <w:tab w:val="left" w:pos="7725"/>
            </w:tabs>
            <w:rPr>
              <w:sz w:val="4"/>
              <w:szCs w:val="4"/>
            </w:rPr>
          </w:pPr>
        </w:p>
        <w:p w:rsidR="00990346" w:rsidRPr="00EF6707" w:rsidRDefault="00990346" w:rsidP="00867E27">
          <w:pPr>
            <w:pStyle w:val="Header"/>
            <w:tabs>
              <w:tab w:val="clear" w:pos="4536"/>
              <w:tab w:val="clear" w:pos="9072"/>
              <w:tab w:val="left" w:pos="795"/>
              <w:tab w:val="left" w:pos="3396"/>
              <w:tab w:val="left" w:pos="7725"/>
            </w:tabs>
            <w:rPr>
              <w:sz w:val="4"/>
              <w:szCs w:val="4"/>
            </w:rPr>
          </w:pP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Default="00990346" w:rsidP="00867E27">
          <w:pPr>
            <w:pStyle w:val="Header"/>
            <w:tabs>
              <w:tab w:val="clear" w:pos="4536"/>
              <w:tab w:val="clear" w:pos="9072"/>
              <w:tab w:val="left" w:pos="795"/>
              <w:tab w:val="left" w:pos="3396"/>
              <w:tab w:val="left" w:pos="7725"/>
            </w:tabs>
            <w:jc w:val="center"/>
          </w:pPr>
          <w:r w:rsidRPr="00A81E01">
            <w:rPr>
              <w:noProof/>
              <w:szCs w:val="24"/>
              <w:lang w:eastAsia="pl-PL"/>
            </w:rPr>
            <w:pict>
              <v:shape id="Obraz 5" o:spid="_x0000_i1035" type="#_x0000_t75" alt="logo-INOWROCŁAW" style="width:35.25pt;height:24pt;visibility:visible">
                <v:imagedata r:id="rId2" o:title=""/>
              </v:shape>
            </w:pict>
          </w:r>
        </w:p>
      </w:tc>
      <w:tc>
        <w:tcPr>
          <w:tcW w:w="3622" w:type="dxa"/>
        </w:tcPr>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Pr="00EF6707" w:rsidRDefault="00990346" w:rsidP="00867E27">
          <w:pPr>
            <w:pStyle w:val="Header"/>
            <w:tabs>
              <w:tab w:val="clear" w:pos="4536"/>
              <w:tab w:val="clear" w:pos="9072"/>
              <w:tab w:val="left" w:pos="795"/>
              <w:tab w:val="left" w:pos="3396"/>
              <w:tab w:val="left" w:pos="7725"/>
            </w:tabs>
            <w:rPr>
              <w:sz w:val="2"/>
              <w:szCs w:val="2"/>
            </w:rPr>
          </w:pPr>
          <w:r w:rsidRPr="00EF6707">
            <w:rPr>
              <w:sz w:val="2"/>
              <w:szCs w:val="2"/>
            </w:rPr>
            <w:t xml:space="preserve">   </w:t>
          </w: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Pr="00EF6707" w:rsidRDefault="00990346" w:rsidP="00867E27">
          <w:pPr>
            <w:pStyle w:val="Header"/>
            <w:tabs>
              <w:tab w:val="clear" w:pos="4536"/>
              <w:tab w:val="clear" w:pos="9072"/>
              <w:tab w:val="left" w:pos="795"/>
              <w:tab w:val="left" w:pos="3396"/>
              <w:tab w:val="left" w:pos="7725"/>
            </w:tabs>
            <w:rPr>
              <w:sz w:val="2"/>
              <w:szCs w:val="2"/>
            </w:rPr>
          </w:pPr>
        </w:p>
        <w:p w:rsidR="00990346" w:rsidRDefault="00990346" w:rsidP="00867E27">
          <w:pPr>
            <w:pStyle w:val="Header"/>
            <w:tabs>
              <w:tab w:val="clear" w:pos="4536"/>
              <w:tab w:val="clear" w:pos="9072"/>
              <w:tab w:val="left" w:pos="795"/>
              <w:tab w:val="left" w:pos="3396"/>
              <w:tab w:val="left" w:pos="7725"/>
            </w:tabs>
          </w:pPr>
          <w:r w:rsidRPr="00EF6707">
            <w:rPr>
              <w:sz w:val="2"/>
              <w:szCs w:val="2"/>
            </w:rPr>
            <w:t xml:space="preserve">                                        </w:t>
          </w:r>
          <w:r>
            <w:rPr>
              <w:noProof/>
              <w:lang w:eastAsia="pl-PL"/>
            </w:rPr>
            <w:pict>
              <v:shape id="Obraz 6" o:spid="_x0000_i1036" type="#_x0000_t75" style="width:144.75pt;height:40.5pt;visibility:visible">
                <v:imagedata r:id="rId3" o:title=""/>
              </v:shape>
            </w:pict>
          </w:r>
        </w:p>
      </w:tc>
    </w:tr>
  </w:tbl>
  <w:p w:rsidR="00990346" w:rsidRDefault="00990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2"/>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
    <w:nsid w:val="00000003"/>
    <w:multiLevelType w:val="multilevel"/>
    <w:tmpl w:val="00000003"/>
    <w:name w:val="WW8Num3"/>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singleLevel"/>
    <w:tmpl w:val="00000004"/>
    <w:name w:val="WW8Num19"/>
    <w:lvl w:ilvl="0">
      <w:start w:val="1"/>
      <w:numFmt w:val="decimal"/>
      <w:lvlText w:val="%1)"/>
      <w:lvlJc w:val="left"/>
      <w:pPr>
        <w:tabs>
          <w:tab w:val="num" w:pos="0"/>
        </w:tabs>
      </w:pPr>
      <w:rPr>
        <w:rFonts w:ascii="Times New Roman" w:eastAsia="Times New Roman" w:hAnsi="Times New Roman" w:cs="Times New Roman"/>
      </w:rPr>
    </w:lvl>
  </w:abstractNum>
  <w:abstractNum w:abstractNumId="3">
    <w:nsid w:val="00000005"/>
    <w:multiLevelType w:val="multilevel"/>
    <w:tmpl w:val="2B2E1100"/>
    <w:name w:val="WW8Num5"/>
    <w:lvl w:ilvl="0">
      <w:start w:val="1"/>
      <w:numFmt w:val="decimal"/>
      <w:lvlText w:val="%1)"/>
      <w:lvlJc w:val="left"/>
      <w:pPr>
        <w:tabs>
          <w:tab w:val="num" w:pos="0"/>
        </w:tabs>
      </w:pPr>
      <w:rPr>
        <w:rFonts w:ascii="Times New Roman" w:eastAsia="Times New Roman" w:hAnsi="Times New Roman" w:cs="Times New Roman"/>
        <w:sz w:val="24"/>
        <w:szCs w:val="24"/>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Arial" w:hAnsi="Arial" w:cs="Arial"/>
        <w:sz w:val="24"/>
        <w:szCs w:val="24"/>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6"/>
    <w:multiLevelType w:val="multilevel"/>
    <w:tmpl w:val="00000006"/>
    <w:name w:val="WW8Num25"/>
    <w:lvl w:ilvl="0">
      <w:start w:val="6"/>
      <w:numFmt w:val="decimal"/>
      <w:lvlText w:val="%1)"/>
      <w:lvlJc w:val="left"/>
      <w:pPr>
        <w:tabs>
          <w:tab w:val="num" w:pos="1391"/>
        </w:tabs>
        <w:ind w:left="1391" w:hanging="360"/>
      </w:pPr>
      <w:rPr>
        <w:rFonts w:cs="Times New Roman"/>
      </w:rPr>
    </w:lvl>
    <w:lvl w:ilvl="1">
      <w:start w:val="1"/>
      <w:numFmt w:val="lowerLetter"/>
      <w:lvlText w:val="%2)"/>
      <w:lvlJc w:val="left"/>
      <w:pPr>
        <w:tabs>
          <w:tab w:val="num" w:pos="2111"/>
        </w:tabs>
        <w:ind w:left="2111" w:hanging="360"/>
      </w:pPr>
      <w:rPr>
        <w:rFonts w:cs="Times New Roman"/>
      </w:rPr>
    </w:lvl>
    <w:lvl w:ilvl="2">
      <w:start w:val="1"/>
      <w:numFmt w:val="decimal"/>
      <w:lvlText w:val="%3."/>
      <w:lvlJc w:val="left"/>
      <w:pPr>
        <w:tabs>
          <w:tab w:val="num" w:pos="3011"/>
        </w:tabs>
        <w:ind w:left="3011" w:hanging="360"/>
      </w:pPr>
      <w:rPr>
        <w:rFonts w:cs="Times New Roman"/>
      </w:rPr>
    </w:lvl>
    <w:lvl w:ilvl="3">
      <w:start w:val="1"/>
      <w:numFmt w:val="decimal"/>
      <w:lvlText w:val="%4."/>
      <w:lvlJc w:val="left"/>
      <w:pPr>
        <w:tabs>
          <w:tab w:val="num" w:pos="3551"/>
        </w:tabs>
        <w:ind w:left="3551" w:hanging="360"/>
      </w:pPr>
      <w:rPr>
        <w:rFonts w:cs="Times New Roman"/>
      </w:rPr>
    </w:lvl>
    <w:lvl w:ilvl="4">
      <w:start w:val="1"/>
      <w:numFmt w:val="lowerLetter"/>
      <w:lvlText w:val="%5."/>
      <w:lvlJc w:val="left"/>
      <w:pPr>
        <w:tabs>
          <w:tab w:val="num" w:pos="4271"/>
        </w:tabs>
        <w:ind w:left="4271" w:hanging="360"/>
      </w:pPr>
      <w:rPr>
        <w:rFonts w:cs="Times New Roman"/>
      </w:rPr>
    </w:lvl>
    <w:lvl w:ilvl="5">
      <w:start w:val="1"/>
      <w:numFmt w:val="lowerRoman"/>
      <w:lvlText w:val="%6."/>
      <w:lvlJc w:val="right"/>
      <w:pPr>
        <w:tabs>
          <w:tab w:val="num" w:pos="4991"/>
        </w:tabs>
        <w:ind w:left="4991" w:hanging="180"/>
      </w:pPr>
      <w:rPr>
        <w:rFonts w:cs="Times New Roman"/>
      </w:rPr>
    </w:lvl>
    <w:lvl w:ilvl="6">
      <w:start w:val="1"/>
      <w:numFmt w:val="decimal"/>
      <w:lvlText w:val="%7."/>
      <w:lvlJc w:val="left"/>
      <w:pPr>
        <w:tabs>
          <w:tab w:val="num" w:pos="5711"/>
        </w:tabs>
        <w:ind w:left="5711" w:hanging="360"/>
      </w:pPr>
      <w:rPr>
        <w:rFonts w:cs="Times New Roman"/>
      </w:rPr>
    </w:lvl>
    <w:lvl w:ilvl="7">
      <w:start w:val="1"/>
      <w:numFmt w:val="lowerLetter"/>
      <w:lvlText w:val="%8."/>
      <w:lvlJc w:val="left"/>
      <w:pPr>
        <w:tabs>
          <w:tab w:val="num" w:pos="6431"/>
        </w:tabs>
        <w:ind w:left="6431" w:hanging="360"/>
      </w:pPr>
      <w:rPr>
        <w:rFonts w:cs="Times New Roman"/>
      </w:rPr>
    </w:lvl>
    <w:lvl w:ilvl="8">
      <w:start w:val="1"/>
      <w:numFmt w:val="lowerRoman"/>
      <w:lvlText w:val="%9."/>
      <w:lvlJc w:val="right"/>
      <w:pPr>
        <w:tabs>
          <w:tab w:val="num" w:pos="7151"/>
        </w:tabs>
        <w:ind w:left="7151" w:hanging="180"/>
      </w:pPr>
      <w:rPr>
        <w:rFonts w:cs="Times New Roman"/>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pPr>
      <w:rPr>
        <w:rFonts w:cs="Times New Roman"/>
      </w:rPr>
    </w:lvl>
  </w:abstractNum>
  <w:abstractNum w:abstractNumId="6">
    <w:nsid w:val="00000009"/>
    <w:multiLevelType w:val="multilevel"/>
    <w:tmpl w:val="0268C330"/>
    <w:name w:val="WW8Num9"/>
    <w:lvl w:ilvl="0">
      <w:start w:val="1"/>
      <w:numFmt w:val="decimal"/>
      <w:lvlText w:val="%1."/>
      <w:lvlJc w:val="left"/>
      <w:pPr>
        <w:tabs>
          <w:tab w:val="num" w:pos="180"/>
        </w:tabs>
      </w:pPr>
      <w:rPr>
        <w:rFonts w:ascii="Symbol" w:hAnsi="Symbol" w:cs="Symbol"/>
        <w:b w:val="0"/>
        <w:bCs/>
      </w:rPr>
    </w:lvl>
    <w:lvl w:ilvl="1">
      <w:start w:val="1"/>
      <w:numFmt w:val="decimal"/>
      <w:lvlText w:val="%1.%2."/>
      <w:lvlJc w:val="left"/>
      <w:pPr>
        <w:tabs>
          <w:tab w:val="num" w:pos="180"/>
        </w:tabs>
      </w:pPr>
      <w:rPr>
        <w:rFonts w:cs="Times New Roman"/>
      </w:rPr>
    </w:lvl>
    <w:lvl w:ilvl="2">
      <w:start w:val="1"/>
      <w:numFmt w:val="decimal"/>
      <w:lvlText w:val="%1.%2.%3."/>
      <w:lvlJc w:val="left"/>
      <w:pPr>
        <w:tabs>
          <w:tab w:val="num" w:pos="180"/>
        </w:tabs>
      </w:pPr>
      <w:rPr>
        <w:rFonts w:ascii="Symbol" w:hAnsi="Symbol" w:cs="Symbol"/>
        <w:b/>
        <w:bCs/>
      </w:rPr>
    </w:lvl>
    <w:lvl w:ilvl="3">
      <w:start w:val="1"/>
      <w:numFmt w:val="bullet"/>
      <w:lvlText w:val=""/>
      <w:lvlJc w:val="left"/>
      <w:pPr>
        <w:tabs>
          <w:tab w:val="num" w:pos="180"/>
        </w:tabs>
      </w:pPr>
      <w:rPr>
        <w:rFonts w:ascii="Symbol" w:hAnsi="Symbol"/>
        <w:color w:val="00000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3060"/>
        </w:tabs>
        <w:ind w:left="2916" w:hanging="936"/>
      </w:pPr>
      <w:rPr>
        <w:rFonts w:cs="Times New Roman"/>
      </w:rPr>
    </w:lvl>
    <w:lvl w:ilvl="6">
      <w:start w:val="1"/>
      <w:numFmt w:val="decimal"/>
      <w:lvlText w:val="%1.%2.%3.%4.%5.%6.%7."/>
      <w:lvlJc w:val="left"/>
      <w:pPr>
        <w:tabs>
          <w:tab w:val="num" w:pos="3780"/>
        </w:tabs>
        <w:ind w:left="3420" w:hanging="1080"/>
      </w:pPr>
      <w:rPr>
        <w:rFonts w:cs="Times New Roman"/>
      </w:rPr>
    </w:lvl>
    <w:lvl w:ilvl="7">
      <w:start w:val="1"/>
      <w:numFmt w:val="decimal"/>
      <w:lvlText w:val="%1.%2.%3.%4.%5.%6.%7.%8."/>
      <w:lvlJc w:val="left"/>
      <w:pPr>
        <w:tabs>
          <w:tab w:val="num" w:pos="4140"/>
        </w:tabs>
        <w:ind w:left="3924" w:hanging="1224"/>
      </w:pPr>
      <w:rPr>
        <w:rFonts w:cs="Times New Roman"/>
      </w:rPr>
    </w:lvl>
    <w:lvl w:ilvl="8">
      <w:start w:val="1"/>
      <w:numFmt w:val="decimal"/>
      <w:lvlText w:val="%1.%2.%3.%4.%5.%6.%7.%8.%9."/>
      <w:lvlJc w:val="left"/>
      <w:pPr>
        <w:tabs>
          <w:tab w:val="num" w:pos="4860"/>
        </w:tabs>
        <w:ind w:left="4500" w:hanging="1440"/>
      </w:pPr>
      <w:rPr>
        <w:rFonts w:cs="Times New Roman"/>
      </w:rPr>
    </w:lvl>
  </w:abstractNum>
  <w:abstractNum w:abstractNumId="7">
    <w:nsid w:val="0000000A"/>
    <w:multiLevelType w:val="multilevel"/>
    <w:tmpl w:val="9724BC04"/>
    <w:name w:val="WW8Num29"/>
    <w:lvl w:ilvl="0">
      <w:start w:val="1"/>
      <w:numFmt w:val="lowerLetter"/>
      <w:lvlText w:val="%1)"/>
      <w:lvlJc w:val="left"/>
      <w:pPr>
        <w:tabs>
          <w:tab w:val="num" w:pos="435"/>
        </w:tabs>
        <w:ind w:left="435" w:hanging="435"/>
      </w:pPr>
      <w:rPr>
        <w:rFonts w:ascii="Times New Roman" w:eastAsia="Times New Roman" w:hAnsi="Times New Roman" w:cs="Calibri"/>
        <w:b w:val="0"/>
        <w:bCs/>
      </w:rPr>
    </w:lvl>
    <w:lvl w:ilvl="1">
      <w:start w:val="1"/>
      <w:numFmt w:val="decimal"/>
      <w:lvlText w:val="%2)"/>
      <w:lvlJc w:val="left"/>
      <w:pPr>
        <w:tabs>
          <w:tab w:val="num" w:pos="435"/>
        </w:tabs>
        <w:ind w:left="435" w:hanging="435"/>
      </w:pPr>
      <w:rPr>
        <w:rFonts w:ascii="Times New Roman" w:eastAsia="Times New Roman" w:hAnsi="Times New Roman" w:cs="Times New Roman"/>
        <w:b/>
        <w:bCs/>
      </w:rPr>
    </w:lvl>
    <w:lvl w:ilvl="2">
      <w:start w:val="1"/>
      <w:numFmt w:val="decimal"/>
      <w:lvlText w:val="%1.%2.%3."/>
      <w:lvlJc w:val="left"/>
      <w:pPr>
        <w:tabs>
          <w:tab w:val="num" w:pos="720"/>
        </w:tabs>
        <w:ind w:left="720" w:hanging="720"/>
      </w:pPr>
      <w:rPr>
        <w:rFonts w:eastAsia="Times New Roman" w:cs="Times New Roman"/>
        <w:b/>
        <w:bCs/>
      </w:rPr>
    </w:lvl>
    <w:lvl w:ilvl="3">
      <w:start w:val="1"/>
      <w:numFmt w:val="decimal"/>
      <w:lvlText w:val="%1.%2.%3.%4."/>
      <w:lvlJc w:val="left"/>
      <w:pPr>
        <w:tabs>
          <w:tab w:val="num" w:pos="720"/>
        </w:tabs>
        <w:ind w:left="720" w:hanging="720"/>
      </w:pPr>
      <w:rPr>
        <w:rFonts w:eastAsia="Times New Roman" w:cs="Times New Roman"/>
        <w:b/>
        <w:bCs/>
      </w:rPr>
    </w:lvl>
    <w:lvl w:ilvl="4">
      <w:start w:val="1"/>
      <w:numFmt w:val="decimal"/>
      <w:lvlText w:val="%1.%2.%3.%4.%5."/>
      <w:lvlJc w:val="left"/>
      <w:pPr>
        <w:tabs>
          <w:tab w:val="num" w:pos="1080"/>
        </w:tabs>
        <w:ind w:left="1080" w:hanging="1080"/>
      </w:pPr>
      <w:rPr>
        <w:rFonts w:eastAsia="Times New Roman" w:cs="Times New Roman"/>
        <w:b/>
        <w:bCs/>
      </w:rPr>
    </w:lvl>
    <w:lvl w:ilvl="5">
      <w:start w:val="1"/>
      <w:numFmt w:val="decimal"/>
      <w:lvlText w:val="%1.%2.%3.%4.%5.%6."/>
      <w:lvlJc w:val="left"/>
      <w:pPr>
        <w:tabs>
          <w:tab w:val="num" w:pos="1080"/>
        </w:tabs>
        <w:ind w:left="1080" w:hanging="1080"/>
      </w:pPr>
      <w:rPr>
        <w:rFonts w:eastAsia="Times New Roman" w:cs="Times New Roman"/>
        <w:b/>
        <w:bCs/>
      </w:rPr>
    </w:lvl>
    <w:lvl w:ilvl="6">
      <w:start w:val="1"/>
      <w:numFmt w:val="decimal"/>
      <w:lvlText w:val="%1.%2.%3.%4.%5.%6.%7."/>
      <w:lvlJc w:val="left"/>
      <w:pPr>
        <w:tabs>
          <w:tab w:val="num" w:pos="1440"/>
        </w:tabs>
        <w:ind w:left="1440" w:hanging="1440"/>
      </w:pPr>
      <w:rPr>
        <w:rFonts w:eastAsia="Times New Roman" w:cs="Times New Roman"/>
        <w:b/>
        <w:bCs/>
      </w:rPr>
    </w:lvl>
    <w:lvl w:ilvl="7">
      <w:start w:val="1"/>
      <w:numFmt w:val="decimal"/>
      <w:lvlText w:val="%1.%2.%3.%4.%5.%6.%7.%8."/>
      <w:lvlJc w:val="left"/>
      <w:pPr>
        <w:tabs>
          <w:tab w:val="num" w:pos="1440"/>
        </w:tabs>
        <w:ind w:left="1440" w:hanging="1440"/>
      </w:pPr>
      <w:rPr>
        <w:rFonts w:eastAsia="Times New Roman" w:cs="Times New Roman"/>
        <w:b/>
        <w:bCs/>
      </w:rPr>
    </w:lvl>
    <w:lvl w:ilvl="8">
      <w:start w:val="1"/>
      <w:numFmt w:val="decimal"/>
      <w:lvlText w:val="%1.%2.%3.%4.%5.%6.%7.%8.%9."/>
      <w:lvlJc w:val="left"/>
      <w:pPr>
        <w:tabs>
          <w:tab w:val="num" w:pos="1800"/>
        </w:tabs>
        <w:ind w:left="1800" w:hanging="1800"/>
      </w:pPr>
      <w:rPr>
        <w:rFonts w:eastAsia="Times New Roman" w:cs="Times New Roman"/>
        <w:b/>
        <w:bCs/>
      </w:rPr>
    </w:lvl>
  </w:abstractNum>
  <w:abstractNum w:abstractNumId="8">
    <w:nsid w:val="0000000B"/>
    <w:multiLevelType w:val="multilevel"/>
    <w:tmpl w:val="9704FF40"/>
    <w:name w:val="WW8Num11"/>
    <w:lvl w:ilvl="0">
      <w:start w:val="1"/>
      <w:numFmt w:val="decimal"/>
      <w:lvlText w:val="%1."/>
      <w:lvlJc w:val="left"/>
      <w:pPr>
        <w:tabs>
          <w:tab w:val="num" w:pos="0"/>
        </w:tabs>
      </w:pPr>
      <w:rPr>
        <w:rFonts w:cs="Times New Roman"/>
        <w:b/>
        <w:bCs/>
        <w:color w:val="FF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color w:val="000000"/>
      </w:rPr>
    </w:lvl>
    <w:lvl w:ilvl="3">
      <w:start w:val="1"/>
      <w:numFmt w:val="bullet"/>
      <w:lvlText w:val=""/>
      <w:lvlJc w:val="left"/>
      <w:pPr>
        <w:tabs>
          <w:tab w:val="num" w:pos="0"/>
        </w:tabs>
      </w:pPr>
      <w:rPr>
        <w:rFonts w:ascii="Symbol" w:hAnsi="Symbol"/>
        <w:b/>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C"/>
    <w:multiLevelType w:val="singleLevel"/>
    <w:tmpl w:val="0000000C"/>
    <w:lvl w:ilvl="0">
      <w:start w:val="1"/>
      <w:numFmt w:val="lowerLetter"/>
      <w:lvlText w:val="%1)"/>
      <w:lvlJc w:val="left"/>
      <w:pPr>
        <w:tabs>
          <w:tab w:val="num" w:pos="0"/>
        </w:tabs>
        <w:ind w:left="720" w:hanging="360"/>
      </w:pPr>
      <w:rPr>
        <w:rFonts w:cs="Times New Roman"/>
      </w:rPr>
    </w:lvl>
  </w:abstractNum>
  <w:abstractNum w:abstractNumId="10">
    <w:nsid w:val="0000000E"/>
    <w:multiLevelType w:val="multilevel"/>
    <w:tmpl w:val="48E62CD6"/>
    <w:name w:val="WW8Num14"/>
    <w:lvl w:ilvl="0">
      <w:start w:val="1"/>
      <w:numFmt w:val="decimal"/>
      <w:lvlText w:val="%1."/>
      <w:lvlJc w:val="left"/>
      <w:pPr>
        <w:tabs>
          <w:tab w:val="num" w:pos="0"/>
        </w:tabs>
      </w:pPr>
      <w:rPr>
        <w:rFonts w:cs="Times New Roman"/>
        <w:b/>
        <w:bCs/>
        <w:color w:val="00000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color w:val="000000"/>
      </w:rPr>
    </w:lvl>
    <w:lvl w:ilvl="3">
      <w:start w:val="1"/>
      <w:numFmt w:val="bullet"/>
      <w:lvlText w:val=""/>
      <w:lvlJc w:val="left"/>
      <w:pPr>
        <w:tabs>
          <w:tab w:val="num" w:pos="0"/>
        </w:tabs>
      </w:pPr>
      <w:rPr>
        <w:rFonts w:ascii="Symbol" w:hAnsi="Symbol"/>
        <w:b/>
        <w:color w:val="auto"/>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pPr>
      <w:rPr>
        <w:rFonts w:ascii="Symbol" w:hAnsi="Symbol" w:cs="Symbol"/>
        <w:b/>
        <w:bCs/>
      </w:rPr>
    </w:lvl>
    <w:lvl w:ilvl="1">
      <w:start w:val="1"/>
      <w:numFmt w:val="decimal"/>
      <w:lvlText w:val="%1.%2."/>
      <w:lvlJc w:val="left"/>
      <w:pPr>
        <w:tabs>
          <w:tab w:val="num" w:pos="0"/>
        </w:tabs>
      </w:pPr>
      <w:rPr>
        <w:rFonts w:ascii="Symbol" w:hAnsi="Symbol" w:cs="Symbol"/>
        <w:b/>
        <w:bCs/>
      </w:rPr>
    </w:lvl>
    <w:lvl w:ilvl="2">
      <w:start w:val="1"/>
      <w:numFmt w:val="decimal"/>
      <w:lvlText w:val="%1.%2.%3."/>
      <w:lvlJc w:val="left"/>
      <w:pPr>
        <w:tabs>
          <w:tab w:val="num" w:pos="0"/>
        </w:tabs>
      </w:pPr>
      <w:rPr>
        <w:rFonts w:ascii="Symbol" w:hAnsi="Symbol" w:cs="Symbol"/>
        <w:b/>
        <w:bCs/>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2520"/>
        </w:tabs>
        <w:ind w:left="2232" w:hanging="792"/>
      </w:pPr>
      <w:rPr>
        <w:rFonts w:ascii="Courier New" w:hAnsi="Courier New" w:cs="Courier New"/>
      </w:rPr>
    </w:lvl>
    <w:lvl w:ilvl="5">
      <w:start w:val="1"/>
      <w:numFmt w:val="decimal"/>
      <w:lvlText w:val="%1.%2.%3.%4.%5.%6."/>
      <w:lvlJc w:val="left"/>
      <w:pPr>
        <w:tabs>
          <w:tab w:val="num" w:pos="2880"/>
        </w:tabs>
        <w:ind w:left="2736" w:hanging="936"/>
      </w:pPr>
      <w:rPr>
        <w:rFonts w:ascii="Courier New" w:hAnsi="Courier New" w:cs="Courier New"/>
      </w:rPr>
    </w:lvl>
    <w:lvl w:ilvl="6">
      <w:start w:val="1"/>
      <w:numFmt w:val="decimal"/>
      <w:lvlText w:val="%1.%2.%3.%4.%5.%6.%7."/>
      <w:lvlJc w:val="left"/>
      <w:pPr>
        <w:tabs>
          <w:tab w:val="num" w:pos="3600"/>
        </w:tabs>
        <w:ind w:left="3240" w:hanging="1080"/>
      </w:pPr>
      <w:rPr>
        <w:rFonts w:ascii="Courier New" w:hAnsi="Courier New" w:cs="Courier New"/>
      </w:rPr>
    </w:lvl>
    <w:lvl w:ilvl="7">
      <w:start w:val="1"/>
      <w:numFmt w:val="decimal"/>
      <w:lvlText w:val="%1.%2.%3.%4.%5.%6.%7.%8."/>
      <w:lvlJc w:val="left"/>
      <w:pPr>
        <w:tabs>
          <w:tab w:val="num" w:pos="3960"/>
        </w:tabs>
        <w:ind w:left="3744" w:hanging="1224"/>
      </w:pPr>
      <w:rPr>
        <w:rFonts w:ascii="Courier New" w:hAnsi="Courier New" w:cs="Courier New"/>
      </w:rPr>
    </w:lvl>
    <w:lvl w:ilvl="8">
      <w:start w:val="1"/>
      <w:numFmt w:val="decimal"/>
      <w:lvlText w:val="%1.%2.%3.%4.%5.%6.%7.%8.%9."/>
      <w:lvlJc w:val="left"/>
      <w:pPr>
        <w:tabs>
          <w:tab w:val="num" w:pos="4680"/>
        </w:tabs>
        <w:ind w:left="4320" w:hanging="1440"/>
      </w:pPr>
      <w:rPr>
        <w:rFonts w:ascii="Courier New" w:hAnsi="Courier New" w:cs="Courier New"/>
      </w:rPr>
    </w:lvl>
  </w:abstractNum>
  <w:abstractNum w:abstractNumId="12">
    <w:nsid w:val="00000011"/>
    <w:multiLevelType w:val="singleLevel"/>
    <w:tmpl w:val="00000011"/>
    <w:name w:val="WW8Num37"/>
    <w:lvl w:ilvl="0">
      <w:start w:val="1"/>
      <w:numFmt w:val="decimal"/>
      <w:lvlText w:val="%1)"/>
      <w:lvlJc w:val="left"/>
      <w:pPr>
        <w:tabs>
          <w:tab w:val="num" w:pos="720"/>
        </w:tabs>
        <w:ind w:left="720" w:hanging="360"/>
      </w:pPr>
      <w:rPr>
        <w:rFonts w:cs="Times New Roman"/>
      </w:rPr>
    </w:lvl>
  </w:abstractNum>
  <w:abstractNum w:abstractNumId="13">
    <w:nsid w:val="00000012"/>
    <w:multiLevelType w:val="multilevel"/>
    <w:tmpl w:val="00000012"/>
    <w:name w:val="WW8Num18"/>
    <w:lvl w:ilvl="0">
      <w:start w:val="1"/>
      <w:numFmt w:val="decimal"/>
      <w:lvlText w:val="%1."/>
      <w:lvlJc w:val="left"/>
      <w:pPr>
        <w:tabs>
          <w:tab w:val="num" w:pos="0"/>
        </w:tabs>
      </w:pPr>
      <w:rPr>
        <w:rFonts w:ascii="Symbol" w:hAnsi="Symbol" w:cs="Symbol"/>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Symbol"/>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00000017"/>
    <w:multiLevelType w:val="multilevel"/>
    <w:tmpl w:val="00000017"/>
    <w:name w:val="WW8Num23"/>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0000019"/>
    <w:multiLevelType w:val="multilevel"/>
    <w:tmpl w:val="3CC6C56A"/>
    <w:lvl w:ilvl="0">
      <w:start w:val="1"/>
      <w:numFmt w:val="decimal"/>
      <w:lvlText w:val="%1."/>
      <w:lvlJc w:val="left"/>
      <w:pPr>
        <w:tabs>
          <w:tab w:val="num" w:pos="720"/>
        </w:tabs>
        <w:ind w:left="720" w:hanging="360"/>
      </w:pPr>
      <w:rPr>
        <w:rFonts w:cs="Times New Roman"/>
        <w:b/>
        <w:bCs/>
        <w:color w:val="auto"/>
      </w:rPr>
    </w:lvl>
    <w:lvl w:ilvl="1">
      <w:start w:val="1"/>
      <w:numFmt w:val="decimal"/>
      <w:isLgl/>
      <w:lvlText w:val="%1.%2."/>
      <w:lvlJc w:val="left"/>
      <w:pPr>
        <w:tabs>
          <w:tab w:val="num" w:pos="502"/>
        </w:tabs>
        <w:ind w:left="502"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0000001C"/>
    <w:multiLevelType w:val="multilevel"/>
    <w:tmpl w:val="F642DEA4"/>
    <w:name w:val="WW8Num28"/>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rFonts w:ascii="Wingdings" w:hAnsi="Wingdings" w:cs="Wingdings"/>
      </w:rPr>
    </w:lvl>
    <w:lvl w:ilvl="3">
      <w:start w:val="1"/>
      <w:numFmt w:val="decimal"/>
      <w:lvlText w:val="%1.%2.%3.%4."/>
      <w:lvlJc w:val="left"/>
      <w:pPr>
        <w:tabs>
          <w:tab w:val="num" w:pos="1800"/>
        </w:tabs>
        <w:ind w:left="1728" w:hanging="648"/>
      </w:pPr>
      <w:rPr>
        <w:rFonts w:ascii="Wingdings" w:hAnsi="Wingdings" w:cs="Wingdings"/>
      </w:rPr>
    </w:lvl>
    <w:lvl w:ilvl="4">
      <w:start w:val="1"/>
      <w:numFmt w:val="decimal"/>
      <w:lvlText w:val="%1.%2.%3.%4.%5."/>
      <w:lvlJc w:val="left"/>
      <w:pPr>
        <w:tabs>
          <w:tab w:val="num" w:pos="2520"/>
        </w:tabs>
        <w:ind w:left="2232" w:hanging="792"/>
      </w:pPr>
      <w:rPr>
        <w:rFonts w:ascii="Wingdings" w:hAnsi="Wingdings" w:cs="Wingdings"/>
      </w:rPr>
    </w:lvl>
    <w:lvl w:ilvl="5">
      <w:start w:val="1"/>
      <w:numFmt w:val="decimal"/>
      <w:lvlText w:val="%1.%2.%3.%4.%5.%6."/>
      <w:lvlJc w:val="left"/>
      <w:pPr>
        <w:tabs>
          <w:tab w:val="num" w:pos="2880"/>
        </w:tabs>
        <w:ind w:left="2736" w:hanging="936"/>
      </w:pPr>
      <w:rPr>
        <w:rFonts w:ascii="Wingdings" w:hAnsi="Wingdings" w:cs="Wingdings"/>
      </w:rPr>
    </w:lvl>
    <w:lvl w:ilvl="6">
      <w:start w:val="1"/>
      <w:numFmt w:val="decimal"/>
      <w:lvlText w:val="%1.%2.%3.%4.%5.%6.%7."/>
      <w:lvlJc w:val="left"/>
      <w:pPr>
        <w:tabs>
          <w:tab w:val="num" w:pos="3600"/>
        </w:tabs>
        <w:ind w:left="3240" w:hanging="1080"/>
      </w:pPr>
      <w:rPr>
        <w:rFonts w:ascii="Wingdings" w:hAnsi="Wingdings" w:cs="Wingdings"/>
      </w:rPr>
    </w:lvl>
    <w:lvl w:ilvl="7">
      <w:start w:val="1"/>
      <w:numFmt w:val="decimal"/>
      <w:lvlText w:val="%1.%2.%3.%4.%5.%6.%7.%8."/>
      <w:lvlJc w:val="left"/>
      <w:pPr>
        <w:tabs>
          <w:tab w:val="num" w:pos="3960"/>
        </w:tabs>
        <w:ind w:left="3744" w:hanging="1224"/>
      </w:pPr>
      <w:rPr>
        <w:rFonts w:ascii="Wingdings" w:hAnsi="Wingdings" w:cs="Wingdings"/>
      </w:rPr>
    </w:lvl>
    <w:lvl w:ilvl="8">
      <w:start w:val="1"/>
      <w:numFmt w:val="decimal"/>
      <w:lvlText w:val="%1.%2.%3.%4.%5.%6.%7.%8.%9."/>
      <w:lvlJc w:val="left"/>
      <w:pPr>
        <w:tabs>
          <w:tab w:val="num" w:pos="4680"/>
        </w:tabs>
        <w:ind w:left="4320" w:hanging="1440"/>
      </w:pPr>
      <w:rPr>
        <w:rFonts w:ascii="Wingdings" w:hAnsi="Wingdings" w:cs="Wingdings"/>
      </w:rPr>
    </w:lvl>
  </w:abstractNum>
  <w:abstractNum w:abstractNumId="17">
    <w:nsid w:val="0000001E"/>
    <w:multiLevelType w:val="multilevel"/>
    <w:tmpl w:val="0000001E"/>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864"/>
        </w:tabs>
        <w:ind w:left="864" w:hanging="864"/>
      </w:pPr>
      <w:rPr>
        <w:rFonts w:cs="Times New Roman"/>
        <w:b w:val="0"/>
        <w:bCs w:val="0"/>
      </w:rPr>
    </w:lvl>
    <w:lvl w:ilvl="4">
      <w:start w:val="1"/>
      <w:numFmt w:val="decimal"/>
      <w:lvlText w:val="%1.%2.%3.%4.%5"/>
      <w:lvlJc w:val="left"/>
      <w:pPr>
        <w:tabs>
          <w:tab w:val="num" w:pos="1008"/>
        </w:tabs>
        <w:ind w:left="1008" w:hanging="1008"/>
      </w:pPr>
      <w:rPr>
        <w:rFonts w:cs="Times New Roman"/>
        <w:b w:val="0"/>
        <w:bCs w:val="0"/>
      </w:rPr>
    </w:lvl>
    <w:lvl w:ilvl="5">
      <w:start w:val="1"/>
      <w:numFmt w:val="decimal"/>
      <w:lvlText w:val="%1.%2.%3.%4.%5.%6"/>
      <w:lvlJc w:val="left"/>
      <w:pPr>
        <w:tabs>
          <w:tab w:val="num" w:pos="1152"/>
        </w:tabs>
        <w:ind w:left="1152" w:hanging="1152"/>
      </w:pPr>
      <w:rPr>
        <w:rFonts w:cs="Times New Roman"/>
        <w:b w:val="0"/>
        <w:bCs w:val="0"/>
      </w:rPr>
    </w:lvl>
    <w:lvl w:ilvl="6">
      <w:start w:val="1"/>
      <w:numFmt w:val="decimal"/>
      <w:lvlText w:val="%1.%2.%3.%4.%5.%6.%7"/>
      <w:lvlJc w:val="left"/>
      <w:pPr>
        <w:tabs>
          <w:tab w:val="num" w:pos="1296"/>
        </w:tabs>
        <w:ind w:left="1296" w:hanging="1296"/>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584"/>
        </w:tabs>
        <w:ind w:left="1584" w:hanging="1584"/>
      </w:pPr>
      <w:rPr>
        <w:rFonts w:cs="Times New Roman"/>
        <w:b w:val="0"/>
        <w:bCs w:val="0"/>
      </w:rPr>
    </w:lvl>
  </w:abstractNum>
  <w:abstractNum w:abstractNumId="18">
    <w:nsid w:val="0000001F"/>
    <w:multiLevelType w:val="multilevel"/>
    <w:tmpl w:val="0000001F"/>
    <w:name w:val="WW8Num52"/>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864"/>
        </w:tabs>
        <w:ind w:left="864" w:hanging="864"/>
      </w:pPr>
      <w:rPr>
        <w:rFonts w:cs="Times New Roman"/>
        <w:b w:val="0"/>
        <w:bCs w:val="0"/>
      </w:rPr>
    </w:lvl>
    <w:lvl w:ilvl="4">
      <w:start w:val="1"/>
      <w:numFmt w:val="decimal"/>
      <w:lvlText w:val="%1.%2.%3.%4.%5"/>
      <w:lvlJc w:val="left"/>
      <w:pPr>
        <w:tabs>
          <w:tab w:val="num" w:pos="1008"/>
        </w:tabs>
        <w:ind w:left="1008" w:hanging="1008"/>
      </w:pPr>
      <w:rPr>
        <w:rFonts w:cs="Times New Roman"/>
        <w:b w:val="0"/>
        <w:bCs w:val="0"/>
      </w:rPr>
    </w:lvl>
    <w:lvl w:ilvl="5">
      <w:start w:val="1"/>
      <w:numFmt w:val="decimal"/>
      <w:lvlText w:val="%1.%2.%3.%4.%5.%6"/>
      <w:lvlJc w:val="left"/>
      <w:pPr>
        <w:tabs>
          <w:tab w:val="num" w:pos="1152"/>
        </w:tabs>
        <w:ind w:left="1152" w:hanging="1152"/>
      </w:pPr>
      <w:rPr>
        <w:rFonts w:cs="Times New Roman"/>
        <w:b w:val="0"/>
        <w:bCs w:val="0"/>
      </w:rPr>
    </w:lvl>
    <w:lvl w:ilvl="6">
      <w:start w:val="1"/>
      <w:numFmt w:val="decimal"/>
      <w:lvlText w:val="%1.%2.%3.%4.%5.%6.%7"/>
      <w:lvlJc w:val="left"/>
      <w:pPr>
        <w:tabs>
          <w:tab w:val="num" w:pos="1296"/>
        </w:tabs>
        <w:ind w:left="1296" w:hanging="1296"/>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584"/>
        </w:tabs>
        <w:ind w:left="1584" w:hanging="1584"/>
      </w:pPr>
      <w:rPr>
        <w:rFonts w:cs="Times New Roman"/>
        <w:b w:val="0"/>
        <w:bCs w:val="0"/>
      </w:rPr>
    </w:lvl>
  </w:abstractNum>
  <w:abstractNum w:abstractNumId="19">
    <w:nsid w:val="00000020"/>
    <w:multiLevelType w:val="multilevel"/>
    <w:tmpl w:val="45BCA93E"/>
    <w:name w:val="WW8Num32"/>
    <w:lvl w:ilvl="0">
      <w:start w:val="1"/>
      <w:numFmt w:val="decimal"/>
      <w:lvlText w:val="%1."/>
      <w:lvlJc w:val="left"/>
      <w:pPr>
        <w:tabs>
          <w:tab w:val="num" w:pos="0"/>
        </w:tabs>
      </w:pPr>
      <w:rPr>
        <w:rFonts w:ascii="Symbol" w:hAnsi="Symbol" w:cs="Symbol"/>
        <w:b/>
        <w:bCs/>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ascii="Symbol" w:hAnsi="Symbol" w:cs="Symbol"/>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00000021"/>
    <w:multiLevelType w:val="singleLevel"/>
    <w:tmpl w:val="00000021"/>
    <w:name w:val="WW8Num54"/>
    <w:lvl w:ilvl="0">
      <w:start w:val="1"/>
      <w:numFmt w:val="decimal"/>
      <w:lvlText w:val="%1."/>
      <w:lvlJc w:val="left"/>
      <w:pPr>
        <w:tabs>
          <w:tab w:val="num" w:pos="0"/>
        </w:tabs>
      </w:pPr>
      <w:rPr>
        <w:rFonts w:cs="Times New Roman"/>
        <w:b/>
        <w:bCs/>
      </w:rPr>
    </w:lvl>
  </w:abstractNum>
  <w:abstractNum w:abstractNumId="21">
    <w:nsid w:val="00000025"/>
    <w:multiLevelType w:val="multilevel"/>
    <w:tmpl w:val="E458B9AA"/>
    <w:name w:val="WW8Num58"/>
    <w:lvl w:ilvl="0">
      <w:start w:val="1"/>
      <w:numFmt w:val="decimal"/>
      <w:lvlText w:val="%1."/>
      <w:lvlJc w:val="left"/>
      <w:pPr>
        <w:tabs>
          <w:tab w:val="num" w:pos="360"/>
        </w:tabs>
        <w:ind w:left="360" w:hanging="360"/>
      </w:pPr>
      <w:rPr>
        <w:rFonts w:cs="Times New Roman"/>
        <w:b/>
        <w:bCs/>
        <w:color w:val="auto"/>
      </w:rPr>
    </w:lvl>
    <w:lvl w:ilvl="1">
      <w:start w:val="1"/>
      <w:numFmt w:val="decimal"/>
      <w:lvlText w:val="%2)"/>
      <w:lvlJc w:val="left"/>
      <w:pPr>
        <w:tabs>
          <w:tab w:val="num" w:pos="576"/>
        </w:tabs>
        <w:ind w:left="576" w:hanging="576"/>
      </w:pPr>
      <w:rPr>
        <w:rFonts w:ascii="Times New Roman" w:eastAsia="Times New Roman" w:hAnsi="Times New Roman" w:cs="Times New Roman"/>
        <w:b/>
        <w:bCs/>
        <w:color w:val="auto"/>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864"/>
        </w:tabs>
        <w:ind w:left="864" w:hanging="864"/>
      </w:pPr>
      <w:rPr>
        <w:rFonts w:cs="Times New Roman"/>
        <w:b w:val="0"/>
        <w:bCs w:val="0"/>
      </w:rPr>
    </w:lvl>
    <w:lvl w:ilvl="4">
      <w:start w:val="1"/>
      <w:numFmt w:val="decimal"/>
      <w:lvlText w:val="%1.%2.%3.%4.%5"/>
      <w:lvlJc w:val="left"/>
      <w:pPr>
        <w:tabs>
          <w:tab w:val="num" w:pos="1008"/>
        </w:tabs>
        <w:ind w:left="1008" w:hanging="1008"/>
      </w:pPr>
      <w:rPr>
        <w:rFonts w:cs="Times New Roman"/>
        <w:b w:val="0"/>
        <w:bCs w:val="0"/>
      </w:rPr>
    </w:lvl>
    <w:lvl w:ilvl="5">
      <w:start w:val="1"/>
      <w:numFmt w:val="decimal"/>
      <w:lvlText w:val="%1.%2.%3.%4.%5.%6"/>
      <w:lvlJc w:val="left"/>
      <w:pPr>
        <w:tabs>
          <w:tab w:val="num" w:pos="1152"/>
        </w:tabs>
        <w:ind w:left="1152" w:hanging="1152"/>
      </w:pPr>
      <w:rPr>
        <w:rFonts w:cs="Times New Roman"/>
        <w:b w:val="0"/>
        <w:bCs w:val="0"/>
      </w:rPr>
    </w:lvl>
    <w:lvl w:ilvl="6">
      <w:start w:val="1"/>
      <w:numFmt w:val="decimal"/>
      <w:lvlText w:val="%1.%2.%3.%4.%5.%6.%7"/>
      <w:lvlJc w:val="left"/>
      <w:pPr>
        <w:tabs>
          <w:tab w:val="num" w:pos="1296"/>
        </w:tabs>
        <w:ind w:left="1296" w:hanging="1296"/>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584"/>
        </w:tabs>
        <w:ind w:left="1584" w:hanging="1584"/>
      </w:pPr>
      <w:rPr>
        <w:rFonts w:cs="Times New Roman"/>
        <w:b w:val="0"/>
        <w:bCs w:val="0"/>
      </w:rPr>
    </w:lvl>
  </w:abstractNum>
  <w:abstractNum w:abstractNumId="22">
    <w:nsid w:val="00000027"/>
    <w:multiLevelType w:val="multilevel"/>
    <w:tmpl w:val="00000027"/>
    <w:name w:val="WW8Num39"/>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28"/>
    <w:multiLevelType w:val="singleLevel"/>
    <w:tmpl w:val="00000028"/>
    <w:name w:val="WW8Num40"/>
    <w:lvl w:ilvl="0">
      <w:start w:val="1"/>
      <w:numFmt w:val="bullet"/>
      <w:lvlText w:val=""/>
      <w:lvlJc w:val="left"/>
      <w:pPr>
        <w:tabs>
          <w:tab w:val="num" w:pos="0"/>
        </w:tabs>
      </w:pPr>
      <w:rPr>
        <w:rFonts w:ascii="Symbol" w:hAnsi="Symbol"/>
        <w:b/>
        <w:color w:val="000000"/>
      </w:rPr>
    </w:lvl>
  </w:abstractNum>
  <w:abstractNum w:abstractNumId="24">
    <w:nsid w:val="0000002D"/>
    <w:multiLevelType w:val="multilevel"/>
    <w:tmpl w:val="0000002D"/>
    <w:name w:val="WW8Num45"/>
    <w:lvl w:ilvl="0">
      <w:start w:val="1"/>
      <w:numFmt w:val="decimal"/>
      <w:lvlText w:val="%1."/>
      <w:lvlJc w:val="left"/>
      <w:pPr>
        <w:tabs>
          <w:tab w:val="num" w:pos="0"/>
        </w:tabs>
      </w:pPr>
      <w:rPr>
        <w:rFonts w:ascii="Symbol" w:hAnsi="Symbol" w:cs="Symbol"/>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Symbol"/>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0000002F"/>
    <w:multiLevelType w:val="singleLevel"/>
    <w:tmpl w:val="0000002F"/>
    <w:name w:val="WW8Num47"/>
    <w:lvl w:ilvl="0">
      <w:start w:val="1"/>
      <w:numFmt w:val="decimal"/>
      <w:lvlText w:val="%1)"/>
      <w:lvlJc w:val="left"/>
      <w:pPr>
        <w:tabs>
          <w:tab w:val="num" w:pos="720"/>
        </w:tabs>
        <w:ind w:left="720" w:hanging="360"/>
      </w:pPr>
      <w:rPr>
        <w:rFonts w:cs="Times New Roman"/>
      </w:rPr>
    </w:lvl>
  </w:abstractNum>
  <w:abstractNum w:abstractNumId="26">
    <w:nsid w:val="00000037"/>
    <w:multiLevelType w:val="multilevel"/>
    <w:tmpl w:val="00000037"/>
    <w:name w:val="WW8Num55"/>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b/>
        <w:bCs/>
      </w:rPr>
    </w:lvl>
    <w:lvl w:ilvl="3">
      <w:start w:val="1"/>
      <w:numFmt w:val="bullet"/>
      <w:lvlText w:val=""/>
      <w:lvlJc w:val="left"/>
      <w:pPr>
        <w:tabs>
          <w:tab w:val="num" w:pos="0"/>
        </w:tabs>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00000042"/>
    <w:multiLevelType w:val="multilevel"/>
    <w:tmpl w:val="00000042"/>
    <w:name w:val="WW8Num66"/>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0"/>
        </w:tabs>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00000047"/>
    <w:multiLevelType w:val="multilevel"/>
    <w:tmpl w:val="00000047"/>
    <w:name w:val="WW8Num71"/>
    <w:lvl w:ilvl="0">
      <w:start w:val="1"/>
      <w:numFmt w:val="decimal"/>
      <w:lvlText w:val="%1."/>
      <w:lvlJc w:val="left"/>
      <w:pPr>
        <w:tabs>
          <w:tab w:val="num" w:pos="0"/>
        </w:tabs>
      </w:pPr>
      <w:rPr>
        <w:rFonts w:cs="Times New Roman"/>
        <w:b/>
        <w:bCs/>
      </w:rPr>
    </w:lvl>
    <w:lvl w:ilvl="1">
      <w:start w:val="1"/>
      <w:numFmt w:val="decimal"/>
      <w:lvlText w:val="%1.%2."/>
      <w:lvlJc w:val="left"/>
      <w:pPr>
        <w:tabs>
          <w:tab w:val="num" w:pos="0"/>
        </w:tabs>
      </w:pPr>
      <w:rPr>
        <w:rFonts w:cs="Times New Roman"/>
        <w:b/>
        <w:bCs/>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0000048"/>
    <w:multiLevelType w:val="multilevel"/>
    <w:tmpl w:val="00000048"/>
    <w:name w:val="WW8Num72"/>
    <w:lvl w:ilvl="0">
      <w:start w:val="1"/>
      <w:numFmt w:val="decimal"/>
      <w:lvlText w:val="%1."/>
      <w:lvlJc w:val="left"/>
      <w:pPr>
        <w:tabs>
          <w:tab w:val="num" w:pos="0"/>
        </w:tabs>
      </w:pPr>
      <w:rPr>
        <w:rFonts w:ascii="Symbol" w:hAnsi="Symbol" w:cs="Symbol"/>
        <w:b w:val="0"/>
        <w:bCs w:val="0"/>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ascii="Symbol" w:hAnsi="Symbol" w:cs="Symbol"/>
        <w:b w:val="0"/>
        <w:bCs w:val="0"/>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00000050"/>
    <w:multiLevelType w:val="singleLevel"/>
    <w:tmpl w:val="00000050"/>
    <w:name w:val="WW8Num80"/>
    <w:lvl w:ilvl="0">
      <w:start w:val="1"/>
      <w:numFmt w:val="decimal"/>
      <w:lvlText w:val="%1."/>
      <w:lvlJc w:val="left"/>
      <w:pPr>
        <w:tabs>
          <w:tab w:val="num" w:pos="720"/>
        </w:tabs>
        <w:ind w:left="720" w:hanging="360"/>
      </w:pPr>
      <w:rPr>
        <w:rFonts w:ascii="Symbol" w:hAnsi="Symbol" w:cs="Symbol"/>
      </w:rPr>
    </w:lvl>
  </w:abstractNum>
  <w:abstractNum w:abstractNumId="31">
    <w:nsid w:val="00000064"/>
    <w:multiLevelType w:val="multilevel"/>
    <w:tmpl w:val="00000064"/>
    <w:name w:val="WW8Num100"/>
    <w:lvl w:ilvl="0">
      <w:start w:val="1"/>
      <w:numFmt w:val="decimal"/>
      <w:lvlText w:val="%1."/>
      <w:lvlJc w:val="left"/>
      <w:pPr>
        <w:tabs>
          <w:tab w:val="num" w:pos="0"/>
        </w:tabs>
      </w:pPr>
      <w:rPr>
        <w:rFonts w:cs="Times New Roman"/>
        <w:b w:val="0"/>
        <w:bCs w:val="0"/>
      </w:rPr>
    </w:lvl>
    <w:lvl w:ilvl="1">
      <w:start w:val="1"/>
      <w:numFmt w:val="decimal"/>
      <w:lvlText w:val="%1.%2."/>
      <w:lvlJc w:val="left"/>
      <w:pPr>
        <w:tabs>
          <w:tab w:val="num" w:pos="0"/>
        </w:tabs>
      </w:pPr>
      <w:rPr>
        <w:rFonts w:cs="Times New Roman"/>
        <w:b w:val="0"/>
        <w:bCs w:val="0"/>
      </w:rPr>
    </w:lvl>
    <w:lvl w:ilvl="2">
      <w:start w:val="1"/>
      <w:numFmt w:val="decimal"/>
      <w:lvlText w:val="%1.%2.%3."/>
      <w:lvlJc w:val="left"/>
      <w:pPr>
        <w:tabs>
          <w:tab w:val="num" w:pos="0"/>
        </w:tabs>
      </w:pPr>
      <w:rPr>
        <w:rFonts w:cs="Times New Roman"/>
        <w:b w:val="0"/>
        <w:bCs w:val="0"/>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06B75D27"/>
    <w:multiLevelType w:val="hybridMultilevel"/>
    <w:tmpl w:val="806AED24"/>
    <w:lvl w:ilvl="0" w:tplc="4738AB5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0948532A"/>
    <w:multiLevelType w:val="hybridMultilevel"/>
    <w:tmpl w:val="8662F0B8"/>
    <w:lvl w:ilvl="0" w:tplc="FFFFFFFF">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nsid w:val="0ADE0D11"/>
    <w:multiLevelType w:val="multilevel"/>
    <w:tmpl w:val="1ECCF794"/>
    <w:lvl w:ilvl="0">
      <w:start w:val="1"/>
      <w:numFmt w:val="decimal"/>
      <w:lvlText w:val="%1."/>
      <w:lvlJc w:val="left"/>
      <w:pPr>
        <w:tabs>
          <w:tab w:val="num" w:pos="480"/>
        </w:tabs>
        <w:ind w:left="480" w:hanging="480"/>
      </w:pPr>
      <w:rPr>
        <w:rFonts w:cs="Times New Roman" w:hint="default"/>
      </w:rPr>
    </w:lvl>
    <w:lvl w:ilvl="1">
      <w:start w:val="12"/>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0DCE3D18"/>
    <w:multiLevelType w:val="hybridMultilevel"/>
    <w:tmpl w:val="FAAE80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110494D"/>
    <w:multiLevelType w:val="hybridMultilevel"/>
    <w:tmpl w:val="97C86C32"/>
    <w:lvl w:ilvl="0" w:tplc="AFD88022">
      <w:start w:val="1"/>
      <w:numFmt w:val="decimal"/>
      <w:lvlText w:val="%1)"/>
      <w:lvlJc w:val="left"/>
      <w:pPr>
        <w:tabs>
          <w:tab w:val="num" w:pos="720"/>
        </w:tabs>
        <w:ind w:left="720" w:hanging="360"/>
      </w:pPr>
      <w:rPr>
        <w:rFonts w:cs="Times New Roman" w:hint="default"/>
      </w:rPr>
    </w:lvl>
    <w:lvl w:ilvl="1" w:tplc="21AC3016">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11231023"/>
    <w:multiLevelType w:val="hybridMultilevel"/>
    <w:tmpl w:val="85D00E4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nsid w:val="139E5309"/>
    <w:multiLevelType w:val="multilevel"/>
    <w:tmpl w:val="74182CA0"/>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0"/>
        </w:tabs>
      </w:pPr>
      <w:rPr>
        <w:rFonts w:cs="Times New Roman" w:hint="default"/>
        <w:b/>
        <w:bCs/>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19A90DFA"/>
    <w:multiLevelType w:val="multilevel"/>
    <w:tmpl w:val="52167BAE"/>
    <w:lvl w:ilvl="0">
      <w:start w:val="1"/>
      <w:numFmt w:val="decimal"/>
      <w:lvlText w:val="%1."/>
      <w:lvlJc w:val="left"/>
      <w:pPr>
        <w:ind w:left="480" w:hanging="480"/>
      </w:pPr>
      <w:rPr>
        <w:rFonts w:cs="Times New Roman" w:hint="default"/>
        <w:b w:val="0"/>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1C5649AC"/>
    <w:multiLevelType w:val="hybridMultilevel"/>
    <w:tmpl w:val="70E8CF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20AA63C3"/>
    <w:multiLevelType w:val="hybridMultilevel"/>
    <w:tmpl w:val="B04E3B3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28160AFB"/>
    <w:multiLevelType w:val="hybridMultilevel"/>
    <w:tmpl w:val="02C0CF26"/>
    <w:lvl w:ilvl="0" w:tplc="6604FC4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1E83D4F"/>
    <w:multiLevelType w:val="hybridMultilevel"/>
    <w:tmpl w:val="29948B6C"/>
    <w:lvl w:ilvl="0" w:tplc="27BC9E16">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EDE19BB"/>
    <w:multiLevelType w:val="hybridMultilevel"/>
    <w:tmpl w:val="7CA673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F7477C0"/>
    <w:multiLevelType w:val="multilevel"/>
    <w:tmpl w:val="B9E4DB22"/>
    <w:lvl w:ilvl="0">
      <w:start w:val="1"/>
      <w:numFmt w:val="decimal"/>
      <w:lvlText w:val="%1."/>
      <w:lvlJc w:val="left"/>
      <w:pPr>
        <w:tabs>
          <w:tab w:val="num" w:pos="0"/>
        </w:tabs>
      </w:pPr>
      <w:rPr>
        <w:rFonts w:ascii="Times New Roman" w:eastAsia="Times New Roman" w:hAnsi="Times New Roman" w:cs="Times New Roman"/>
        <w:b/>
        <w:bCs/>
        <w:color w:val="auto"/>
      </w:rPr>
    </w:lvl>
    <w:lvl w:ilvl="1">
      <w:start w:val="1"/>
      <w:numFmt w:val="decimal"/>
      <w:lvlText w:val="%1.%2."/>
      <w:lvlJc w:val="left"/>
      <w:pPr>
        <w:tabs>
          <w:tab w:val="num" w:pos="322"/>
        </w:tabs>
      </w:pPr>
      <w:rPr>
        <w:rFonts w:cs="Times New Roman" w:hint="default"/>
        <w:b/>
        <w:bCs/>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47C3499C"/>
    <w:multiLevelType w:val="singleLevel"/>
    <w:tmpl w:val="DCD21716"/>
    <w:lvl w:ilvl="0">
      <w:start w:val="1"/>
      <w:numFmt w:val="decimal"/>
      <w:lvlText w:val="%1)"/>
      <w:lvlJc w:val="left"/>
      <w:pPr>
        <w:tabs>
          <w:tab w:val="num" w:pos="1097"/>
        </w:tabs>
        <w:ind w:left="1077" w:hanging="340"/>
      </w:pPr>
      <w:rPr>
        <w:rFonts w:cs="Times New Roman"/>
      </w:rPr>
    </w:lvl>
  </w:abstractNum>
  <w:abstractNum w:abstractNumId="47">
    <w:nsid w:val="47FA0D68"/>
    <w:multiLevelType w:val="hybridMultilevel"/>
    <w:tmpl w:val="48FEC49A"/>
    <w:lvl w:ilvl="0" w:tplc="06E03070">
      <w:start w:val="1"/>
      <w:numFmt w:val="decimal"/>
      <w:lvlText w:val="%1)"/>
      <w:lvlJc w:val="left"/>
      <w:pPr>
        <w:tabs>
          <w:tab w:val="num" w:pos="644"/>
        </w:tabs>
        <w:ind w:left="644" w:hanging="360"/>
      </w:pPr>
      <w:rPr>
        <w:rFonts w:cs="Times New Roman" w:hint="default"/>
      </w:rPr>
    </w:lvl>
    <w:lvl w:ilvl="1" w:tplc="E2649C9C">
      <w:start w:val="1"/>
      <w:numFmt w:val="lowerLetter"/>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8">
    <w:nsid w:val="48547DB1"/>
    <w:multiLevelType w:val="multilevel"/>
    <w:tmpl w:val="9BC43660"/>
    <w:lvl w:ilvl="0">
      <w:start w:val="2"/>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9">
    <w:nsid w:val="496F676A"/>
    <w:multiLevelType w:val="hybridMultilevel"/>
    <w:tmpl w:val="2A9CF610"/>
    <w:lvl w:ilvl="0" w:tplc="B6C07BEA">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50">
    <w:nsid w:val="49E175F6"/>
    <w:multiLevelType w:val="hybridMultilevel"/>
    <w:tmpl w:val="FB884AB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4AB70B81"/>
    <w:multiLevelType w:val="hybridMultilevel"/>
    <w:tmpl w:val="7F3A6D52"/>
    <w:lvl w:ilvl="0" w:tplc="79D2FF80">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6437D98"/>
    <w:multiLevelType w:val="multilevel"/>
    <w:tmpl w:val="35E0263C"/>
    <w:lvl w:ilvl="0">
      <w:start w:val="1"/>
      <w:numFmt w:val="decimal"/>
      <w:lvlText w:val="%1."/>
      <w:lvlJc w:val="left"/>
      <w:pPr>
        <w:tabs>
          <w:tab w:val="num" w:pos="0"/>
        </w:tabs>
      </w:pPr>
      <w:rPr>
        <w:rFonts w:cs="Times New Roman" w:hint="default"/>
        <w:b/>
        <w:bCs/>
      </w:rPr>
    </w:lvl>
    <w:lvl w:ilvl="1">
      <w:start w:val="1"/>
      <w:numFmt w:val="decimal"/>
      <w:lvlText w:val="%1.%2."/>
      <w:lvlJc w:val="left"/>
      <w:pPr>
        <w:tabs>
          <w:tab w:val="num" w:pos="0"/>
        </w:tabs>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59E56E32"/>
    <w:multiLevelType w:val="hybridMultilevel"/>
    <w:tmpl w:val="7EAAC4D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02A6C06"/>
    <w:multiLevelType w:val="multilevel"/>
    <w:tmpl w:val="AB6A8ED8"/>
    <w:lvl w:ilvl="0">
      <w:start w:val="1"/>
      <w:numFmt w:val="upperRoman"/>
      <w:lvlText w:val="%1."/>
      <w:lvlJc w:val="left"/>
      <w:pPr>
        <w:ind w:left="1800" w:hanging="720"/>
      </w:pPr>
      <w:rPr>
        <w:rFonts w:cs="Times New Roman" w:hint="default"/>
      </w:rPr>
    </w:lvl>
    <w:lvl w:ilvl="1">
      <w:start w:val="1"/>
      <w:numFmt w:val="decimal"/>
      <w:isLgl/>
      <w:lvlText w:val="%1.%2."/>
      <w:lvlJc w:val="left"/>
      <w:pPr>
        <w:ind w:left="360" w:hanging="360"/>
      </w:pPr>
      <w:rPr>
        <w:rFonts w:cs="Times New Roman" w:hint="default"/>
        <w:b/>
        <w:b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55">
    <w:nsid w:val="6B252DF6"/>
    <w:multiLevelType w:val="hybridMultilevel"/>
    <w:tmpl w:val="6378580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CCA43F5"/>
    <w:multiLevelType w:val="multilevel"/>
    <w:tmpl w:val="30AE1356"/>
    <w:lvl w:ilvl="0">
      <w:start w:val="3"/>
      <w:numFmt w:val="decimal"/>
      <w:lvlText w:val="%1."/>
      <w:lvlJc w:val="left"/>
      <w:pPr>
        <w:tabs>
          <w:tab w:val="num" w:pos="360"/>
        </w:tabs>
        <w:ind w:left="360" w:hanging="360"/>
      </w:pPr>
      <w:rPr>
        <w:rFonts w:cs="Times New Roman" w:hint="default"/>
        <w:b/>
        <w:bCs/>
        <w:color w:val="000000"/>
      </w:rPr>
    </w:lvl>
    <w:lvl w:ilvl="1">
      <w:start w:val="1"/>
      <w:numFmt w:val="decimal"/>
      <w:lvlText w:val="%2."/>
      <w:lvlJc w:val="left"/>
      <w:pPr>
        <w:tabs>
          <w:tab w:val="num" w:pos="360"/>
        </w:tabs>
        <w:ind w:left="360" w:hanging="360"/>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F887B6C"/>
    <w:multiLevelType w:val="multilevel"/>
    <w:tmpl w:val="8CECB8BE"/>
    <w:name w:val="WW8Num112"/>
    <w:lvl w:ilvl="0">
      <w:start w:val="1"/>
      <w:numFmt w:val="decimal"/>
      <w:lvlText w:val="%1."/>
      <w:lvlJc w:val="left"/>
      <w:pPr>
        <w:tabs>
          <w:tab w:val="num" w:pos="0"/>
        </w:tabs>
      </w:pPr>
      <w:rPr>
        <w:rFonts w:cs="Times New Roman" w:hint="default"/>
        <w:b/>
        <w:bCs/>
        <w:color w:val="FF0000"/>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b/>
        <w:bCs/>
        <w:color w:val="000000"/>
      </w:rPr>
    </w:lvl>
    <w:lvl w:ilvl="3">
      <w:start w:val="1"/>
      <w:numFmt w:val="bullet"/>
      <w:lvlText w:val=""/>
      <w:lvlJc w:val="left"/>
      <w:pPr>
        <w:tabs>
          <w:tab w:val="num" w:pos="0"/>
        </w:tabs>
      </w:pPr>
      <w:rPr>
        <w:rFonts w:ascii="Symbol" w:hAnsi="Symbol" w:hint="default"/>
        <w:b/>
        <w:color w:val="00000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70733F85"/>
    <w:multiLevelType w:val="multilevel"/>
    <w:tmpl w:val="73BECD86"/>
    <w:lvl w:ilvl="0">
      <w:start w:val="5"/>
      <w:numFmt w:val="decimal"/>
      <w:lvlText w:val="%1."/>
      <w:lvlJc w:val="left"/>
      <w:pPr>
        <w:tabs>
          <w:tab w:val="num" w:pos="0"/>
        </w:tabs>
      </w:pPr>
      <w:rPr>
        <w:rFonts w:cs="Times New Roman" w:hint="default"/>
        <w:b/>
        <w:bCs/>
        <w:color w:val="auto"/>
      </w:rPr>
    </w:lvl>
    <w:lvl w:ilvl="1">
      <w:start w:val="1"/>
      <w:numFmt w:val="decimal"/>
      <w:lvlText w:val="%1.%2."/>
      <w:lvlJc w:val="left"/>
      <w:pPr>
        <w:tabs>
          <w:tab w:val="num" w:pos="0"/>
        </w:tabs>
      </w:pPr>
      <w:rPr>
        <w:rFonts w:cs="Times New Roman" w:hint="default"/>
        <w:b/>
        <w:bCs/>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nsid w:val="760A1EFE"/>
    <w:multiLevelType w:val="hybridMultilevel"/>
    <w:tmpl w:val="60B2E00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0">
    <w:nsid w:val="7E055E18"/>
    <w:multiLevelType w:val="hybridMultilevel"/>
    <w:tmpl w:val="DD84B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56"/>
  </w:num>
  <w:num w:numId="4">
    <w:abstractNumId w:val="38"/>
  </w:num>
  <w:num w:numId="5">
    <w:abstractNumId w:val="0"/>
  </w:num>
  <w:num w:numId="6">
    <w:abstractNumId w:val="52"/>
  </w:num>
  <w:num w:numId="7">
    <w:abstractNumId w:val="15"/>
  </w:num>
  <w:num w:numId="8">
    <w:abstractNumId w:val="17"/>
  </w:num>
  <w:num w:numId="9">
    <w:abstractNumId w:val="34"/>
  </w:num>
  <w:num w:numId="10">
    <w:abstractNumId w:val="48"/>
  </w:num>
  <w:num w:numId="11">
    <w:abstractNumId w:val="20"/>
  </w:num>
  <w:num w:numId="12">
    <w:abstractNumId w:val="45"/>
  </w:num>
  <w:num w:numId="13">
    <w:abstractNumId w:val="58"/>
  </w:num>
  <w:num w:numId="14">
    <w:abstractNumId w:val="54"/>
  </w:num>
  <w:num w:numId="15">
    <w:abstractNumId w:val="50"/>
  </w:num>
  <w:num w:numId="16">
    <w:abstractNumId w:val="59"/>
  </w:num>
  <w:num w:numId="17">
    <w:abstractNumId w:val="37"/>
  </w:num>
  <w:num w:numId="18">
    <w:abstractNumId w:val="41"/>
  </w:num>
  <w:num w:numId="19">
    <w:abstractNumId w:val="55"/>
  </w:num>
  <w:num w:numId="20">
    <w:abstractNumId w:val="39"/>
  </w:num>
  <w:num w:numId="21">
    <w:abstractNumId w:val="46"/>
  </w:num>
  <w:num w:numId="22">
    <w:abstractNumId w:val="47"/>
  </w:num>
  <w:num w:numId="23">
    <w:abstractNumId w:val="36"/>
  </w:num>
  <w:num w:numId="24">
    <w:abstractNumId w:val="32"/>
  </w:num>
  <w:num w:numId="25">
    <w:abstractNumId w:val="1"/>
  </w:num>
  <w:num w:numId="26">
    <w:abstractNumId w:val="5"/>
  </w:num>
  <w:num w:numId="27">
    <w:abstractNumId w:val="6"/>
  </w:num>
  <w:num w:numId="28">
    <w:abstractNumId w:val="49"/>
  </w:num>
  <w:num w:numId="29">
    <w:abstractNumId w:val="42"/>
  </w:num>
  <w:num w:numId="30">
    <w:abstractNumId w:val="7"/>
  </w:num>
  <w:num w:numId="31">
    <w:abstractNumId w:val="9"/>
  </w:num>
  <w:num w:numId="32">
    <w:abstractNumId w:val="51"/>
  </w:num>
  <w:num w:numId="33">
    <w:abstractNumId w:val="40"/>
  </w:num>
  <w:num w:numId="34">
    <w:abstractNumId w:val="44"/>
  </w:num>
  <w:num w:numId="35">
    <w:abstractNumId w:val="43"/>
  </w:num>
  <w:num w:numId="36">
    <w:abstractNumId w:val="53"/>
  </w:num>
  <w:num w:numId="37">
    <w:abstractNumId w:val="3"/>
  </w:num>
  <w:num w:numId="38">
    <w:abstractNumId w:val="4"/>
  </w:num>
  <w:num w:numId="39">
    <w:abstractNumId w:val="33"/>
  </w:num>
  <w:num w:numId="40">
    <w:abstractNumId w:val="60"/>
  </w:num>
  <w:num w:numId="41">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DBD"/>
    <w:rsid w:val="00002DDC"/>
    <w:rsid w:val="00006DE6"/>
    <w:rsid w:val="00011829"/>
    <w:rsid w:val="00011F53"/>
    <w:rsid w:val="00013859"/>
    <w:rsid w:val="00013C95"/>
    <w:rsid w:val="00014D18"/>
    <w:rsid w:val="00015462"/>
    <w:rsid w:val="0001752F"/>
    <w:rsid w:val="00017F24"/>
    <w:rsid w:val="000219B0"/>
    <w:rsid w:val="00022209"/>
    <w:rsid w:val="00022556"/>
    <w:rsid w:val="00022E9D"/>
    <w:rsid w:val="000257D7"/>
    <w:rsid w:val="00025EEA"/>
    <w:rsid w:val="000260CA"/>
    <w:rsid w:val="0002644C"/>
    <w:rsid w:val="00026DD5"/>
    <w:rsid w:val="00030DD5"/>
    <w:rsid w:val="00031D2C"/>
    <w:rsid w:val="00034724"/>
    <w:rsid w:val="00035AAA"/>
    <w:rsid w:val="00036A3A"/>
    <w:rsid w:val="00040926"/>
    <w:rsid w:val="00041712"/>
    <w:rsid w:val="00042931"/>
    <w:rsid w:val="00043AD8"/>
    <w:rsid w:val="00047455"/>
    <w:rsid w:val="00047CD9"/>
    <w:rsid w:val="0005363A"/>
    <w:rsid w:val="00053BAF"/>
    <w:rsid w:val="00054F0E"/>
    <w:rsid w:val="0005723D"/>
    <w:rsid w:val="0005724B"/>
    <w:rsid w:val="0005747E"/>
    <w:rsid w:val="00061A3A"/>
    <w:rsid w:val="00062D7B"/>
    <w:rsid w:val="00062D89"/>
    <w:rsid w:val="00064796"/>
    <w:rsid w:val="00064DD0"/>
    <w:rsid w:val="000653F5"/>
    <w:rsid w:val="00067910"/>
    <w:rsid w:val="00070D7C"/>
    <w:rsid w:val="00071160"/>
    <w:rsid w:val="00071253"/>
    <w:rsid w:val="00073B7C"/>
    <w:rsid w:val="000765FD"/>
    <w:rsid w:val="00084C22"/>
    <w:rsid w:val="0008563E"/>
    <w:rsid w:val="00091654"/>
    <w:rsid w:val="00091C5C"/>
    <w:rsid w:val="0009250D"/>
    <w:rsid w:val="000927B1"/>
    <w:rsid w:val="000941C0"/>
    <w:rsid w:val="00094EC6"/>
    <w:rsid w:val="00096E87"/>
    <w:rsid w:val="000978AA"/>
    <w:rsid w:val="00097C0E"/>
    <w:rsid w:val="000A318A"/>
    <w:rsid w:val="000A440F"/>
    <w:rsid w:val="000A7064"/>
    <w:rsid w:val="000A70A3"/>
    <w:rsid w:val="000B18A0"/>
    <w:rsid w:val="000B1B55"/>
    <w:rsid w:val="000B2FDB"/>
    <w:rsid w:val="000B572B"/>
    <w:rsid w:val="000B5D92"/>
    <w:rsid w:val="000B7F99"/>
    <w:rsid w:val="000C067A"/>
    <w:rsid w:val="000C08F4"/>
    <w:rsid w:val="000C1632"/>
    <w:rsid w:val="000C204A"/>
    <w:rsid w:val="000C4241"/>
    <w:rsid w:val="000C551F"/>
    <w:rsid w:val="000C59F1"/>
    <w:rsid w:val="000C7097"/>
    <w:rsid w:val="000C7DC7"/>
    <w:rsid w:val="000D05E7"/>
    <w:rsid w:val="000D1824"/>
    <w:rsid w:val="000D241A"/>
    <w:rsid w:val="000D42C5"/>
    <w:rsid w:val="000D7CFF"/>
    <w:rsid w:val="000E09CB"/>
    <w:rsid w:val="000E550C"/>
    <w:rsid w:val="000E56C9"/>
    <w:rsid w:val="000E662A"/>
    <w:rsid w:val="000E6734"/>
    <w:rsid w:val="000E72CE"/>
    <w:rsid w:val="000F2B32"/>
    <w:rsid w:val="000F2B44"/>
    <w:rsid w:val="000F2F3F"/>
    <w:rsid w:val="000F2F76"/>
    <w:rsid w:val="000F69DF"/>
    <w:rsid w:val="000F6AB0"/>
    <w:rsid w:val="000F717C"/>
    <w:rsid w:val="00101B23"/>
    <w:rsid w:val="00101C35"/>
    <w:rsid w:val="00104981"/>
    <w:rsid w:val="00104ACB"/>
    <w:rsid w:val="0010764C"/>
    <w:rsid w:val="0011450C"/>
    <w:rsid w:val="00115F35"/>
    <w:rsid w:val="00123A09"/>
    <w:rsid w:val="00124017"/>
    <w:rsid w:val="0012436C"/>
    <w:rsid w:val="00130DD4"/>
    <w:rsid w:val="00130DF9"/>
    <w:rsid w:val="001311CF"/>
    <w:rsid w:val="00131DF0"/>
    <w:rsid w:val="0013330C"/>
    <w:rsid w:val="001336A1"/>
    <w:rsid w:val="00133833"/>
    <w:rsid w:val="00133FE6"/>
    <w:rsid w:val="0013432B"/>
    <w:rsid w:val="00134676"/>
    <w:rsid w:val="00143D22"/>
    <w:rsid w:val="00144F5A"/>
    <w:rsid w:val="00146EDE"/>
    <w:rsid w:val="0015246B"/>
    <w:rsid w:val="001610E0"/>
    <w:rsid w:val="0016144D"/>
    <w:rsid w:val="00161CF4"/>
    <w:rsid w:val="0016218C"/>
    <w:rsid w:val="00162A81"/>
    <w:rsid w:val="00163A59"/>
    <w:rsid w:val="00164F66"/>
    <w:rsid w:val="0017208E"/>
    <w:rsid w:val="00172CA4"/>
    <w:rsid w:val="0017436E"/>
    <w:rsid w:val="00175F9F"/>
    <w:rsid w:val="00176173"/>
    <w:rsid w:val="001778D0"/>
    <w:rsid w:val="00182300"/>
    <w:rsid w:val="0018354D"/>
    <w:rsid w:val="0018458C"/>
    <w:rsid w:val="00184E21"/>
    <w:rsid w:val="00187F76"/>
    <w:rsid w:val="0019593C"/>
    <w:rsid w:val="00196471"/>
    <w:rsid w:val="001967A1"/>
    <w:rsid w:val="00196DB0"/>
    <w:rsid w:val="00197076"/>
    <w:rsid w:val="00197AAB"/>
    <w:rsid w:val="00197B0A"/>
    <w:rsid w:val="001A04D1"/>
    <w:rsid w:val="001A3696"/>
    <w:rsid w:val="001A54CA"/>
    <w:rsid w:val="001B0ABD"/>
    <w:rsid w:val="001B0D3D"/>
    <w:rsid w:val="001C0B28"/>
    <w:rsid w:val="001C0EA9"/>
    <w:rsid w:val="001C22E1"/>
    <w:rsid w:val="001C293A"/>
    <w:rsid w:val="001C4641"/>
    <w:rsid w:val="001C4B74"/>
    <w:rsid w:val="001C4DC4"/>
    <w:rsid w:val="001C6E1C"/>
    <w:rsid w:val="001D0EE9"/>
    <w:rsid w:val="001D6D54"/>
    <w:rsid w:val="001E07C9"/>
    <w:rsid w:val="001E1146"/>
    <w:rsid w:val="001E740A"/>
    <w:rsid w:val="001E7DD8"/>
    <w:rsid w:val="001E7E00"/>
    <w:rsid w:val="001F13D7"/>
    <w:rsid w:val="001F1484"/>
    <w:rsid w:val="001F3504"/>
    <w:rsid w:val="001F3B26"/>
    <w:rsid w:val="001F5B5B"/>
    <w:rsid w:val="001F648C"/>
    <w:rsid w:val="001F696F"/>
    <w:rsid w:val="001F7003"/>
    <w:rsid w:val="001F7C83"/>
    <w:rsid w:val="0020034C"/>
    <w:rsid w:val="002003E1"/>
    <w:rsid w:val="00202926"/>
    <w:rsid w:val="002058A9"/>
    <w:rsid w:val="00207549"/>
    <w:rsid w:val="0021175B"/>
    <w:rsid w:val="00211D97"/>
    <w:rsid w:val="00213D99"/>
    <w:rsid w:val="00213E86"/>
    <w:rsid w:val="0021471D"/>
    <w:rsid w:val="00215B03"/>
    <w:rsid w:val="00220503"/>
    <w:rsid w:val="00220675"/>
    <w:rsid w:val="00222921"/>
    <w:rsid w:val="002231CC"/>
    <w:rsid w:val="00223A63"/>
    <w:rsid w:val="002251D0"/>
    <w:rsid w:val="00225CC5"/>
    <w:rsid w:val="00230924"/>
    <w:rsid w:val="002317B3"/>
    <w:rsid w:val="00233D32"/>
    <w:rsid w:val="00234ABD"/>
    <w:rsid w:val="00236706"/>
    <w:rsid w:val="0024230A"/>
    <w:rsid w:val="00245454"/>
    <w:rsid w:val="00245580"/>
    <w:rsid w:val="00251FB8"/>
    <w:rsid w:val="0025312F"/>
    <w:rsid w:val="00253759"/>
    <w:rsid w:val="002556EA"/>
    <w:rsid w:val="002567A8"/>
    <w:rsid w:val="002613FB"/>
    <w:rsid w:val="0026203F"/>
    <w:rsid w:val="00271F4B"/>
    <w:rsid w:val="002773FE"/>
    <w:rsid w:val="00277647"/>
    <w:rsid w:val="00280967"/>
    <w:rsid w:val="00280CF2"/>
    <w:rsid w:val="00281330"/>
    <w:rsid w:val="00281BEC"/>
    <w:rsid w:val="002820CD"/>
    <w:rsid w:val="002835BC"/>
    <w:rsid w:val="00283B14"/>
    <w:rsid w:val="00284804"/>
    <w:rsid w:val="00286082"/>
    <w:rsid w:val="0029274D"/>
    <w:rsid w:val="002946E8"/>
    <w:rsid w:val="00294D77"/>
    <w:rsid w:val="00296836"/>
    <w:rsid w:val="0029712B"/>
    <w:rsid w:val="002A250C"/>
    <w:rsid w:val="002A38A0"/>
    <w:rsid w:val="002A642B"/>
    <w:rsid w:val="002B00B3"/>
    <w:rsid w:val="002B1163"/>
    <w:rsid w:val="002B5BF6"/>
    <w:rsid w:val="002C14E5"/>
    <w:rsid w:val="002C25C9"/>
    <w:rsid w:val="002C40F3"/>
    <w:rsid w:val="002C5950"/>
    <w:rsid w:val="002D124D"/>
    <w:rsid w:val="002D412A"/>
    <w:rsid w:val="002D4388"/>
    <w:rsid w:val="002D4A18"/>
    <w:rsid w:val="002D4E24"/>
    <w:rsid w:val="002D51B4"/>
    <w:rsid w:val="002D702A"/>
    <w:rsid w:val="002D726E"/>
    <w:rsid w:val="002D753C"/>
    <w:rsid w:val="002D7CBC"/>
    <w:rsid w:val="002E5F42"/>
    <w:rsid w:val="002F026E"/>
    <w:rsid w:val="002F0306"/>
    <w:rsid w:val="002F1754"/>
    <w:rsid w:val="002F3CEA"/>
    <w:rsid w:val="002F5707"/>
    <w:rsid w:val="002F5A40"/>
    <w:rsid w:val="00302C36"/>
    <w:rsid w:val="003046B9"/>
    <w:rsid w:val="00307744"/>
    <w:rsid w:val="00310B5C"/>
    <w:rsid w:val="00311CC2"/>
    <w:rsid w:val="003129CA"/>
    <w:rsid w:val="00313AAD"/>
    <w:rsid w:val="00315F52"/>
    <w:rsid w:val="003166EB"/>
    <w:rsid w:val="00316975"/>
    <w:rsid w:val="0032116F"/>
    <w:rsid w:val="00322BE7"/>
    <w:rsid w:val="00322FB7"/>
    <w:rsid w:val="003245EC"/>
    <w:rsid w:val="003249A7"/>
    <w:rsid w:val="00334BBD"/>
    <w:rsid w:val="0033628A"/>
    <w:rsid w:val="003408DD"/>
    <w:rsid w:val="00341D61"/>
    <w:rsid w:val="00342F61"/>
    <w:rsid w:val="0034637A"/>
    <w:rsid w:val="0035555C"/>
    <w:rsid w:val="00355ED5"/>
    <w:rsid w:val="00357F79"/>
    <w:rsid w:val="003601C4"/>
    <w:rsid w:val="00361F89"/>
    <w:rsid w:val="00363D2F"/>
    <w:rsid w:val="00364064"/>
    <w:rsid w:val="0036788E"/>
    <w:rsid w:val="003718E2"/>
    <w:rsid w:val="00372418"/>
    <w:rsid w:val="003727EC"/>
    <w:rsid w:val="00373921"/>
    <w:rsid w:val="00376ACA"/>
    <w:rsid w:val="00377FD5"/>
    <w:rsid w:val="00384A62"/>
    <w:rsid w:val="00385630"/>
    <w:rsid w:val="00386754"/>
    <w:rsid w:val="003913D0"/>
    <w:rsid w:val="003916A3"/>
    <w:rsid w:val="003917F7"/>
    <w:rsid w:val="00391F7D"/>
    <w:rsid w:val="0039345E"/>
    <w:rsid w:val="00393D57"/>
    <w:rsid w:val="00394DDD"/>
    <w:rsid w:val="003953EB"/>
    <w:rsid w:val="00397996"/>
    <w:rsid w:val="003A1A32"/>
    <w:rsid w:val="003A54A0"/>
    <w:rsid w:val="003B2395"/>
    <w:rsid w:val="003B4532"/>
    <w:rsid w:val="003B6E56"/>
    <w:rsid w:val="003B7091"/>
    <w:rsid w:val="003C03F1"/>
    <w:rsid w:val="003C1F46"/>
    <w:rsid w:val="003C4D4C"/>
    <w:rsid w:val="003D4F4A"/>
    <w:rsid w:val="003D58FC"/>
    <w:rsid w:val="003D6614"/>
    <w:rsid w:val="003E2F0D"/>
    <w:rsid w:val="003E3AC0"/>
    <w:rsid w:val="003E3CB6"/>
    <w:rsid w:val="003E6315"/>
    <w:rsid w:val="003E7108"/>
    <w:rsid w:val="003E7F13"/>
    <w:rsid w:val="003E7FBB"/>
    <w:rsid w:val="003F3086"/>
    <w:rsid w:val="003F45A1"/>
    <w:rsid w:val="003F7C32"/>
    <w:rsid w:val="00401F16"/>
    <w:rsid w:val="00406557"/>
    <w:rsid w:val="00407048"/>
    <w:rsid w:val="00410C41"/>
    <w:rsid w:val="00413D06"/>
    <w:rsid w:val="00414682"/>
    <w:rsid w:val="0041492E"/>
    <w:rsid w:val="00416BAF"/>
    <w:rsid w:val="00417543"/>
    <w:rsid w:val="004209BF"/>
    <w:rsid w:val="004219DB"/>
    <w:rsid w:val="004233F8"/>
    <w:rsid w:val="00430BFA"/>
    <w:rsid w:val="0043129C"/>
    <w:rsid w:val="004327AB"/>
    <w:rsid w:val="00432E28"/>
    <w:rsid w:val="00434041"/>
    <w:rsid w:val="00435770"/>
    <w:rsid w:val="00436A99"/>
    <w:rsid w:val="00437932"/>
    <w:rsid w:val="004411C2"/>
    <w:rsid w:val="004430B5"/>
    <w:rsid w:val="004431EC"/>
    <w:rsid w:val="004435DB"/>
    <w:rsid w:val="004438A2"/>
    <w:rsid w:val="00450851"/>
    <w:rsid w:val="00451213"/>
    <w:rsid w:val="0045141D"/>
    <w:rsid w:val="00451E91"/>
    <w:rsid w:val="00452BC9"/>
    <w:rsid w:val="00453E62"/>
    <w:rsid w:val="00454248"/>
    <w:rsid w:val="00456124"/>
    <w:rsid w:val="00457EFC"/>
    <w:rsid w:val="004604BE"/>
    <w:rsid w:val="004608C1"/>
    <w:rsid w:val="00462607"/>
    <w:rsid w:val="00465A3B"/>
    <w:rsid w:val="00465B7B"/>
    <w:rsid w:val="004660F1"/>
    <w:rsid w:val="004669AB"/>
    <w:rsid w:val="0047030B"/>
    <w:rsid w:val="004718CC"/>
    <w:rsid w:val="004737F2"/>
    <w:rsid w:val="0047388B"/>
    <w:rsid w:val="0047776E"/>
    <w:rsid w:val="004822D2"/>
    <w:rsid w:val="004834F5"/>
    <w:rsid w:val="00486727"/>
    <w:rsid w:val="004913D6"/>
    <w:rsid w:val="004923BB"/>
    <w:rsid w:val="00495B93"/>
    <w:rsid w:val="00496669"/>
    <w:rsid w:val="00496F4A"/>
    <w:rsid w:val="004976B5"/>
    <w:rsid w:val="004A0BBA"/>
    <w:rsid w:val="004A1421"/>
    <w:rsid w:val="004A1A59"/>
    <w:rsid w:val="004A205F"/>
    <w:rsid w:val="004A3EBC"/>
    <w:rsid w:val="004A652C"/>
    <w:rsid w:val="004A7D9E"/>
    <w:rsid w:val="004B2F06"/>
    <w:rsid w:val="004B3663"/>
    <w:rsid w:val="004B38AD"/>
    <w:rsid w:val="004B3D47"/>
    <w:rsid w:val="004B7103"/>
    <w:rsid w:val="004C0423"/>
    <w:rsid w:val="004C069A"/>
    <w:rsid w:val="004C1294"/>
    <w:rsid w:val="004C12ED"/>
    <w:rsid w:val="004C4C3A"/>
    <w:rsid w:val="004C5717"/>
    <w:rsid w:val="004D3B9A"/>
    <w:rsid w:val="004D5876"/>
    <w:rsid w:val="004D779F"/>
    <w:rsid w:val="004E0266"/>
    <w:rsid w:val="004E1AF2"/>
    <w:rsid w:val="004E2604"/>
    <w:rsid w:val="004E46DC"/>
    <w:rsid w:val="004F20DA"/>
    <w:rsid w:val="005020A6"/>
    <w:rsid w:val="00503A3F"/>
    <w:rsid w:val="00506381"/>
    <w:rsid w:val="0050786D"/>
    <w:rsid w:val="00513D6D"/>
    <w:rsid w:val="005140D7"/>
    <w:rsid w:val="005201C7"/>
    <w:rsid w:val="00522BE3"/>
    <w:rsid w:val="00532301"/>
    <w:rsid w:val="005345C8"/>
    <w:rsid w:val="00534850"/>
    <w:rsid w:val="00535795"/>
    <w:rsid w:val="00541233"/>
    <w:rsid w:val="00542EF7"/>
    <w:rsid w:val="00543C42"/>
    <w:rsid w:val="005466D9"/>
    <w:rsid w:val="005471DF"/>
    <w:rsid w:val="005473DD"/>
    <w:rsid w:val="005500E3"/>
    <w:rsid w:val="00550B70"/>
    <w:rsid w:val="00551A0A"/>
    <w:rsid w:val="00552182"/>
    <w:rsid w:val="00552AE2"/>
    <w:rsid w:val="0055636E"/>
    <w:rsid w:val="005637FA"/>
    <w:rsid w:val="00572C6D"/>
    <w:rsid w:val="00573000"/>
    <w:rsid w:val="00576FEF"/>
    <w:rsid w:val="005833E0"/>
    <w:rsid w:val="00584B9D"/>
    <w:rsid w:val="00585611"/>
    <w:rsid w:val="00590EF5"/>
    <w:rsid w:val="00591E07"/>
    <w:rsid w:val="005933DD"/>
    <w:rsid w:val="005938D5"/>
    <w:rsid w:val="00595B41"/>
    <w:rsid w:val="00596FE5"/>
    <w:rsid w:val="005A11CB"/>
    <w:rsid w:val="005A2AA3"/>
    <w:rsid w:val="005A3B85"/>
    <w:rsid w:val="005A52EA"/>
    <w:rsid w:val="005A530D"/>
    <w:rsid w:val="005A54FB"/>
    <w:rsid w:val="005A55B8"/>
    <w:rsid w:val="005A632D"/>
    <w:rsid w:val="005B0230"/>
    <w:rsid w:val="005B0BF9"/>
    <w:rsid w:val="005B1497"/>
    <w:rsid w:val="005B1999"/>
    <w:rsid w:val="005B4EE7"/>
    <w:rsid w:val="005B6FE4"/>
    <w:rsid w:val="005B75C8"/>
    <w:rsid w:val="005C6C27"/>
    <w:rsid w:val="005C756D"/>
    <w:rsid w:val="005D01A4"/>
    <w:rsid w:val="005D0AA0"/>
    <w:rsid w:val="005D1517"/>
    <w:rsid w:val="005D2A58"/>
    <w:rsid w:val="005D5CBA"/>
    <w:rsid w:val="005D694B"/>
    <w:rsid w:val="005D7879"/>
    <w:rsid w:val="005E23E8"/>
    <w:rsid w:val="005E3425"/>
    <w:rsid w:val="005E4808"/>
    <w:rsid w:val="005F3B41"/>
    <w:rsid w:val="005F5001"/>
    <w:rsid w:val="0060198F"/>
    <w:rsid w:val="0060215E"/>
    <w:rsid w:val="006033C2"/>
    <w:rsid w:val="006040BC"/>
    <w:rsid w:val="00612E7F"/>
    <w:rsid w:val="006153DA"/>
    <w:rsid w:val="0062000B"/>
    <w:rsid w:val="006226F3"/>
    <w:rsid w:val="006235B8"/>
    <w:rsid w:val="00624B57"/>
    <w:rsid w:val="0062510A"/>
    <w:rsid w:val="006258C9"/>
    <w:rsid w:val="00627B90"/>
    <w:rsid w:val="00630FF8"/>
    <w:rsid w:val="006338CF"/>
    <w:rsid w:val="00636970"/>
    <w:rsid w:val="00636CBC"/>
    <w:rsid w:val="00637595"/>
    <w:rsid w:val="0064059F"/>
    <w:rsid w:val="00642DF8"/>
    <w:rsid w:val="00644A05"/>
    <w:rsid w:val="006457F6"/>
    <w:rsid w:val="006464C1"/>
    <w:rsid w:val="00646709"/>
    <w:rsid w:val="0065104E"/>
    <w:rsid w:val="00652F31"/>
    <w:rsid w:val="0065553D"/>
    <w:rsid w:val="00655859"/>
    <w:rsid w:val="00657046"/>
    <w:rsid w:val="006577CD"/>
    <w:rsid w:val="006611E9"/>
    <w:rsid w:val="006676F9"/>
    <w:rsid w:val="00667720"/>
    <w:rsid w:val="006677B9"/>
    <w:rsid w:val="00673998"/>
    <w:rsid w:val="00674EC9"/>
    <w:rsid w:val="00675415"/>
    <w:rsid w:val="00676520"/>
    <w:rsid w:val="00676ABA"/>
    <w:rsid w:val="00676E75"/>
    <w:rsid w:val="0067732C"/>
    <w:rsid w:val="0068075A"/>
    <w:rsid w:val="00681DA8"/>
    <w:rsid w:val="00682ECF"/>
    <w:rsid w:val="0068381F"/>
    <w:rsid w:val="00684035"/>
    <w:rsid w:val="006842B4"/>
    <w:rsid w:val="00687D0B"/>
    <w:rsid w:val="00691284"/>
    <w:rsid w:val="006914D9"/>
    <w:rsid w:val="006919F0"/>
    <w:rsid w:val="00692826"/>
    <w:rsid w:val="00694F54"/>
    <w:rsid w:val="00695125"/>
    <w:rsid w:val="00696BDB"/>
    <w:rsid w:val="00697426"/>
    <w:rsid w:val="006A02D9"/>
    <w:rsid w:val="006A0831"/>
    <w:rsid w:val="006A1D18"/>
    <w:rsid w:val="006B028A"/>
    <w:rsid w:val="006B2421"/>
    <w:rsid w:val="006B5987"/>
    <w:rsid w:val="006C411F"/>
    <w:rsid w:val="006C57A9"/>
    <w:rsid w:val="006C7DA6"/>
    <w:rsid w:val="006D381B"/>
    <w:rsid w:val="006D403F"/>
    <w:rsid w:val="006D4D26"/>
    <w:rsid w:val="006D7FAF"/>
    <w:rsid w:val="006E063E"/>
    <w:rsid w:val="006E19F9"/>
    <w:rsid w:val="006E26EF"/>
    <w:rsid w:val="006E327F"/>
    <w:rsid w:val="006E56AF"/>
    <w:rsid w:val="006E6AEF"/>
    <w:rsid w:val="006F029D"/>
    <w:rsid w:val="006F726A"/>
    <w:rsid w:val="00700329"/>
    <w:rsid w:val="00700685"/>
    <w:rsid w:val="0070146D"/>
    <w:rsid w:val="007069F2"/>
    <w:rsid w:val="00706B69"/>
    <w:rsid w:val="007075F3"/>
    <w:rsid w:val="007113E4"/>
    <w:rsid w:val="00712815"/>
    <w:rsid w:val="0071702F"/>
    <w:rsid w:val="00720490"/>
    <w:rsid w:val="007215EE"/>
    <w:rsid w:val="00721D2B"/>
    <w:rsid w:val="007224F6"/>
    <w:rsid w:val="00723898"/>
    <w:rsid w:val="00726122"/>
    <w:rsid w:val="00726821"/>
    <w:rsid w:val="0072685A"/>
    <w:rsid w:val="00726AD1"/>
    <w:rsid w:val="00730A8C"/>
    <w:rsid w:val="00730CAF"/>
    <w:rsid w:val="007336CA"/>
    <w:rsid w:val="00733C46"/>
    <w:rsid w:val="00733F71"/>
    <w:rsid w:val="00734629"/>
    <w:rsid w:val="007355F6"/>
    <w:rsid w:val="00735C39"/>
    <w:rsid w:val="007410DB"/>
    <w:rsid w:val="007423D8"/>
    <w:rsid w:val="00743D57"/>
    <w:rsid w:val="0074687E"/>
    <w:rsid w:val="00753B3F"/>
    <w:rsid w:val="00754B1C"/>
    <w:rsid w:val="00760D70"/>
    <w:rsid w:val="00762232"/>
    <w:rsid w:val="00762D11"/>
    <w:rsid w:val="00762F85"/>
    <w:rsid w:val="00771116"/>
    <w:rsid w:val="0077124E"/>
    <w:rsid w:val="00772A20"/>
    <w:rsid w:val="00773154"/>
    <w:rsid w:val="00774344"/>
    <w:rsid w:val="00775604"/>
    <w:rsid w:val="007770B7"/>
    <w:rsid w:val="007779BA"/>
    <w:rsid w:val="00781FBB"/>
    <w:rsid w:val="00787EE8"/>
    <w:rsid w:val="00790904"/>
    <w:rsid w:val="007928FD"/>
    <w:rsid w:val="0079464B"/>
    <w:rsid w:val="00795254"/>
    <w:rsid w:val="00795321"/>
    <w:rsid w:val="007967CE"/>
    <w:rsid w:val="00796C2B"/>
    <w:rsid w:val="00796DBE"/>
    <w:rsid w:val="007A18BB"/>
    <w:rsid w:val="007A4F9F"/>
    <w:rsid w:val="007A50A8"/>
    <w:rsid w:val="007B1A82"/>
    <w:rsid w:val="007B3F20"/>
    <w:rsid w:val="007B46EC"/>
    <w:rsid w:val="007B68A9"/>
    <w:rsid w:val="007B7453"/>
    <w:rsid w:val="007B752E"/>
    <w:rsid w:val="007C7101"/>
    <w:rsid w:val="007D0D04"/>
    <w:rsid w:val="007E2699"/>
    <w:rsid w:val="007E283A"/>
    <w:rsid w:val="007E4DF4"/>
    <w:rsid w:val="007E5D2E"/>
    <w:rsid w:val="007F1FD6"/>
    <w:rsid w:val="007F2973"/>
    <w:rsid w:val="007F2FA5"/>
    <w:rsid w:val="008008E0"/>
    <w:rsid w:val="008036CD"/>
    <w:rsid w:val="00807459"/>
    <w:rsid w:val="0080748F"/>
    <w:rsid w:val="00812250"/>
    <w:rsid w:val="00812FC5"/>
    <w:rsid w:val="0081301F"/>
    <w:rsid w:val="008150CA"/>
    <w:rsid w:val="00815A2D"/>
    <w:rsid w:val="00820880"/>
    <w:rsid w:val="00823E5F"/>
    <w:rsid w:val="00823FAE"/>
    <w:rsid w:val="00824A77"/>
    <w:rsid w:val="008264A8"/>
    <w:rsid w:val="00827ECA"/>
    <w:rsid w:val="00830B13"/>
    <w:rsid w:val="00832FD9"/>
    <w:rsid w:val="00833983"/>
    <w:rsid w:val="00835FC9"/>
    <w:rsid w:val="00836F90"/>
    <w:rsid w:val="008413FB"/>
    <w:rsid w:val="00841A23"/>
    <w:rsid w:val="008423BF"/>
    <w:rsid w:val="008454E7"/>
    <w:rsid w:val="00863009"/>
    <w:rsid w:val="00863456"/>
    <w:rsid w:val="008639FC"/>
    <w:rsid w:val="00866CC9"/>
    <w:rsid w:val="00867E27"/>
    <w:rsid w:val="0087117F"/>
    <w:rsid w:val="0087203C"/>
    <w:rsid w:val="00872759"/>
    <w:rsid w:val="00877408"/>
    <w:rsid w:val="008806F0"/>
    <w:rsid w:val="008818CC"/>
    <w:rsid w:val="00882AE6"/>
    <w:rsid w:val="00886163"/>
    <w:rsid w:val="00886386"/>
    <w:rsid w:val="00891910"/>
    <w:rsid w:val="00891AED"/>
    <w:rsid w:val="008920C8"/>
    <w:rsid w:val="008930AA"/>
    <w:rsid w:val="0089596E"/>
    <w:rsid w:val="00895BDF"/>
    <w:rsid w:val="00896801"/>
    <w:rsid w:val="008976DE"/>
    <w:rsid w:val="008A1293"/>
    <w:rsid w:val="008A2D9D"/>
    <w:rsid w:val="008A5082"/>
    <w:rsid w:val="008B39B4"/>
    <w:rsid w:val="008B4585"/>
    <w:rsid w:val="008B4E89"/>
    <w:rsid w:val="008C160C"/>
    <w:rsid w:val="008C18A0"/>
    <w:rsid w:val="008C2BBA"/>
    <w:rsid w:val="008C2C69"/>
    <w:rsid w:val="008C61B6"/>
    <w:rsid w:val="008D5294"/>
    <w:rsid w:val="008D5A6E"/>
    <w:rsid w:val="008E09E8"/>
    <w:rsid w:val="008E1452"/>
    <w:rsid w:val="008E20CD"/>
    <w:rsid w:val="008E49F8"/>
    <w:rsid w:val="008E7A19"/>
    <w:rsid w:val="008F033E"/>
    <w:rsid w:val="008F0F90"/>
    <w:rsid w:val="008F7160"/>
    <w:rsid w:val="009011A6"/>
    <w:rsid w:val="00901364"/>
    <w:rsid w:val="009026DD"/>
    <w:rsid w:val="009048EC"/>
    <w:rsid w:val="00904F43"/>
    <w:rsid w:val="00905A8C"/>
    <w:rsid w:val="0091626E"/>
    <w:rsid w:val="00916C26"/>
    <w:rsid w:val="00921910"/>
    <w:rsid w:val="00921F38"/>
    <w:rsid w:val="00922827"/>
    <w:rsid w:val="00922AA1"/>
    <w:rsid w:val="00924346"/>
    <w:rsid w:val="009252CF"/>
    <w:rsid w:val="00926FE8"/>
    <w:rsid w:val="00931299"/>
    <w:rsid w:val="00932E63"/>
    <w:rsid w:val="009335A1"/>
    <w:rsid w:val="00933A9D"/>
    <w:rsid w:val="009350C5"/>
    <w:rsid w:val="00937A45"/>
    <w:rsid w:val="00940283"/>
    <w:rsid w:val="009421AA"/>
    <w:rsid w:val="009446B8"/>
    <w:rsid w:val="0094753A"/>
    <w:rsid w:val="00951B5E"/>
    <w:rsid w:val="0095219F"/>
    <w:rsid w:val="00956616"/>
    <w:rsid w:val="00957CD5"/>
    <w:rsid w:val="009607EF"/>
    <w:rsid w:val="009626C2"/>
    <w:rsid w:val="0096281D"/>
    <w:rsid w:val="0096392F"/>
    <w:rsid w:val="00966FB7"/>
    <w:rsid w:val="0096782F"/>
    <w:rsid w:val="00967D13"/>
    <w:rsid w:val="00971B14"/>
    <w:rsid w:val="00971E35"/>
    <w:rsid w:val="00972B8D"/>
    <w:rsid w:val="009737CC"/>
    <w:rsid w:val="0097417C"/>
    <w:rsid w:val="00977061"/>
    <w:rsid w:val="00977269"/>
    <w:rsid w:val="00977365"/>
    <w:rsid w:val="009813FE"/>
    <w:rsid w:val="00982641"/>
    <w:rsid w:val="00982F0A"/>
    <w:rsid w:val="00984B37"/>
    <w:rsid w:val="009855F5"/>
    <w:rsid w:val="00985CBC"/>
    <w:rsid w:val="00985D9B"/>
    <w:rsid w:val="00987724"/>
    <w:rsid w:val="00987EF1"/>
    <w:rsid w:val="00990346"/>
    <w:rsid w:val="009904FE"/>
    <w:rsid w:val="00992FCF"/>
    <w:rsid w:val="0099336D"/>
    <w:rsid w:val="00993EB7"/>
    <w:rsid w:val="0099620C"/>
    <w:rsid w:val="009A01FC"/>
    <w:rsid w:val="009A023C"/>
    <w:rsid w:val="009A2BBE"/>
    <w:rsid w:val="009A3CBB"/>
    <w:rsid w:val="009A4136"/>
    <w:rsid w:val="009A65D4"/>
    <w:rsid w:val="009B0C70"/>
    <w:rsid w:val="009B3ABC"/>
    <w:rsid w:val="009B5F66"/>
    <w:rsid w:val="009B62E8"/>
    <w:rsid w:val="009B6FBF"/>
    <w:rsid w:val="009B7124"/>
    <w:rsid w:val="009B7840"/>
    <w:rsid w:val="009C1E4C"/>
    <w:rsid w:val="009C48BD"/>
    <w:rsid w:val="009C5AB4"/>
    <w:rsid w:val="009C5EA8"/>
    <w:rsid w:val="009C796B"/>
    <w:rsid w:val="009C7BC4"/>
    <w:rsid w:val="009D0F45"/>
    <w:rsid w:val="009D1B20"/>
    <w:rsid w:val="009D5C3D"/>
    <w:rsid w:val="009E02DE"/>
    <w:rsid w:val="009E13FE"/>
    <w:rsid w:val="009E30C9"/>
    <w:rsid w:val="009E3EB6"/>
    <w:rsid w:val="009E5C17"/>
    <w:rsid w:val="009F0E36"/>
    <w:rsid w:val="009F2279"/>
    <w:rsid w:val="009F4504"/>
    <w:rsid w:val="009F6C1B"/>
    <w:rsid w:val="00A02D22"/>
    <w:rsid w:val="00A03BB5"/>
    <w:rsid w:val="00A042B3"/>
    <w:rsid w:val="00A048C5"/>
    <w:rsid w:val="00A05747"/>
    <w:rsid w:val="00A05F8F"/>
    <w:rsid w:val="00A11253"/>
    <w:rsid w:val="00A122C8"/>
    <w:rsid w:val="00A13FA2"/>
    <w:rsid w:val="00A14713"/>
    <w:rsid w:val="00A15FF4"/>
    <w:rsid w:val="00A24A5D"/>
    <w:rsid w:val="00A252AD"/>
    <w:rsid w:val="00A26DC2"/>
    <w:rsid w:val="00A30840"/>
    <w:rsid w:val="00A33CBE"/>
    <w:rsid w:val="00A3623B"/>
    <w:rsid w:val="00A4064D"/>
    <w:rsid w:val="00A41735"/>
    <w:rsid w:val="00A4302E"/>
    <w:rsid w:val="00A45B12"/>
    <w:rsid w:val="00A476F3"/>
    <w:rsid w:val="00A47F53"/>
    <w:rsid w:val="00A51F3E"/>
    <w:rsid w:val="00A5338D"/>
    <w:rsid w:val="00A53DF0"/>
    <w:rsid w:val="00A60E15"/>
    <w:rsid w:val="00A658CD"/>
    <w:rsid w:val="00A66ACC"/>
    <w:rsid w:val="00A70738"/>
    <w:rsid w:val="00A718DD"/>
    <w:rsid w:val="00A719CE"/>
    <w:rsid w:val="00A74C83"/>
    <w:rsid w:val="00A75DF6"/>
    <w:rsid w:val="00A761F7"/>
    <w:rsid w:val="00A77C24"/>
    <w:rsid w:val="00A81B39"/>
    <w:rsid w:val="00A81E01"/>
    <w:rsid w:val="00A83304"/>
    <w:rsid w:val="00A838F1"/>
    <w:rsid w:val="00A87802"/>
    <w:rsid w:val="00A87FB4"/>
    <w:rsid w:val="00A901C1"/>
    <w:rsid w:val="00A9225F"/>
    <w:rsid w:val="00A957DE"/>
    <w:rsid w:val="00A97112"/>
    <w:rsid w:val="00A97164"/>
    <w:rsid w:val="00AA444F"/>
    <w:rsid w:val="00AA5A8F"/>
    <w:rsid w:val="00AB1186"/>
    <w:rsid w:val="00AB2FBB"/>
    <w:rsid w:val="00AB4A53"/>
    <w:rsid w:val="00AB6063"/>
    <w:rsid w:val="00AB6D34"/>
    <w:rsid w:val="00AB75BA"/>
    <w:rsid w:val="00AB7AD2"/>
    <w:rsid w:val="00AC0567"/>
    <w:rsid w:val="00AC0BB6"/>
    <w:rsid w:val="00AC3AFB"/>
    <w:rsid w:val="00AC4468"/>
    <w:rsid w:val="00AC6050"/>
    <w:rsid w:val="00AC73A7"/>
    <w:rsid w:val="00AD157E"/>
    <w:rsid w:val="00AD17F9"/>
    <w:rsid w:val="00AD2A9B"/>
    <w:rsid w:val="00AD3A97"/>
    <w:rsid w:val="00AD588B"/>
    <w:rsid w:val="00AE674B"/>
    <w:rsid w:val="00AE763A"/>
    <w:rsid w:val="00AF5BCC"/>
    <w:rsid w:val="00AF5CCD"/>
    <w:rsid w:val="00AF6E0B"/>
    <w:rsid w:val="00AF6EA8"/>
    <w:rsid w:val="00AF78B5"/>
    <w:rsid w:val="00AF7A05"/>
    <w:rsid w:val="00B00B02"/>
    <w:rsid w:val="00B0234E"/>
    <w:rsid w:val="00B12BAA"/>
    <w:rsid w:val="00B136C6"/>
    <w:rsid w:val="00B15423"/>
    <w:rsid w:val="00B26643"/>
    <w:rsid w:val="00B26F4D"/>
    <w:rsid w:val="00B31B71"/>
    <w:rsid w:val="00B322C7"/>
    <w:rsid w:val="00B32F8D"/>
    <w:rsid w:val="00B333DC"/>
    <w:rsid w:val="00B376CA"/>
    <w:rsid w:val="00B4232B"/>
    <w:rsid w:val="00B47B82"/>
    <w:rsid w:val="00B5097F"/>
    <w:rsid w:val="00B51457"/>
    <w:rsid w:val="00B51BC2"/>
    <w:rsid w:val="00B530AA"/>
    <w:rsid w:val="00B53CEA"/>
    <w:rsid w:val="00B54291"/>
    <w:rsid w:val="00B543C2"/>
    <w:rsid w:val="00B571B9"/>
    <w:rsid w:val="00B639AF"/>
    <w:rsid w:val="00B63DE3"/>
    <w:rsid w:val="00B64AC1"/>
    <w:rsid w:val="00B64D47"/>
    <w:rsid w:val="00B65635"/>
    <w:rsid w:val="00B65B9A"/>
    <w:rsid w:val="00B65DB5"/>
    <w:rsid w:val="00B66D38"/>
    <w:rsid w:val="00B70822"/>
    <w:rsid w:val="00B71198"/>
    <w:rsid w:val="00B72788"/>
    <w:rsid w:val="00B72C65"/>
    <w:rsid w:val="00B73072"/>
    <w:rsid w:val="00B73C0F"/>
    <w:rsid w:val="00B7621F"/>
    <w:rsid w:val="00B76264"/>
    <w:rsid w:val="00B82069"/>
    <w:rsid w:val="00B862D8"/>
    <w:rsid w:val="00B86917"/>
    <w:rsid w:val="00B8728B"/>
    <w:rsid w:val="00B93F02"/>
    <w:rsid w:val="00B94C34"/>
    <w:rsid w:val="00B962C8"/>
    <w:rsid w:val="00B97F34"/>
    <w:rsid w:val="00BA06C3"/>
    <w:rsid w:val="00BA169D"/>
    <w:rsid w:val="00BA1EB9"/>
    <w:rsid w:val="00BA4BA4"/>
    <w:rsid w:val="00BA6D2D"/>
    <w:rsid w:val="00BB07F1"/>
    <w:rsid w:val="00BB1473"/>
    <w:rsid w:val="00BB27B6"/>
    <w:rsid w:val="00BB6D63"/>
    <w:rsid w:val="00BC072F"/>
    <w:rsid w:val="00BC3973"/>
    <w:rsid w:val="00BD13BA"/>
    <w:rsid w:val="00BD34A5"/>
    <w:rsid w:val="00BD3C9A"/>
    <w:rsid w:val="00BD3EF6"/>
    <w:rsid w:val="00BD4488"/>
    <w:rsid w:val="00BD45AC"/>
    <w:rsid w:val="00BD50BA"/>
    <w:rsid w:val="00BE140A"/>
    <w:rsid w:val="00BE1528"/>
    <w:rsid w:val="00BE36CD"/>
    <w:rsid w:val="00BE36F3"/>
    <w:rsid w:val="00BE37AE"/>
    <w:rsid w:val="00BE3912"/>
    <w:rsid w:val="00BE770A"/>
    <w:rsid w:val="00BF0C26"/>
    <w:rsid w:val="00BF12BC"/>
    <w:rsid w:val="00BF2722"/>
    <w:rsid w:val="00BF2C7F"/>
    <w:rsid w:val="00BF5A43"/>
    <w:rsid w:val="00BF5ABF"/>
    <w:rsid w:val="00BF5BF8"/>
    <w:rsid w:val="00BF6DC0"/>
    <w:rsid w:val="00C01394"/>
    <w:rsid w:val="00C02BB3"/>
    <w:rsid w:val="00C03DFD"/>
    <w:rsid w:val="00C05694"/>
    <w:rsid w:val="00C05E3A"/>
    <w:rsid w:val="00C07F20"/>
    <w:rsid w:val="00C15233"/>
    <w:rsid w:val="00C1584E"/>
    <w:rsid w:val="00C17866"/>
    <w:rsid w:val="00C21200"/>
    <w:rsid w:val="00C22003"/>
    <w:rsid w:val="00C23402"/>
    <w:rsid w:val="00C23F1A"/>
    <w:rsid w:val="00C254B7"/>
    <w:rsid w:val="00C25644"/>
    <w:rsid w:val="00C27F03"/>
    <w:rsid w:val="00C307C9"/>
    <w:rsid w:val="00C33DD6"/>
    <w:rsid w:val="00C342C8"/>
    <w:rsid w:val="00C354EE"/>
    <w:rsid w:val="00C3745A"/>
    <w:rsid w:val="00C378EB"/>
    <w:rsid w:val="00C452A6"/>
    <w:rsid w:val="00C475D2"/>
    <w:rsid w:val="00C50BBB"/>
    <w:rsid w:val="00C535F9"/>
    <w:rsid w:val="00C548A5"/>
    <w:rsid w:val="00C5559C"/>
    <w:rsid w:val="00C55DD7"/>
    <w:rsid w:val="00C61440"/>
    <w:rsid w:val="00C62B52"/>
    <w:rsid w:val="00C62C15"/>
    <w:rsid w:val="00C630BC"/>
    <w:rsid w:val="00C63F16"/>
    <w:rsid w:val="00C669E4"/>
    <w:rsid w:val="00C66CFD"/>
    <w:rsid w:val="00C73386"/>
    <w:rsid w:val="00C75C26"/>
    <w:rsid w:val="00C7696E"/>
    <w:rsid w:val="00C8078D"/>
    <w:rsid w:val="00C82FEF"/>
    <w:rsid w:val="00C84A19"/>
    <w:rsid w:val="00C87108"/>
    <w:rsid w:val="00C905F2"/>
    <w:rsid w:val="00C90744"/>
    <w:rsid w:val="00C90FB6"/>
    <w:rsid w:val="00C94708"/>
    <w:rsid w:val="00CA495A"/>
    <w:rsid w:val="00CA573D"/>
    <w:rsid w:val="00CA718E"/>
    <w:rsid w:val="00CA7A1D"/>
    <w:rsid w:val="00CB0794"/>
    <w:rsid w:val="00CB189B"/>
    <w:rsid w:val="00CB4488"/>
    <w:rsid w:val="00CB4639"/>
    <w:rsid w:val="00CB4965"/>
    <w:rsid w:val="00CB4D2D"/>
    <w:rsid w:val="00CB67F5"/>
    <w:rsid w:val="00CB6F57"/>
    <w:rsid w:val="00CC1225"/>
    <w:rsid w:val="00CC20FF"/>
    <w:rsid w:val="00CC3FB7"/>
    <w:rsid w:val="00CC4669"/>
    <w:rsid w:val="00CD0FBB"/>
    <w:rsid w:val="00CD2B31"/>
    <w:rsid w:val="00CD45A9"/>
    <w:rsid w:val="00CD46CD"/>
    <w:rsid w:val="00CD61F7"/>
    <w:rsid w:val="00CD7987"/>
    <w:rsid w:val="00CE10C4"/>
    <w:rsid w:val="00CE1F0E"/>
    <w:rsid w:val="00CE37D4"/>
    <w:rsid w:val="00CE39D6"/>
    <w:rsid w:val="00CE4CF2"/>
    <w:rsid w:val="00CE6D34"/>
    <w:rsid w:val="00CF0EAC"/>
    <w:rsid w:val="00CF18E7"/>
    <w:rsid w:val="00CF39BB"/>
    <w:rsid w:val="00CF426D"/>
    <w:rsid w:val="00CF5CA8"/>
    <w:rsid w:val="00CF5EEB"/>
    <w:rsid w:val="00CF7913"/>
    <w:rsid w:val="00D01055"/>
    <w:rsid w:val="00D0138A"/>
    <w:rsid w:val="00D03549"/>
    <w:rsid w:val="00D04E03"/>
    <w:rsid w:val="00D07340"/>
    <w:rsid w:val="00D13C82"/>
    <w:rsid w:val="00D14218"/>
    <w:rsid w:val="00D145C0"/>
    <w:rsid w:val="00D16721"/>
    <w:rsid w:val="00D16888"/>
    <w:rsid w:val="00D179D8"/>
    <w:rsid w:val="00D24BBC"/>
    <w:rsid w:val="00D27822"/>
    <w:rsid w:val="00D32634"/>
    <w:rsid w:val="00D34C1E"/>
    <w:rsid w:val="00D350F4"/>
    <w:rsid w:val="00D35706"/>
    <w:rsid w:val="00D35C68"/>
    <w:rsid w:val="00D363B6"/>
    <w:rsid w:val="00D41100"/>
    <w:rsid w:val="00D42B62"/>
    <w:rsid w:val="00D43AF2"/>
    <w:rsid w:val="00D500D8"/>
    <w:rsid w:val="00D55176"/>
    <w:rsid w:val="00D55C1D"/>
    <w:rsid w:val="00D60CCD"/>
    <w:rsid w:val="00D63A70"/>
    <w:rsid w:val="00D64987"/>
    <w:rsid w:val="00D66D18"/>
    <w:rsid w:val="00D675A2"/>
    <w:rsid w:val="00D73501"/>
    <w:rsid w:val="00D766B5"/>
    <w:rsid w:val="00D83685"/>
    <w:rsid w:val="00D844DF"/>
    <w:rsid w:val="00D84F41"/>
    <w:rsid w:val="00D908D3"/>
    <w:rsid w:val="00D91F7C"/>
    <w:rsid w:val="00D92827"/>
    <w:rsid w:val="00D950B1"/>
    <w:rsid w:val="00D95B27"/>
    <w:rsid w:val="00D963A8"/>
    <w:rsid w:val="00D97480"/>
    <w:rsid w:val="00DA3624"/>
    <w:rsid w:val="00DA425D"/>
    <w:rsid w:val="00DB370B"/>
    <w:rsid w:val="00DB4661"/>
    <w:rsid w:val="00DB5FC7"/>
    <w:rsid w:val="00DB6E69"/>
    <w:rsid w:val="00DC1B96"/>
    <w:rsid w:val="00DC4D5E"/>
    <w:rsid w:val="00DC647C"/>
    <w:rsid w:val="00DD01E7"/>
    <w:rsid w:val="00DD49A0"/>
    <w:rsid w:val="00DD4FDD"/>
    <w:rsid w:val="00DE240D"/>
    <w:rsid w:val="00DE4E5B"/>
    <w:rsid w:val="00DE6150"/>
    <w:rsid w:val="00DE75AE"/>
    <w:rsid w:val="00DE7835"/>
    <w:rsid w:val="00DF1C11"/>
    <w:rsid w:val="00DF613B"/>
    <w:rsid w:val="00DF6D0D"/>
    <w:rsid w:val="00DF7749"/>
    <w:rsid w:val="00E011DE"/>
    <w:rsid w:val="00E01EB9"/>
    <w:rsid w:val="00E0223E"/>
    <w:rsid w:val="00E041D1"/>
    <w:rsid w:val="00E04295"/>
    <w:rsid w:val="00E059DB"/>
    <w:rsid w:val="00E05B5E"/>
    <w:rsid w:val="00E10292"/>
    <w:rsid w:val="00E157DE"/>
    <w:rsid w:val="00E15B47"/>
    <w:rsid w:val="00E161CB"/>
    <w:rsid w:val="00E20DBD"/>
    <w:rsid w:val="00E21E01"/>
    <w:rsid w:val="00E22053"/>
    <w:rsid w:val="00E2365B"/>
    <w:rsid w:val="00E23A34"/>
    <w:rsid w:val="00E25672"/>
    <w:rsid w:val="00E3008F"/>
    <w:rsid w:val="00E310B2"/>
    <w:rsid w:val="00E323B3"/>
    <w:rsid w:val="00E36532"/>
    <w:rsid w:val="00E37548"/>
    <w:rsid w:val="00E375FA"/>
    <w:rsid w:val="00E37926"/>
    <w:rsid w:val="00E379A4"/>
    <w:rsid w:val="00E42E83"/>
    <w:rsid w:val="00E455CF"/>
    <w:rsid w:val="00E460F6"/>
    <w:rsid w:val="00E476DE"/>
    <w:rsid w:val="00E502F8"/>
    <w:rsid w:val="00E54311"/>
    <w:rsid w:val="00E5511C"/>
    <w:rsid w:val="00E56502"/>
    <w:rsid w:val="00E617DA"/>
    <w:rsid w:val="00E624B6"/>
    <w:rsid w:val="00E62914"/>
    <w:rsid w:val="00E62D7D"/>
    <w:rsid w:val="00E6319E"/>
    <w:rsid w:val="00E63554"/>
    <w:rsid w:val="00E656F5"/>
    <w:rsid w:val="00E671CC"/>
    <w:rsid w:val="00E74C62"/>
    <w:rsid w:val="00E7681F"/>
    <w:rsid w:val="00E82B31"/>
    <w:rsid w:val="00E86464"/>
    <w:rsid w:val="00E92301"/>
    <w:rsid w:val="00E927CD"/>
    <w:rsid w:val="00E956B9"/>
    <w:rsid w:val="00E96706"/>
    <w:rsid w:val="00E97E96"/>
    <w:rsid w:val="00EA1D89"/>
    <w:rsid w:val="00EA1E71"/>
    <w:rsid w:val="00EB156C"/>
    <w:rsid w:val="00EB3D3E"/>
    <w:rsid w:val="00EB40EA"/>
    <w:rsid w:val="00EB5150"/>
    <w:rsid w:val="00EB6ACC"/>
    <w:rsid w:val="00EB7C5B"/>
    <w:rsid w:val="00EC7D5F"/>
    <w:rsid w:val="00ED18D1"/>
    <w:rsid w:val="00ED21D0"/>
    <w:rsid w:val="00ED21EF"/>
    <w:rsid w:val="00ED28CD"/>
    <w:rsid w:val="00ED29A8"/>
    <w:rsid w:val="00ED302C"/>
    <w:rsid w:val="00ED368F"/>
    <w:rsid w:val="00ED5C26"/>
    <w:rsid w:val="00ED646E"/>
    <w:rsid w:val="00EE07CB"/>
    <w:rsid w:val="00EE534B"/>
    <w:rsid w:val="00EE56EF"/>
    <w:rsid w:val="00EF0C63"/>
    <w:rsid w:val="00EF2BF0"/>
    <w:rsid w:val="00EF38D9"/>
    <w:rsid w:val="00EF6707"/>
    <w:rsid w:val="00EF6787"/>
    <w:rsid w:val="00F00032"/>
    <w:rsid w:val="00F00FF3"/>
    <w:rsid w:val="00F01CF3"/>
    <w:rsid w:val="00F02B45"/>
    <w:rsid w:val="00F03DD7"/>
    <w:rsid w:val="00F044BB"/>
    <w:rsid w:val="00F056B7"/>
    <w:rsid w:val="00F05BC1"/>
    <w:rsid w:val="00F06265"/>
    <w:rsid w:val="00F11CD7"/>
    <w:rsid w:val="00F17C08"/>
    <w:rsid w:val="00F214F7"/>
    <w:rsid w:val="00F22B58"/>
    <w:rsid w:val="00F267E4"/>
    <w:rsid w:val="00F306A5"/>
    <w:rsid w:val="00F33D6C"/>
    <w:rsid w:val="00F34DB2"/>
    <w:rsid w:val="00F3515C"/>
    <w:rsid w:val="00F35370"/>
    <w:rsid w:val="00F3547B"/>
    <w:rsid w:val="00F464C4"/>
    <w:rsid w:val="00F4791A"/>
    <w:rsid w:val="00F51031"/>
    <w:rsid w:val="00F534DF"/>
    <w:rsid w:val="00F53DDB"/>
    <w:rsid w:val="00F5455E"/>
    <w:rsid w:val="00F56BBE"/>
    <w:rsid w:val="00F723CA"/>
    <w:rsid w:val="00F741A8"/>
    <w:rsid w:val="00F765BD"/>
    <w:rsid w:val="00F81475"/>
    <w:rsid w:val="00F81558"/>
    <w:rsid w:val="00F86172"/>
    <w:rsid w:val="00F868A1"/>
    <w:rsid w:val="00F90131"/>
    <w:rsid w:val="00F908B6"/>
    <w:rsid w:val="00F948BF"/>
    <w:rsid w:val="00F94C98"/>
    <w:rsid w:val="00F95C3B"/>
    <w:rsid w:val="00F96588"/>
    <w:rsid w:val="00F97762"/>
    <w:rsid w:val="00F97889"/>
    <w:rsid w:val="00F97EF6"/>
    <w:rsid w:val="00FA2107"/>
    <w:rsid w:val="00FA2BD1"/>
    <w:rsid w:val="00FB06BF"/>
    <w:rsid w:val="00FB096C"/>
    <w:rsid w:val="00FB6D95"/>
    <w:rsid w:val="00FC1552"/>
    <w:rsid w:val="00FC38C9"/>
    <w:rsid w:val="00FC777F"/>
    <w:rsid w:val="00FD3134"/>
    <w:rsid w:val="00FD45F6"/>
    <w:rsid w:val="00FD4C96"/>
    <w:rsid w:val="00FD655F"/>
    <w:rsid w:val="00FD67AA"/>
    <w:rsid w:val="00FD708E"/>
    <w:rsid w:val="00FD73E6"/>
    <w:rsid w:val="00FD7613"/>
    <w:rsid w:val="00FE3978"/>
    <w:rsid w:val="00FE48F7"/>
    <w:rsid w:val="00FE6544"/>
    <w:rsid w:val="00FE75D4"/>
    <w:rsid w:val="00FF205F"/>
    <w:rsid w:val="00FF5722"/>
    <w:rsid w:val="00FF61C0"/>
    <w:rsid w:val="00FF6DC2"/>
    <w:rsid w:val="00FF7627"/>
    <w:rsid w:val="00FF79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65"/>
    <w:pPr>
      <w:spacing w:after="200" w:line="276" w:lineRule="auto"/>
    </w:pPr>
    <w:rPr>
      <w:rFonts w:cs="Calibri"/>
      <w:lang w:eastAsia="en-US"/>
    </w:rPr>
  </w:style>
  <w:style w:type="paragraph" w:styleId="Heading1">
    <w:name w:val="heading 1"/>
    <w:basedOn w:val="Normal"/>
    <w:link w:val="Heading1Char"/>
    <w:uiPriority w:val="99"/>
    <w:qFormat/>
    <w:locked/>
    <w:rsid w:val="00101B2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Heading2">
    <w:name w:val="heading 2"/>
    <w:basedOn w:val="Normal"/>
    <w:next w:val="Normal"/>
    <w:link w:val="Heading2Char"/>
    <w:uiPriority w:val="99"/>
    <w:qFormat/>
    <w:locked/>
    <w:rsid w:val="002773FE"/>
    <w:pPr>
      <w:keepNext/>
      <w:spacing w:before="240" w:after="60"/>
      <w:outlineLvl w:val="1"/>
    </w:pPr>
    <w:rPr>
      <w:rFonts w:ascii="Cambria" w:eastAsia="Times New Roman" w:hAnsi="Cambria" w:cs="Times New Roman"/>
      <w:b/>
      <w:bCs/>
      <w:i/>
      <w:iCs/>
      <w:sz w:val="28"/>
      <w:szCs w:val="28"/>
    </w:rPr>
  </w:style>
  <w:style w:type="paragraph" w:styleId="Heading8">
    <w:name w:val="heading 8"/>
    <w:basedOn w:val="Normal"/>
    <w:next w:val="Normal"/>
    <w:link w:val="Heading8Char"/>
    <w:uiPriority w:val="99"/>
    <w:qFormat/>
    <w:locked/>
    <w:rsid w:val="000E09CB"/>
    <w:pPr>
      <w:spacing w:before="240" w:after="60" w:line="240" w:lineRule="auto"/>
      <w:outlineLvl w:val="7"/>
    </w:pPr>
    <w:rPr>
      <w:rFonts w:eastAsia="Times New Roman" w:cs="Times New Roman"/>
      <w:i/>
      <w:i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B23"/>
    <w:rPr>
      <w:rFonts w:ascii="Times New Roman" w:hAnsi="Times New Roman" w:cs="Times New Roman"/>
      <w:b/>
      <w:sz w:val="32"/>
    </w:rPr>
  </w:style>
  <w:style w:type="character" w:customStyle="1" w:styleId="Heading2Char">
    <w:name w:val="Heading 2 Char"/>
    <w:basedOn w:val="DefaultParagraphFont"/>
    <w:link w:val="Heading2"/>
    <w:uiPriority w:val="99"/>
    <w:semiHidden/>
    <w:locked/>
    <w:rsid w:val="002773FE"/>
    <w:rPr>
      <w:rFonts w:ascii="Cambria" w:hAnsi="Cambria" w:cs="Times New Roman"/>
      <w:b/>
      <w:bCs/>
      <w:i/>
      <w:iCs/>
      <w:sz w:val="28"/>
      <w:szCs w:val="28"/>
      <w:lang w:eastAsia="en-US"/>
    </w:rPr>
  </w:style>
  <w:style w:type="character" w:customStyle="1" w:styleId="Heading8Char">
    <w:name w:val="Heading 8 Char"/>
    <w:basedOn w:val="DefaultParagraphFont"/>
    <w:link w:val="Heading8"/>
    <w:uiPriority w:val="99"/>
    <w:locked/>
    <w:rsid w:val="000E09CB"/>
    <w:rPr>
      <w:rFonts w:eastAsia="Times New Roman" w:cs="Times New Roman"/>
      <w:i/>
      <w:iCs/>
      <w:sz w:val="24"/>
      <w:szCs w:val="24"/>
    </w:rPr>
  </w:style>
  <w:style w:type="character" w:styleId="Hyperlink">
    <w:name w:val="Hyperlink"/>
    <w:basedOn w:val="DefaultParagraphFont"/>
    <w:uiPriority w:val="99"/>
    <w:rsid w:val="00B543C2"/>
    <w:rPr>
      <w:rFonts w:cs="Times New Roman"/>
      <w:color w:val="0000FF"/>
      <w:u w:val="single"/>
    </w:rPr>
  </w:style>
  <w:style w:type="paragraph" w:styleId="ListParagraph">
    <w:name w:val="List Paragraph"/>
    <w:basedOn w:val="Normal"/>
    <w:uiPriority w:val="99"/>
    <w:qFormat/>
    <w:rsid w:val="00541233"/>
    <w:pPr>
      <w:ind w:left="720"/>
    </w:pPr>
  </w:style>
  <w:style w:type="paragraph" w:styleId="BalloonText">
    <w:name w:val="Balloon Text"/>
    <w:basedOn w:val="Normal"/>
    <w:link w:val="BalloonTextChar"/>
    <w:uiPriority w:val="99"/>
    <w:rsid w:val="00534850"/>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534850"/>
    <w:rPr>
      <w:rFonts w:ascii="Tahoma" w:hAnsi="Tahoma" w:cs="Tahoma"/>
      <w:sz w:val="16"/>
      <w:szCs w:val="16"/>
    </w:rPr>
  </w:style>
  <w:style w:type="paragraph" w:customStyle="1" w:styleId="ZnakZnakZnak">
    <w:name w:val="Znak Znak Znak"/>
    <w:basedOn w:val="Normal"/>
    <w:uiPriority w:val="99"/>
    <w:rsid w:val="007E5D2E"/>
    <w:pPr>
      <w:spacing w:after="0" w:line="240" w:lineRule="auto"/>
    </w:pPr>
    <w:rPr>
      <w:rFonts w:ascii="Arial" w:eastAsia="Times New Roman" w:hAnsi="Arial" w:cs="Arial"/>
      <w:sz w:val="24"/>
      <w:szCs w:val="24"/>
      <w:lang w:eastAsia="pl-PL"/>
    </w:rPr>
  </w:style>
  <w:style w:type="paragraph" w:styleId="BodyText">
    <w:name w:val="Body Text"/>
    <w:basedOn w:val="Normal"/>
    <w:link w:val="BodyTextChar"/>
    <w:uiPriority w:val="99"/>
    <w:semiHidden/>
    <w:rsid w:val="00EB7C5B"/>
    <w:pPr>
      <w:spacing w:after="120"/>
    </w:pPr>
  </w:style>
  <w:style w:type="character" w:customStyle="1" w:styleId="BodyTextChar">
    <w:name w:val="Body Text Char"/>
    <w:basedOn w:val="DefaultParagraphFont"/>
    <w:link w:val="BodyText"/>
    <w:uiPriority w:val="99"/>
    <w:semiHidden/>
    <w:locked/>
    <w:rsid w:val="00EB7C5B"/>
    <w:rPr>
      <w:rFonts w:cs="Times New Roman"/>
    </w:rPr>
  </w:style>
  <w:style w:type="paragraph" w:styleId="Header">
    <w:name w:val="header"/>
    <w:basedOn w:val="Normal"/>
    <w:link w:val="HeaderChar"/>
    <w:uiPriority w:val="99"/>
    <w:rsid w:val="00123A0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23A09"/>
    <w:rPr>
      <w:rFonts w:cs="Times New Roman"/>
    </w:rPr>
  </w:style>
  <w:style w:type="paragraph" w:styleId="Footer">
    <w:name w:val="footer"/>
    <w:basedOn w:val="Normal"/>
    <w:link w:val="FooterChar"/>
    <w:uiPriority w:val="99"/>
    <w:rsid w:val="00123A0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23A09"/>
    <w:rPr>
      <w:rFonts w:cs="Times New Roman"/>
    </w:rPr>
  </w:style>
  <w:style w:type="paragraph" w:styleId="BodyTextIndent3">
    <w:name w:val="Body Text Indent 3"/>
    <w:basedOn w:val="Normal"/>
    <w:link w:val="BodyTextIndent3Char"/>
    <w:uiPriority w:val="99"/>
    <w:semiHidden/>
    <w:rsid w:val="005B14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B1497"/>
    <w:rPr>
      <w:rFonts w:cs="Calibri"/>
      <w:sz w:val="16"/>
      <w:szCs w:val="16"/>
      <w:lang w:eastAsia="en-US"/>
    </w:rPr>
  </w:style>
  <w:style w:type="paragraph" w:styleId="BodyText3">
    <w:name w:val="Body Text 3"/>
    <w:basedOn w:val="Normal"/>
    <w:link w:val="BodyText3Char"/>
    <w:uiPriority w:val="99"/>
    <w:semiHidden/>
    <w:rsid w:val="00E460F6"/>
    <w:pPr>
      <w:spacing w:after="120"/>
    </w:pPr>
    <w:rPr>
      <w:sz w:val="16"/>
      <w:szCs w:val="16"/>
    </w:rPr>
  </w:style>
  <w:style w:type="character" w:customStyle="1" w:styleId="BodyText3Char">
    <w:name w:val="Body Text 3 Char"/>
    <w:basedOn w:val="DefaultParagraphFont"/>
    <w:link w:val="BodyText3"/>
    <w:uiPriority w:val="99"/>
    <w:semiHidden/>
    <w:locked/>
    <w:rsid w:val="00E460F6"/>
    <w:rPr>
      <w:rFonts w:cs="Calibri"/>
      <w:sz w:val="16"/>
      <w:szCs w:val="16"/>
      <w:lang w:eastAsia="en-US"/>
    </w:rPr>
  </w:style>
  <w:style w:type="paragraph" w:styleId="Caption">
    <w:name w:val="caption"/>
    <w:basedOn w:val="Normal"/>
    <w:next w:val="Normal"/>
    <w:uiPriority w:val="99"/>
    <w:qFormat/>
    <w:locked/>
    <w:rsid w:val="00E460F6"/>
    <w:pPr>
      <w:spacing w:after="0" w:line="240" w:lineRule="auto"/>
      <w:jc w:val="center"/>
    </w:pPr>
    <w:rPr>
      <w:rFonts w:ascii="Times New Roman" w:eastAsia="Times New Roman" w:hAnsi="Times New Roman" w:cs="Times New Roman"/>
      <w:b/>
      <w:sz w:val="24"/>
      <w:szCs w:val="20"/>
      <w:lang w:eastAsia="pl-PL"/>
    </w:rPr>
  </w:style>
  <w:style w:type="table" w:styleId="TableGrid">
    <w:name w:val="Table Grid"/>
    <w:basedOn w:val="TableNormal"/>
    <w:uiPriority w:val="99"/>
    <w:locked/>
    <w:rsid w:val="00E46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31">
    <w:name w:val="Tekst podstawowy 31"/>
    <w:basedOn w:val="Normal"/>
    <w:uiPriority w:val="99"/>
    <w:rsid w:val="0097417C"/>
    <w:pPr>
      <w:tabs>
        <w:tab w:val="left" w:pos="709"/>
        <w:tab w:val="left" w:pos="993"/>
      </w:tabs>
      <w:suppressAutoHyphens/>
      <w:spacing w:after="0" w:line="240" w:lineRule="auto"/>
    </w:pPr>
    <w:rPr>
      <w:rFonts w:ascii="Times New Roman" w:eastAsia="Times New Roman" w:hAnsi="Times New Roman" w:cs="OpenSymbol"/>
      <w:sz w:val="24"/>
      <w:szCs w:val="20"/>
      <w:lang w:eastAsia="hi-IN" w:bidi="hi-IN"/>
    </w:rPr>
  </w:style>
  <w:style w:type="paragraph" w:customStyle="1" w:styleId="Podpispodobiektem">
    <w:name w:val="Podpis pod obiektem"/>
    <w:basedOn w:val="Normal"/>
    <w:next w:val="Normal"/>
    <w:uiPriority w:val="99"/>
    <w:rsid w:val="00F34DB2"/>
    <w:pPr>
      <w:suppressAutoHyphens/>
      <w:spacing w:after="0" w:line="240" w:lineRule="auto"/>
      <w:jc w:val="center"/>
    </w:pPr>
    <w:rPr>
      <w:rFonts w:ascii="Times New Roman" w:eastAsia="Times New Roman" w:hAnsi="Times New Roman" w:cs="OpenSymbol"/>
      <w:b/>
      <w:sz w:val="24"/>
      <w:szCs w:val="20"/>
      <w:lang w:eastAsia="hi-IN" w:bidi="hi-IN"/>
    </w:rPr>
  </w:style>
  <w:style w:type="paragraph" w:customStyle="1" w:styleId="Akapitzlist1">
    <w:name w:val="Akapit z listą1"/>
    <w:basedOn w:val="Normal"/>
    <w:uiPriority w:val="99"/>
    <w:rsid w:val="00F34DB2"/>
    <w:pPr>
      <w:suppressAutoHyphens/>
      <w:spacing w:after="0" w:line="240" w:lineRule="auto"/>
    </w:pPr>
    <w:rPr>
      <w:rFonts w:ascii="Times New Roman" w:eastAsia="Times New Roman" w:hAnsi="Times New Roman" w:cs="OpenSymbol"/>
      <w:sz w:val="24"/>
      <w:szCs w:val="20"/>
      <w:lang w:eastAsia="hi-IN" w:bidi="hi-IN"/>
    </w:rPr>
  </w:style>
  <w:style w:type="paragraph" w:customStyle="1" w:styleId="Zawartotabeli">
    <w:name w:val="Zawartość tabeli"/>
    <w:basedOn w:val="Normal"/>
    <w:uiPriority w:val="99"/>
    <w:rsid w:val="00F34DB2"/>
    <w:pPr>
      <w:suppressLineNumbers/>
      <w:suppressAutoHyphens/>
      <w:spacing w:after="0" w:line="240" w:lineRule="auto"/>
    </w:pPr>
    <w:rPr>
      <w:rFonts w:ascii="Times New Roman" w:eastAsia="Times New Roman" w:hAnsi="Times New Roman" w:cs="OpenSymbol"/>
      <w:sz w:val="20"/>
      <w:szCs w:val="20"/>
      <w:lang w:eastAsia="hi-IN" w:bidi="hi-IN"/>
    </w:rPr>
  </w:style>
  <w:style w:type="paragraph" w:customStyle="1" w:styleId="Default">
    <w:name w:val="Default"/>
    <w:basedOn w:val="Normal"/>
    <w:uiPriority w:val="99"/>
    <w:rsid w:val="00DE6150"/>
    <w:pPr>
      <w:suppressAutoHyphens/>
      <w:autoSpaceDE w:val="0"/>
      <w:spacing w:after="0" w:line="240" w:lineRule="auto"/>
    </w:pPr>
    <w:rPr>
      <w:rFonts w:ascii="Arial" w:hAnsi="Arial" w:cs="OpenSymbol"/>
      <w:color w:val="000000"/>
      <w:sz w:val="24"/>
      <w:szCs w:val="24"/>
      <w:lang w:eastAsia="hi-IN" w:bidi="hi-IN"/>
    </w:rPr>
  </w:style>
  <w:style w:type="character" w:styleId="Strong">
    <w:name w:val="Strong"/>
    <w:basedOn w:val="DefaultParagraphFont"/>
    <w:uiPriority w:val="99"/>
    <w:qFormat/>
    <w:locked/>
    <w:rsid w:val="00C84A19"/>
    <w:rPr>
      <w:rFonts w:cs="Times New Roman"/>
      <w:b/>
    </w:rPr>
  </w:style>
  <w:style w:type="paragraph" w:styleId="NormalWeb">
    <w:name w:val="Normal (Web)"/>
    <w:basedOn w:val="Normal"/>
    <w:uiPriority w:val="99"/>
    <w:rsid w:val="001A54CA"/>
    <w:pPr>
      <w:spacing w:before="100" w:after="100" w:line="240" w:lineRule="auto"/>
    </w:pPr>
    <w:rPr>
      <w:rFonts w:ascii="Times New Roman" w:eastAsia="Times New Roman" w:hAnsi="Times New Roman" w:cs="OpenSymbol"/>
      <w:bCs/>
      <w:sz w:val="24"/>
      <w:szCs w:val="24"/>
      <w:lang w:eastAsia="ar-SA"/>
    </w:rPr>
  </w:style>
  <w:style w:type="paragraph" w:customStyle="1" w:styleId="bold">
    <w:name w:val="bold"/>
    <w:basedOn w:val="Normal"/>
    <w:uiPriority w:val="99"/>
    <w:rsid w:val="00772A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
    <w:uiPriority w:val="99"/>
    <w:rsid w:val="009E5C17"/>
    <w:pPr>
      <w:spacing w:after="0" w:line="240" w:lineRule="auto"/>
      <w:jc w:val="both"/>
    </w:pPr>
    <w:rPr>
      <w:rFonts w:ascii="Times New Roman" w:eastAsia="Times New Roman" w:hAnsi="Times New Roman" w:cs="OpenSymbol"/>
      <w:bCs/>
      <w:szCs w:val="24"/>
      <w:lang w:eastAsia="ar-SA"/>
    </w:rPr>
  </w:style>
  <w:style w:type="character" w:customStyle="1" w:styleId="WW8Num17z1">
    <w:name w:val="WW8Num17z1"/>
    <w:uiPriority w:val="99"/>
    <w:rsid w:val="00B71198"/>
  </w:style>
  <w:style w:type="paragraph" w:styleId="EndnoteText">
    <w:name w:val="endnote text"/>
    <w:basedOn w:val="Normal"/>
    <w:link w:val="EndnoteTextChar"/>
    <w:uiPriority w:val="99"/>
    <w:semiHidden/>
    <w:rsid w:val="00B54291"/>
    <w:rPr>
      <w:sz w:val="20"/>
      <w:szCs w:val="20"/>
    </w:rPr>
  </w:style>
  <w:style w:type="character" w:customStyle="1" w:styleId="EndnoteTextChar">
    <w:name w:val="Endnote Text Char"/>
    <w:basedOn w:val="DefaultParagraphFont"/>
    <w:link w:val="EndnoteText"/>
    <w:uiPriority w:val="99"/>
    <w:semiHidden/>
    <w:locked/>
    <w:rsid w:val="00B54291"/>
    <w:rPr>
      <w:rFonts w:cs="Calibri"/>
      <w:lang w:eastAsia="en-US"/>
    </w:rPr>
  </w:style>
  <w:style w:type="character" w:styleId="EndnoteReference">
    <w:name w:val="endnote reference"/>
    <w:basedOn w:val="DefaultParagraphFont"/>
    <w:uiPriority w:val="99"/>
    <w:semiHidden/>
    <w:rsid w:val="00B54291"/>
    <w:rPr>
      <w:rFonts w:cs="Times New Roman"/>
      <w:vertAlign w:val="superscript"/>
    </w:rPr>
  </w:style>
  <w:style w:type="paragraph" w:styleId="BodyTextIndent">
    <w:name w:val="Body Text Indent"/>
    <w:basedOn w:val="Normal"/>
    <w:link w:val="BodyTextIndentChar"/>
    <w:uiPriority w:val="99"/>
    <w:rsid w:val="00675415"/>
    <w:pPr>
      <w:spacing w:after="120"/>
      <w:ind w:left="283"/>
    </w:pPr>
  </w:style>
  <w:style w:type="character" w:customStyle="1" w:styleId="BodyTextIndentChar">
    <w:name w:val="Body Text Indent Char"/>
    <w:basedOn w:val="DefaultParagraphFont"/>
    <w:link w:val="BodyTextIndent"/>
    <w:uiPriority w:val="99"/>
    <w:semiHidden/>
    <w:locked/>
    <w:rsid w:val="00922AA1"/>
    <w:rPr>
      <w:rFonts w:cs="Calibri"/>
      <w:lang w:eastAsia="en-US"/>
    </w:rPr>
  </w:style>
  <w:style w:type="paragraph" w:styleId="BodyText2">
    <w:name w:val="Body Text 2"/>
    <w:basedOn w:val="Normal"/>
    <w:link w:val="BodyText2Char"/>
    <w:uiPriority w:val="99"/>
    <w:rsid w:val="00675415"/>
    <w:pPr>
      <w:spacing w:after="120" w:line="480" w:lineRule="auto"/>
    </w:pPr>
  </w:style>
  <w:style w:type="character" w:customStyle="1" w:styleId="BodyText2Char">
    <w:name w:val="Body Text 2 Char"/>
    <w:basedOn w:val="DefaultParagraphFont"/>
    <w:link w:val="BodyText2"/>
    <w:uiPriority w:val="99"/>
    <w:semiHidden/>
    <w:locked/>
    <w:rsid w:val="00922AA1"/>
    <w:rPr>
      <w:rFonts w:cs="Calibri"/>
      <w:lang w:eastAsia="en-US"/>
    </w:rPr>
  </w:style>
  <w:style w:type="paragraph" w:customStyle="1" w:styleId="Tekstpodstawowywcity31">
    <w:name w:val="Tekst podstawowy wcięty 31"/>
    <w:basedOn w:val="Normal"/>
    <w:uiPriority w:val="99"/>
    <w:rsid w:val="00675415"/>
    <w:pPr>
      <w:tabs>
        <w:tab w:val="left" w:pos="709"/>
        <w:tab w:val="left" w:pos="993"/>
      </w:tabs>
      <w:suppressAutoHyphens/>
      <w:spacing w:after="0" w:line="240" w:lineRule="auto"/>
      <w:ind w:left="284" w:hanging="284"/>
    </w:pPr>
    <w:rPr>
      <w:rFonts w:ascii="Times New Roman" w:hAnsi="Times New Roman" w:cs="Times New Roman"/>
      <w:b/>
      <w:sz w:val="28"/>
      <w:szCs w:val="24"/>
      <w:lang w:eastAsia="ar-SA"/>
    </w:rPr>
  </w:style>
  <w:style w:type="paragraph" w:customStyle="1" w:styleId="Tekstpodstawowywcity21">
    <w:name w:val="Tekst podstawowy wcięty 21"/>
    <w:basedOn w:val="Normal"/>
    <w:uiPriority w:val="99"/>
    <w:rsid w:val="00675415"/>
    <w:pPr>
      <w:tabs>
        <w:tab w:val="right" w:pos="1134"/>
      </w:tabs>
      <w:suppressAutoHyphens/>
      <w:spacing w:after="0" w:line="240" w:lineRule="auto"/>
      <w:ind w:left="142" w:hanging="142"/>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71976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torun.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psinowroclaw.samorzady.pl" TargetMode="External"/><Relationship Id="rId12" Type="http://schemas.openxmlformats.org/officeDocument/2006/relationships/hyperlink" Target="http://www.inwestycjawkadry.info.p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s.gov.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fs@mopsinowroclaw.samorzady.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ysikiewicz_przemek@w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315</TotalTime>
  <Pages>42</Pages>
  <Words>12779</Words>
  <Characters>-32766</Characters>
  <Application>Microsoft Office Outlook</Application>
  <DocSecurity>0</DocSecurity>
  <Lines>0</Lines>
  <Paragraphs>0</Paragraphs>
  <ScaleCrop>false</ScaleCrop>
  <Company>Hermi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TomekZa</dc:creator>
  <cp:keywords/>
  <dc:description/>
  <cp:lastModifiedBy>pbysikiewicz</cp:lastModifiedBy>
  <cp:revision>110</cp:revision>
  <cp:lastPrinted>2012-04-05T07:58:00Z</cp:lastPrinted>
  <dcterms:created xsi:type="dcterms:W3CDTF">2012-07-02T09:43:00Z</dcterms:created>
  <dcterms:modified xsi:type="dcterms:W3CDTF">2012-07-03T10:47:00Z</dcterms:modified>
</cp:coreProperties>
</file>