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26A" w:rsidRPr="00043380" w:rsidRDefault="009C526A" w:rsidP="0046609A">
      <w:pPr>
        <w:jc w:val="right"/>
        <w:rPr>
          <w:bCs/>
          <w:i/>
          <w:iCs/>
          <w:color w:val="000000"/>
          <w:sz w:val="22"/>
          <w:szCs w:val="22"/>
        </w:rPr>
      </w:pPr>
      <w:r w:rsidRPr="00043380">
        <w:rPr>
          <w:bCs/>
          <w:i/>
          <w:iCs/>
          <w:color w:val="000000"/>
          <w:sz w:val="22"/>
          <w:szCs w:val="22"/>
        </w:rPr>
        <w:t xml:space="preserve">Załącznik Nr 1 </w:t>
      </w:r>
    </w:p>
    <w:p w:rsidR="00043380" w:rsidRDefault="00043380" w:rsidP="00B46165">
      <w:pPr>
        <w:jc w:val="right"/>
        <w:rPr>
          <w:bCs/>
          <w:i/>
          <w:iCs/>
          <w:color w:val="000000"/>
          <w:sz w:val="22"/>
          <w:szCs w:val="22"/>
        </w:rPr>
      </w:pPr>
      <w:r w:rsidRPr="00043380">
        <w:rPr>
          <w:bCs/>
          <w:i/>
          <w:iCs/>
          <w:color w:val="000000"/>
          <w:sz w:val="22"/>
          <w:szCs w:val="22"/>
        </w:rPr>
        <w:t>do Warunków Zamówienia na Usługi Społeczne</w:t>
      </w:r>
    </w:p>
    <w:p w:rsidR="009C1E96" w:rsidRDefault="009C1E96" w:rsidP="00B46165">
      <w:pPr>
        <w:jc w:val="right"/>
        <w:rPr>
          <w:bCs/>
          <w:i/>
          <w:iCs/>
          <w:color w:val="000000"/>
          <w:sz w:val="22"/>
          <w:szCs w:val="22"/>
        </w:rPr>
      </w:pPr>
    </w:p>
    <w:p w:rsidR="009C1E96" w:rsidRPr="00043380" w:rsidRDefault="009C1E96" w:rsidP="00B46165">
      <w:pPr>
        <w:jc w:val="right"/>
        <w:rPr>
          <w:sz w:val="22"/>
          <w:szCs w:val="22"/>
        </w:rPr>
      </w:pPr>
    </w:p>
    <w:p w:rsidR="009C526A" w:rsidRPr="00E438B2" w:rsidRDefault="009C1E96" w:rsidP="00E438B2">
      <w:pPr>
        <w:tabs>
          <w:tab w:val="left" w:pos="5670"/>
        </w:tabs>
        <w:jc w:val="center"/>
        <w:rPr>
          <w:color w:val="auto"/>
        </w:rPr>
      </w:pPr>
      <w:r w:rsidRPr="00B46165">
        <w:rPr>
          <w:b/>
          <w:bCs/>
          <w:color w:val="auto"/>
        </w:rPr>
        <w:t>FORMULARZ OFER</w:t>
      </w:r>
      <w:r>
        <w:rPr>
          <w:b/>
          <w:bCs/>
          <w:color w:val="auto"/>
        </w:rPr>
        <w:t>TOWY</w:t>
      </w:r>
    </w:p>
    <w:p w:rsidR="009C526A" w:rsidRDefault="009C526A" w:rsidP="00B46165">
      <w:pPr>
        <w:ind w:left="3540" w:firstLine="708"/>
        <w:jc w:val="center"/>
      </w:pPr>
    </w:p>
    <w:p w:rsidR="009C526A" w:rsidRDefault="009C526A" w:rsidP="00B46165">
      <w:pPr>
        <w:ind w:left="4956" w:firstLine="708"/>
        <w:rPr>
          <w:b/>
          <w:color w:val="000000"/>
        </w:rPr>
      </w:pPr>
      <w:r>
        <w:rPr>
          <w:i/>
          <w:color w:val="000000"/>
          <w:u w:val="single"/>
        </w:rPr>
        <w:t>ZAMAWIAJĄCY:</w:t>
      </w:r>
    </w:p>
    <w:p w:rsidR="008B6171" w:rsidRDefault="002966A7" w:rsidP="00472485">
      <w:pPr>
        <w:ind w:left="5664" w:firstLine="6"/>
        <w:rPr>
          <w:b/>
          <w:color w:val="000000"/>
        </w:rPr>
      </w:pPr>
      <w:r>
        <w:rPr>
          <w:b/>
          <w:color w:val="000000"/>
        </w:rPr>
        <w:t>Miejski</w:t>
      </w:r>
      <w:r w:rsidR="008B6171">
        <w:rPr>
          <w:b/>
          <w:color w:val="000000"/>
        </w:rPr>
        <w:t xml:space="preserve"> </w:t>
      </w:r>
      <w:r w:rsidR="009C526A">
        <w:rPr>
          <w:b/>
          <w:color w:val="000000"/>
        </w:rPr>
        <w:t xml:space="preserve"> Ośrodek </w:t>
      </w:r>
    </w:p>
    <w:p w:rsidR="008B6171" w:rsidRDefault="009C526A" w:rsidP="00472485">
      <w:pPr>
        <w:ind w:left="5664" w:firstLine="6"/>
        <w:rPr>
          <w:b/>
          <w:color w:val="000000"/>
        </w:rPr>
      </w:pPr>
      <w:r>
        <w:rPr>
          <w:b/>
          <w:color w:val="000000"/>
        </w:rPr>
        <w:t>Pomocy</w:t>
      </w:r>
      <w:r>
        <w:rPr>
          <w:b/>
        </w:rPr>
        <w:t xml:space="preserve"> </w:t>
      </w:r>
      <w:r w:rsidR="008B6171">
        <w:rPr>
          <w:b/>
          <w:color w:val="000000"/>
        </w:rPr>
        <w:t xml:space="preserve">Społecznej </w:t>
      </w:r>
    </w:p>
    <w:p w:rsidR="009C526A" w:rsidRPr="00472485" w:rsidRDefault="008B6171" w:rsidP="00472485">
      <w:pPr>
        <w:ind w:left="5664" w:firstLine="6"/>
        <w:rPr>
          <w:b/>
          <w:color w:val="000000"/>
        </w:rPr>
      </w:pPr>
      <w:r>
        <w:rPr>
          <w:b/>
          <w:color w:val="000000"/>
        </w:rPr>
        <w:t>w Inowrocławiu</w:t>
      </w:r>
      <w:r w:rsidR="009C526A">
        <w:rPr>
          <w:b/>
          <w:color w:val="000000"/>
        </w:rPr>
        <w:t xml:space="preserve"> </w:t>
      </w:r>
    </w:p>
    <w:p w:rsidR="009C526A" w:rsidRPr="00B46165" w:rsidRDefault="008B6171" w:rsidP="00B46165">
      <w:pPr>
        <w:tabs>
          <w:tab w:val="left" w:pos="5670"/>
        </w:tabs>
        <w:ind w:firstLine="5670"/>
        <w:rPr>
          <w:b/>
          <w:color w:val="auto"/>
          <w:u w:val="single"/>
        </w:rPr>
      </w:pPr>
      <w:r>
        <w:rPr>
          <w:b/>
          <w:color w:val="auto"/>
        </w:rPr>
        <w:t>ul. Św. Ducha 90</w:t>
      </w:r>
      <w:r w:rsidR="009C526A" w:rsidRPr="00B46165">
        <w:rPr>
          <w:b/>
          <w:color w:val="auto"/>
        </w:rPr>
        <w:t xml:space="preserve"> </w:t>
      </w:r>
    </w:p>
    <w:p w:rsidR="009C526A" w:rsidRPr="00B46165" w:rsidRDefault="008B6171" w:rsidP="009C1E96">
      <w:pPr>
        <w:tabs>
          <w:tab w:val="left" w:pos="5670"/>
        </w:tabs>
        <w:ind w:firstLine="5670"/>
        <w:rPr>
          <w:color w:val="auto"/>
        </w:rPr>
      </w:pPr>
      <w:r>
        <w:rPr>
          <w:b/>
          <w:color w:val="auto"/>
          <w:u w:val="single"/>
        </w:rPr>
        <w:t>88-100 Inowrocław</w:t>
      </w:r>
      <w:r w:rsidR="009C526A" w:rsidRPr="00B46165">
        <w:rPr>
          <w:b/>
          <w:bCs/>
          <w:color w:val="auto"/>
          <w:u w:val="single"/>
        </w:rPr>
        <w:br/>
      </w:r>
    </w:p>
    <w:p w:rsidR="009C526A" w:rsidRPr="00B46165" w:rsidRDefault="009C526A" w:rsidP="00B46165">
      <w:pPr>
        <w:jc w:val="center"/>
        <w:rPr>
          <w:color w:val="auto"/>
        </w:rPr>
      </w:pPr>
    </w:p>
    <w:p w:rsidR="000A7FDB" w:rsidRDefault="00DF3203" w:rsidP="000A7FDB">
      <w:pPr>
        <w:jc w:val="center"/>
        <w:rPr>
          <w:color w:val="004586"/>
        </w:rPr>
      </w:pPr>
      <w:r>
        <w:rPr>
          <w:color w:val="000000"/>
        </w:rPr>
        <w:t>Dotyczy procedury</w:t>
      </w:r>
      <w:r w:rsidR="000A7FDB">
        <w:rPr>
          <w:color w:val="000000"/>
        </w:rPr>
        <w:t xml:space="preserve"> o udzielenie zamówienia na usługi społeczne pn.: </w:t>
      </w:r>
    </w:p>
    <w:p w:rsidR="00080B87" w:rsidRPr="002D50FF" w:rsidRDefault="000A7FDB" w:rsidP="00187E24">
      <w:pPr>
        <w:pStyle w:val="Standard"/>
        <w:tabs>
          <w:tab w:val="left" w:pos="142"/>
        </w:tabs>
        <w:ind w:left="142" w:hanging="284"/>
        <w:jc w:val="center"/>
        <w:rPr>
          <w:b/>
        </w:rPr>
      </w:pPr>
      <w:r w:rsidRPr="00E438B2">
        <w:rPr>
          <w:rFonts w:ascii="Times New Roman" w:eastAsia="Times New Roman" w:hAnsi="Times New Roman"/>
          <w:b/>
        </w:rPr>
        <w:t>„</w:t>
      </w:r>
      <w:r w:rsidR="008B6171" w:rsidRPr="008B6171">
        <w:rPr>
          <w:b/>
          <w:bCs/>
        </w:rPr>
        <w:t>Gor</w:t>
      </w:r>
      <w:r w:rsidR="00BA6240">
        <w:rPr>
          <w:b/>
          <w:bCs/>
        </w:rPr>
        <w:t>ące posiłki dla klientów Miejskiego</w:t>
      </w:r>
      <w:r w:rsidR="008B6171" w:rsidRPr="008B6171">
        <w:rPr>
          <w:b/>
          <w:bCs/>
        </w:rPr>
        <w:t xml:space="preserve"> Ośrodka P</w:t>
      </w:r>
      <w:r w:rsidR="00187E24">
        <w:rPr>
          <w:b/>
          <w:bCs/>
        </w:rPr>
        <w:t xml:space="preserve">omocy Społecznej w Inowrocławiu </w:t>
      </w:r>
      <w:r w:rsidR="008B6171" w:rsidRPr="008B6171">
        <w:rPr>
          <w:b/>
          <w:bCs/>
        </w:rPr>
        <w:t>oraz dla uczestników Środowiskowego</w:t>
      </w:r>
      <w:r w:rsidR="00187E24">
        <w:rPr>
          <w:b/>
          <w:bCs/>
        </w:rPr>
        <w:t xml:space="preserve"> Domu Samopomocy w Inowrocławiu </w:t>
      </w:r>
      <w:r w:rsidR="008B6171" w:rsidRPr="008B6171">
        <w:rPr>
          <w:b/>
          <w:bCs/>
        </w:rPr>
        <w:t>w</w:t>
      </w:r>
      <w:r w:rsidR="007B5EC3">
        <w:rPr>
          <w:b/>
          <w:bCs/>
        </w:rPr>
        <w:t> </w:t>
      </w:r>
      <w:r w:rsidR="00187E24">
        <w:rPr>
          <w:b/>
          <w:bCs/>
        </w:rPr>
        <w:t xml:space="preserve">2017 </w:t>
      </w:r>
      <w:r w:rsidR="008B6171" w:rsidRPr="008B6171">
        <w:rPr>
          <w:b/>
          <w:bCs/>
        </w:rPr>
        <w:t>r.</w:t>
      </w:r>
      <w:r w:rsidRPr="00E438B2">
        <w:rPr>
          <w:rFonts w:ascii="Times New Roman" w:eastAsia="Times New Roman" w:hAnsi="Times New Roman"/>
          <w:b/>
        </w:rPr>
        <w:t>”</w:t>
      </w:r>
    </w:p>
    <w:p w:rsidR="009C526A" w:rsidRDefault="009C526A" w:rsidP="00B46165"/>
    <w:p w:rsidR="009C1E96" w:rsidRDefault="009C1E96" w:rsidP="00B46165">
      <w:r w:rsidRPr="009C1E96">
        <w:rPr>
          <w:b/>
          <w:u w:val="single"/>
        </w:rPr>
        <w:t>Dane Wykonawcy</w:t>
      </w:r>
      <w:r>
        <w:t>:</w:t>
      </w:r>
    </w:p>
    <w:p w:rsidR="009C1E96" w:rsidRDefault="009C1E96" w:rsidP="0046609A">
      <w:pPr>
        <w:spacing w:line="360" w:lineRule="auto"/>
      </w:pPr>
      <w:r>
        <w:t xml:space="preserve">Wykonawca/Wykonawcy: </w:t>
      </w:r>
    </w:p>
    <w:p w:rsidR="009C1E96" w:rsidRDefault="009C1E96" w:rsidP="0046609A">
      <w:pPr>
        <w:spacing w:line="360" w:lineRule="auto"/>
      </w:pPr>
      <w:r>
        <w:t>………………………………………………………………………………………………..</w:t>
      </w:r>
    </w:p>
    <w:p w:rsidR="009C1E96" w:rsidRDefault="009C1E96" w:rsidP="0046609A">
      <w:pPr>
        <w:spacing w:line="360" w:lineRule="auto"/>
      </w:pPr>
      <w:r>
        <w:t>………………………………………………………………………………………………..</w:t>
      </w:r>
    </w:p>
    <w:p w:rsidR="009C1E96" w:rsidRDefault="009C1E96" w:rsidP="0046609A">
      <w:pPr>
        <w:spacing w:line="360" w:lineRule="auto"/>
      </w:pPr>
      <w:r>
        <w:t>Adres: ………………………………………………………………………………………..</w:t>
      </w:r>
    </w:p>
    <w:p w:rsidR="009C1E96" w:rsidRDefault="0046609A" w:rsidP="0046609A">
      <w:pPr>
        <w:spacing w:line="360" w:lineRule="auto"/>
      </w:pPr>
      <w:r>
        <w:t>………………………………………………………………………………………………..</w:t>
      </w:r>
    </w:p>
    <w:p w:rsidR="009C1E96" w:rsidRDefault="009C1E96" w:rsidP="0046609A">
      <w:pPr>
        <w:spacing w:line="360" w:lineRule="auto"/>
      </w:pPr>
      <w:r>
        <w:t>Osoba</w:t>
      </w:r>
      <w:r w:rsidR="00472485">
        <w:t>/osoby</w:t>
      </w:r>
      <w:r>
        <w:t xml:space="preserve"> upoważniona</w:t>
      </w:r>
      <w:r w:rsidR="00472485">
        <w:t>/e</w:t>
      </w:r>
      <w:r>
        <w:t xml:space="preserve"> do reprezentowania Wykonawcy/ów i podpisania oferty:</w:t>
      </w:r>
    </w:p>
    <w:p w:rsidR="009C1E96" w:rsidRDefault="009C1E96" w:rsidP="0046609A">
      <w:pPr>
        <w:spacing w:line="360" w:lineRule="auto"/>
      </w:pPr>
      <w:r>
        <w:t>………………………………………………………………………………………………..</w:t>
      </w:r>
    </w:p>
    <w:p w:rsidR="00472485" w:rsidRDefault="00472485" w:rsidP="0046609A">
      <w:pPr>
        <w:spacing w:line="360" w:lineRule="auto"/>
      </w:pPr>
      <w:r>
        <w:t>………………………………………………………………………………………………...</w:t>
      </w:r>
    </w:p>
    <w:p w:rsidR="009C1E96" w:rsidRDefault="008B6171" w:rsidP="0046609A">
      <w:pPr>
        <w:spacing w:line="360" w:lineRule="auto"/>
      </w:pPr>
      <w:r>
        <w:t>Dane teleadresowe, na</w:t>
      </w:r>
      <w:r w:rsidR="009C1E96">
        <w:t xml:space="preserve"> które należy przekazywać korespondencję związaną z niniejszym postępowaniem:</w:t>
      </w:r>
    </w:p>
    <w:p w:rsidR="009C1E96" w:rsidRPr="008B6171" w:rsidRDefault="009C1E96" w:rsidP="0046609A">
      <w:pPr>
        <w:spacing w:line="360" w:lineRule="auto"/>
        <w:rPr>
          <w:lang w:val="de-DE"/>
        </w:rPr>
      </w:pPr>
      <w:proofErr w:type="spellStart"/>
      <w:r w:rsidRPr="008B6171">
        <w:rPr>
          <w:lang w:val="de-DE"/>
        </w:rPr>
        <w:t>Nr</w:t>
      </w:r>
      <w:proofErr w:type="spellEnd"/>
      <w:r w:rsidRPr="008B6171">
        <w:rPr>
          <w:lang w:val="de-DE"/>
        </w:rPr>
        <w:t xml:space="preserve"> </w:t>
      </w:r>
      <w:proofErr w:type="spellStart"/>
      <w:r w:rsidRPr="008B6171">
        <w:rPr>
          <w:lang w:val="de-DE"/>
        </w:rPr>
        <w:t>telefonu</w:t>
      </w:r>
      <w:proofErr w:type="spellEnd"/>
      <w:r w:rsidRPr="008B6171">
        <w:rPr>
          <w:lang w:val="de-DE"/>
        </w:rPr>
        <w:t>/</w:t>
      </w:r>
      <w:proofErr w:type="spellStart"/>
      <w:r w:rsidRPr="008B6171">
        <w:rPr>
          <w:lang w:val="de-DE"/>
        </w:rPr>
        <w:t>faksu</w:t>
      </w:r>
      <w:proofErr w:type="spellEnd"/>
      <w:r w:rsidRPr="008B6171">
        <w:rPr>
          <w:lang w:val="de-DE"/>
        </w:rPr>
        <w:t>: ……………………………..</w:t>
      </w:r>
    </w:p>
    <w:p w:rsidR="009C1E96" w:rsidRPr="008B6171" w:rsidRDefault="009C1E96" w:rsidP="0046609A">
      <w:pPr>
        <w:spacing w:line="360" w:lineRule="auto"/>
        <w:rPr>
          <w:lang w:val="de-DE"/>
        </w:rPr>
      </w:pPr>
      <w:proofErr w:type="spellStart"/>
      <w:r w:rsidRPr="008B6171">
        <w:rPr>
          <w:lang w:val="de-DE"/>
        </w:rPr>
        <w:t>e-mail</w:t>
      </w:r>
      <w:proofErr w:type="spellEnd"/>
      <w:r w:rsidRPr="008B6171">
        <w:rPr>
          <w:lang w:val="de-DE"/>
        </w:rPr>
        <w:t>: ………………………………………….</w:t>
      </w:r>
    </w:p>
    <w:p w:rsidR="00E438B2" w:rsidRPr="00E438B2" w:rsidRDefault="00E438B2" w:rsidP="00E438B2">
      <w:pPr>
        <w:numPr>
          <w:ilvl w:val="0"/>
          <w:numId w:val="12"/>
        </w:numPr>
        <w:tabs>
          <w:tab w:val="left" w:pos="284"/>
        </w:tabs>
        <w:ind w:left="284" w:hanging="284"/>
        <w:jc w:val="both"/>
        <w:rPr>
          <w:b/>
        </w:rPr>
      </w:pPr>
      <w:r w:rsidRPr="00E438B2">
        <w:t>Oferujemy realizację usługi  w zakresie:</w:t>
      </w:r>
    </w:p>
    <w:p w:rsidR="0046609A" w:rsidRPr="00E438B2" w:rsidRDefault="0046609A" w:rsidP="00E438B2"/>
    <w:p w:rsidR="00E438B2" w:rsidRPr="00E438B2" w:rsidRDefault="00E438B2" w:rsidP="00E438B2">
      <w:pPr>
        <w:numPr>
          <w:ilvl w:val="0"/>
          <w:numId w:val="11"/>
        </w:numPr>
        <w:tabs>
          <w:tab w:val="left" w:pos="709"/>
        </w:tabs>
        <w:jc w:val="both"/>
        <w:rPr>
          <w:bCs/>
          <w:color w:val="0D0D0D"/>
        </w:rPr>
      </w:pPr>
      <w:r w:rsidRPr="00E438B2">
        <w:rPr>
          <w:b/>
        </w:rPr>
        <w:t>części nr 1 zamówienia</w:t>
      </w:r>
      <w:r w:rsidRPr="00E438B2">
        <w:t xml:space="preserve"> – usługi </w:t>
      </w:r>
      <w:r w:rsidR="002D50FF">
        <w:t>„</w:t>
      </w:r>
      <w:r w:rsidR="002D50FF" w:rsidRPr="002D50FF">
        <w:rPr>
          <w:b/>
        </w:rPr>
        <w:t>Przygotowanie i wydawanie gorących posiłków dla klientów Miejskiego Ośrodka Pomocy Społecznej w Inowrocławiu</w:t>
      </w:r>
      <w:r w:rsidR="002D50FF">
        <w:rPr>
          <w:b/>
        </w:rPr>
        <w:t>”</w:t>
      </w:r>
      <w:r w:rsidR="002D50FF" w:rsidRPr="002D50FF">
        <w:t xml:space="preserve"> </w:t>
      </w:r>
      <w:r w:rsidRPr="00E438B2">
        <w:t>*</w:t>
      </w:r>
    </w:p>
    <w:p w:rsidR="00E438B2" w:rsidRPr="00E438B2" w:rsidRDefault="00E438B2" w:rsidP="00E438B2">
      <w:pPr>
        <w:spacing w:line="276" w:lineRule="auto"/>
        <w:ind w:left="720"/>
        <w:jc w:val="both"/>
        <w:rPr>
          <w:bCs/>
          <w:color w:val="0D0D0D"/>
        </w:rPr>
      </w:pPr>
      <w:r w:rsidRPr="00E438B2">
        <w:rPr>
          <w:bCs/>
          <w:color w:val="0D0D0D"/>
        </w:rPr>
        <w:t>za cenę  brutto ….........................................................  zł*</w:t>
      </w:r>
    </w:p>
    <w:p w:rsidR="00E438B2" w:rsidRPr="00E438B2" w:rsidRDefault="002D50FF" w:rsidP="00E438B2">
      <w:pPr>
        <w:spacing w:line="276" w:lineRule="auto"/>
        <w:ind w:left="720"/>
        <w:rPr>
          <w:color w:val="0D0D0D"/>
        </w:rPr>
      </w:pPr>
      <w:r>
        <w:rPr>
          <w:bCs/>
          <w:color w:val="0D0D0D"/>
        </w:rPr>
        <w:t>(słownie złotych: …...</w:t>
      </w:r>
      <w:r w:rsidR="00E438B2" w:rsidRPr="00E438B2">
        <w:rPr>
          <w:bCs/>
          <w:color w:val="0D0D0D"/>
        </w:rPr>
        <w:t>....................</w:t>
      </w:r>
      <w:r>
        <w:rPr>
          <w:bCs/>
          <w:color w:val="0D0D0D"/>
        </w:rPr>
        <w:t>.............</w:t>
      </w:r>
      <w:r w:rsidR="00E438B2" w:rsidRPr="00E438B2">
        <w:rPr>
          <w:bCs/>
          <w:color w:val="0D0D0D"/>
        </w:rPr>
        <w:t>..............</w:t>
      </w:r>
      <w:r w:rsidR="00DF3203">
        <w:rPr>
          <w:bCs/>
          <w:color w:val="0D0D0D"/>
        </w:rPr>
        <w:t>...............................</w:t>
      </w:r>
      <w:r w:rsidR="00E438B2" w:rsidRPr="00E438B2">
        <w:rPr>
          <w:bCs/>
          <w:color w:val="0D0D0D"/>
        </w:rPr>
        <w:t>.</w:t>
      </w:r>
      <w:r w:rsidR="00DF3203">
        <w:rPr>
          <w:bCs/>
          <w:color w:val="0D0D0D"/>
        </w:rPr>
        <w:t>....................</w:t>
      </w:r>
      <w:r w:rsidR="00E438B2" w:rsidRPr="00E438B2">
        <w:rPr>
          <w:bCs/>
          <w:color w:val="0D0D0D"/>
        </w:rPr>
        <w:t>.</w:t>
      </w:r>
      <w:r w:rsidR="00E438B2" w:rsidRPr="00E438B2">
        <w:rPr>
          <w:color w:val="0D0D0D"/>
        </w:rPr>
        <w:t>)*</w:t>
      </w:r>
    </w:p>
    <w:p w:rsidR="00E438B2" w:rsidRPr="00E438B2" w:rsidRDefault="00E438B2" w:rsidP="00E438B2">
      <w:pPr>
        <w:spacing w:line="276" w:lineRule="auto"/>
        <w:ind w:left="720"/>
        <w:jc w:val="both"/>
        <w:rPr>
          <w:bCs/>
          <w:color w:val="auto"/>
        </w:rPr>
      </w:pPr>
      <w:r w:rsidRPr="00E438B2">
        <w:rPr>
          <w:color w:val="0D0D0D"/>
        </w:rPr>
        <w:t xml:space="preserve">Cena brutto  stanowi  iloczyn szacunkowej liczby posiłków oraz ceny jednostkowej  brutto za </w:t>
      </w:r>
      <w:r w:rsidR="002D50FF">
        <w:rPr>
          <w:color w:val="0D0D0D"/>
        </w:rPr>
        <w:t>gorący posiłek:</w:t>
      </w:r>
    </w:p>
    <w:p w:rsidR="00E438B2" w:rsidRDefault="00E438B2" w:rsidP="00E438B2">
      <w:pPr>
        <w:spacing w:line="276" w:lineRule="auto"/>
        <w:ind w:left="720"/>
        <w:jc w:val="both"/>
      </w:pPr>
    </w:p>
    <w:tbl>
      <w:tblPr>
        <w:tblW w:w="939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37"/>
        <w:gridCol w:w="4377"/>
        <w:gridCol w:w="3177"/>
      </w:tblGrid>
      <w:tr w:rsidR="002D50FF" w:rsidRPr="002D50FF" w:rsidTr="002D50FF"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FF" w:rsidRPr="002D50FF" w:rsidRDefault="002D50FF" w:rsidP="002D50FF">
            <w:pPr>
              <w:spacing w:line="276" w:lineRule="auto"/>
              <w:ind w:left="176"/>
              <w:jc w:val="both"/>
              <w:rPr>
                <w:sz w:val="18"/>
                <w:szCs w:val="18"/>
              </w:rPr>
            </w:pPr>
            <w:r w:rsidRPr="002D50FF">
              <w:rPr>
                <w:sz w:val="18"/>
                <w:szCs w:val="18"/>
              </w:rPr>
              <w:t xml:space="preserve">Szacowana </w:t>
            </w:r>
            <w:r>
              <w:rPr>
                <w:sz w:val="18"/>
                <w:szCs w:val="18"/>
              </w:rPr>
              <w:t>liczba</w:t>
            </w:r>
            <w:r w:rsidRPr="002D50F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gorących posiłków</w:t>
            </w: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FF" w:rsidRPr="002D50FF" w:rsidRDefault="002D50FF" w:rsidP="002D50FF">
            <w:pPr>
              <w:spacing w:line="276" w:lineRule="auto"/>
              <w:ind w:left="720"/>
              <w:jc w:val="both"/>
              <w:rPr>
                <w:sz w:val="18"/>
                <w:szCs w:val="18"/>
              </w:rPr>
            </w:pPr>
            <w:r w:rsidRPr="002D50FF">
              <w:rPr>
                <w:sz w:val="18"/>
                <w:szCs w:val="18"/>
              </w:rPr>
              <w:t>Cena jednostkowa brutto za 1 gorący posiłek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0FF" w:rsidRPr="002D50FF" w:rsidRDefault="002D50FF" w:rsidP="002D50FF">
            <w:pPr>
              <w:spacing w:line="276" w:lineRule="auto"/>
              <w:ind w:left="720"/>
              <w:jc w:val="both"/>
              <w:rPr>
                <w:sz w:val="18"/>
                <w:szCs w:val="18"/>
              </w:rPr>
            </w:pPr>
            <w:r w:rsidRPr="002D50FF">
              <w:rPr>
                <w:sz w:val="18"/>
                <w:szCs w:val="18"/>
              </w:rPr>
              <w:t>Cena brutto oferty w [zł]</w:t>
            </w:r>
          </w:p>
          <w:p w:rsidR="002D50FF" w:rsidRPr="002D50FF" w:rsidRDefault="002D50FF" w:rsidP="002D50FF">
            <w:pPr>
              <w:spacing w:line="276" w:lineRule="auto"/>
              <w:ind w:left="720"/>
              <w:jc w:val="both"/>
              <w:rPr>
                <w:sz w:val="18"/>
                <w:szCs w:val="18"/>
              </w:rPr>
            </w:pPr>
            <w:r w:rsidRPr="002D50FF">
              <w:rPr>
                <w:sz w:val="18"/>
                <w:szCs w:val="18"/>
              </w:rPr>
              <w:t>(kolumna 1 x kolumna 2</w:t>
            </w:r>
          </w:p>
        </w:tc>
      </w:tr>
      <w:tr w:rsidR="002D50FF" w:rsidRPr="002D50FF" w:rsidTr="002D50FF"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FF" w:rsidRPr="002D50FF" w:rsidRDefault="002D50FF" w:rsidP="002D50FF">
            <w:pPr>
              <w:spacing w:line="276" w:lineRule="auto"/>
              <w:ind w:left="720"/>
              <w:jc w:val="both"/>
              <w:rPr>
                <w:sz w:val="18"/>
                <w:szCs w:val="18"/>
              </w:rPr>
            </w:pPr>
            <w:r w:rsidRPr="002D50FF">
              <w:rPr>
                <w:sz w:val="18"/>
                <w:szCs w:val="18"/>
              </w:rPr>
              <w:t>1</w:t>
            </w: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FF" w:rsidRPr="002D50FF" w:rsidRDefault="002D50FF" w:rsidP="002D50FF">
            <w:pPr>
              <w:spacing w:line="276" w:lineRule="auto"/>
              <w:ind w:left="720"/>
              <w:jc w:val="both"/>
              <w:rPr>
                <w:sz w:val="18"/>
                <w:szCs w:val="18"/>
              </w:rPr>
            </w:pPr>
            <w:r w:rsidRPr="002D50FF">
              <w:rPr>
                <w:sz w:val="18"/>
                <w:szCs w:val="18"/>
              </w:rPr>
              <w:t>2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0FF" w:rsidRPr="002D50FF" w:rsidRDefault="002D50FF" w:rsidP="002D50FF">
            <w:pPr>
              <w:spacing w:line="276" w:lineRule="auto"/>
              <w:ind w:left="720"/>
              <w:jc w:val="both"/>
              <w:rPr>
                <w:sz w:val="18"/>
                <w:szCs w:val="18"/>
              </w:rPr>
            </w:pPr>
            <w:r w:rsidRPr="002D50FF">
              <w:rPr>
                <w:sz w:val="18"/>
                <w:szCs w:val="18"/>
              </w:rPr>
              <w:t>3</w:t>
            </w:r>
          </w:p>
        </w:tc>
      </w:tr>
      <w:tr w:rsidR="002D50FF" w:rsidRPr="002D50FF" w:rsidTr="002D50FF"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FF" w:rsidRPr="002D50FF" w:rsidRDefault="002D50FF" w:rsidP="002D50FF">
            <w:pPr>
              <w:spacing w:line="276" w:lineRule="auto"/>
              <w:ind w:left="720"/>
              <w:jc w:val="both"/>
              <w:rPr>
                <w:sz w:val="18"/>
                <w:szCs w:val="18"/>
              </w:rPr>
            </w:pPr>
          </w:p>
          <w:p w:rsidR="002D50FF" w:rsidRPr="002D50FF" w:rsidRDefault="00F03CE1" w:rsidP="00F03CE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13505</w:t>
            </w:r>
          </w:p>
          <w:p w:rsidR="002D50FF" w:rsidRPr="002D50FF" w:rsidRDefault="002D50FF" w:rsidP="002D50FF">
            <w:pPr>
              <w:spacing w:line="276" w:lineRule="auto"/>
              <w:ind w:left="720"/>
              <w:jc w:val="both"/>
              <w:rPr>
                <w:sz w:val="18"/>
                <w:szCs w:val="18"/>
              </w:rPr>
            </w:pP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FF" w:rsidRPr="002D50FF" w:rsidRDefault="002D50FF" w:rsidP="002D50FF">
            <w:pPr>
              <w:spacing w:line="276" w:lineRule="auto"/>
              <w:ind w:left="720"/>
              <w:jc w:val="both"/>
              <w:rPr>
                <w:sz w:val="18"/>
                <w:szCs w:val="18"/>
              </w:rPr>
            </w:pP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0FF" w:rsidRPr="002D50FF" w:rsidRDefault="002D50FF" w:rsidP="002D50FF">
            <w:pPr>
              <w:spacing w:line="276" w:lineRule="auto"/>
              <w:ind w:left="720"/>
              <w:jc w:val="both"/>
              <w:rPr>
                <w:sz w:val="18"/>
                <w:szCs w:val="18"/>
              </w:rPr>
            </w:pPr>
          </w:p>
        </w:tc>
      </w:tr>
    </w:tbl>
    <w:p w:rsidR="002D50FF" w:rsidRDefault="002D50FF" w:rsidP="00E438B2">
      <w:pPr>
        <w:spacing w:line="276" w:lineRule="auto"/>
        <w:ind w:left="720"/>
        <w:jc w:val="both"/>
      </w:pPr>
    </w:p>
    <w:p w:rsidR="002D50FF" w:rsidRPr="00E438B2" w:rsidRDefault="002D50FF" w:rsidP="002D50FF">
      <w:pPr>
        <w:spacing w:line="276" w:lineRule="auto"/>
        <w:jc w:val="both"/>
      </w:pPr>
    </w:p>
    <w:p w:rsidR="00E438B2" w:rsidRPr="00E438B2" w:rsidRDefault="00E438B2" w:rsidP="00E438B2">
      <w:pPr>
        <w:spacing w:line="276" w:lineRule="auto"/>
        <w:ind w:left="720"/>
      </w:pPr>
    </w:p>
    <w:p w:rsidR="00E438B2" w:rsidRPr="00E438B2" w:rsidRDefault="00E438B2" w:rsidP="00E438B2">
      <w:pPr>
        <w:numPr>
          <w:ilvl w:val="0"/>
          <w:numId w:val="11"/>
        </w:numPr>
        <w:tabs>
          <w:tab w:val="left" w:pos="709"/>
        </w:tabs>
        <w:spacing w:line="276" w:lineRule="auto"/>
        <w:jc w:val="both"/>
        <w:rPr>
          <w:bCs/>
          <w:color w:val="0D0D0D"/>
        </w:rPr>
      </w:pPr>
      <w:r w:rsidRPr="00E438B2">
        <w:rPr>
          <w:b/>
        </w:rPr>
        <w:t>części nr 2 zamówienia</w:t>
      </w:r>
      <w:r w:rsidRPr="00E438B2">
        <w:t xml:space="preserve"> – usługi </w:t>
      </w:r>
      <w:r w:rsidR="002D50FF" w:rsidRPr="002D50FF">
        <w:rPr>
          <w:b/>
        </w:rPr>
        <w:t>„Przygotowanie i wydawanie gorących posiłków dla klientów Miejskiego Ośrodka Pomocy Społecznej w Inowrocławiu w dzielnicy Mątwy.”</w:t>
      </w:r>
      <w:r w:rsidRPr="00E438B2">
        <w:t>*</w:t>
      </w:r>
    </w:p>
    <w:p w:rsidR="00E438B2" w:rsidRPr="00E438B2" w:rsidRDefault="00E438B2" w:rsidP="00E438B2">
      <w:pPr>
        <w:spacing w:line="276" w:lineRule="auto"/>
        <w:ind w:left="720"/>
        <w:jc w:val="both"/>
        <w:rPr>
          <w:bCs/>
          <w:color w:val="0D0D0D"/>
        </w:rPr>
      </w:pPr>
      <w:r w:rsidRPr="00E438B2">
        <w:rPr>
          <w:bCs/>
          <w:color w:val="0D0D0D"/>
        </w:rPr>
        <w:t>za cenę  brutto ….........................................................  zł*</w:t>
      </w:r>
    </w:p>
    <w:p w:rsidR="00E438B2" w:rsidRPr="00E438B2" w:rsidRDefault="00E438B2" w:rsidP="00E438B2">
      <w:pPr>
        <w:spacing w:line="276" w:lineRule="auto"/>
        <w:ind w:left="720"/>
        <w:rPr>
          <w:color w:val="0D0D0D"/>
        </w:rPr>
      </w:pPr>
      <w:r w:rsidRPr="00E438B2">
        <w:rPr>
          <w:bCs/>
          <w:color w:val="0D0D0D"/>
        </w:rPr>
        <w:t>(słownie złotych: …</w:t>
      </w:r>
      <w:r w:rsidR="002D50FF">
        <w:rPr>
          <w:bCs/>
          <w:color w:val="0D0D0D"/>
        </w:rPr>
        <w:t>...............</w:t>
      </w:r>
      <w:r w:rsidRPr="00E438B2">
        <w:rPr>
          <w:bCs/>
          <w:color w:val="0D0D0D"/>
        </w:rPr>
        <w:t>..........................................................................</w:t>
      </w:r>
      <w:r w:rsidR="00DF3203">
        <w:rPr>
          <w:bCs/>
          <w:color w:val="0D0D0D"/>
        </w:rPr>
        <w:t>.............</w:t>
      </w:r>
      <w:r w:rsidRPr="00E438B2">
        <w:rPr>
          <w:bCs/>
          <w:color w:val="0D0D0D"/>
        </w:rPr>
        <w:t>.</w:t>
      </w:r>
      <w:r w:rsidRPr="00E438B2">
        <w:rPr>
          <w:color w:val="0D0D0D"/>
        </w:rPr>
        <w:t>)*</w:t>
      </w:r>
    </w:p>
    <w:p w:rsidR="00E438B2" w:rsidRDefault="00E438B2" w:rsidP="00E438B2">
      <w:pPr>
        <w:spacing w:line="276" w:lineRule="auto"/>
        <w:ind w:left="720"/>
        <w:jc w:val="both"/>
        <w:rPr>
          <w:bCs/>
          <w:color w:val="auto"/>
        </w:rPr>
      </w:pPr>
      <w:r w:rsidRPr="00E438B2">
        <w:rPr>
          <w:color w:val="0D0D0D"/>
        </w:rPr>
        <w:t xml:space="preserve">Cena brutto stanowi iloczyn szacunkowej liczby posiłków oraz ceny jednostkowej  brutto za </w:t>
      </w:r>
      <w:r w:rsidR="002D50FF">
        <w:rPr>
          <w:color w:val="0D0D0D"/>
        </w:rPr>
        <w:t>gorący posiłek:</w:t>
      </w:r>
    </w:p>
    <w:p w:rsidR="002D50FF" w:rsidRPr="00E438B2" w:rsidRDefault="002D50FF" w:rsidP="00E438B2">
      <w:pPr>
        <w:spacing w:line="276" w:lineRule="auto"/>
        <w:ind w:left="720"/>
        <w:jc w:val="both"/>
        <w:rPr>
          <w:bCs/>
          <w:color w:val="auto"/>
        </w:rPr>
      </w:pPr>
    </w:p>
    <w:tbl>
      <w:tblPr>
        <w:tblW w:w="939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37"/>
        <w:gridCol w:w="4377"/>
        <w:gridCol w:w="3177"/>
      </w:tblGrid>
      <w:tr w:rsidR="002D50FF" w:rsidRPr="002D50FF" w:rsidTr="00CB5644"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FF" w:rsidRPr="002D50FF" w:rsidRDefault="002D50FF" w:rsidP="00CB5644">
            <w:pPr>
              <w:spacing w:line="276" w:lineRule="auto"/>
              <w:ind w:left="176"/>
              <w:jc w:val="both"/>
              <w:rPr>
                <w:sz w:val="18"/>
                <w:szCs w:val="18"/>
              </w:rPr>
            </w:pPr>
            <w:r w:rsidRPr="002D50FF">
              <w:rPr>
                <w:sz w:val="18"/>
                <w:szCs w:val="18"/>
              </w:rPr>
              <w:t xml:space="preserve">Szacowana </w:t>
            </w:r>
            <w:r>
              <w:rPr>
                <w:sz w:val="18"/>
                <w:szCs w:val="18"/>
              </w:rPr>
              <w:t>liczba</w:t>
            </w:r>
            <w:r w:rsidRPr="002D50F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gorących posiłków</w:t>
            </w: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FF" w:rsidRPr="002D50FF" w:rsidRDefault="002D50FF" w:rsidP="00CB5644">
            <w:pPr>
              <w:spacing w:line="276" w:lineRule="auto"/>
              <w:ind w:left="720"/>
              <w:jc w:val="both"/>
              <w:rPr>
                <w:sz w:val="18"/>
                <w:szCs w:val="18"/>
              </w:rPr>
            </w:pPr>
            <w:r w:rsidRPr="002D50FF">
              <w:rPr>
                <w:sz w:val="18"/>
                <w:szCs w:val="18"/>
              </w:rPr>
              <w:t>Cena jednostkowa brutto za 1 gorący posiłek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0FF" w:rsidRPr="002D50FF" w:rsidRDefault="002D50FF" w:rsidP="00CB5644">
            <w:pPr>
              <w:spacing w:line="276" w:lineRule="auto"/>
              <w:ind w:left="720"/>
              <w:jc w:val="both"/>
              <w:rPr>
                <w:sz w:val="18"/>
                <w:szCs w:val="18"/>
              </w:rPr>
            </w:pPr>
            <w:r w:rsidRPr="002D50FF">
              <w:rPr>
                <w:sz w:val="18"/>
                <w:szCs w:val="18"/>
              </w:rPr>
              <w:t>Cena brutto oferty w [zł]</w:t>
            </w:r>
          </w:p>
          <w:p w:rsidR="002D50FF" w:rsidRPr="002D50FF" w:rsidRDefault="002D50FF" w:rsidP="00CB5644">
            <w:pPr>
              <w:spacing w:line="276" w:lineRule="auto"/>
              <w:ind w:left="720"/>
              <w:jc w:val="both"/>
              <w:rPr>
                <w:sz w:val="18"/>
                <w:szCs w:val="18"/>
              </w:rPr>
            </w:pPr>
            <w:r w:rsidRPr="002D50FF">
              <w:rPr>
                <w:sz w:val="18"/>
                <w:szCs w:val="18"/>
              </w:rPr>
              <w:t>(kolumna 1 x kolumna 2</w:t>
            </w:r>
          </w:p>
        </w:tc>
      </w:tr>
      <w:tr w:rsidR="002D50FF" w:rsidRPr="002D50FF" w:rsidTr="00CB5644"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FF" w:rsidRPr="002D50FF" w:rsidRDefault="002D50FF" w:rsidP="00CB5644">
            <w:pPr>
              <w:spacing w:line="276" w:lineRule="auto"/>
              <w:ind w:left="720"/>
              <w:jc w:val="both"/>
              <w:rPr>
                <w:sz w:val="18"/>
                <w:szCs w:val="18"/>
              </w:rPr>
            </w:pPr>
            <w:r w:rsidRPr="002D50FF">
              <w:rPr>
                <w:sz w:val="18"/>
                <w:szCs w:val="18"/>
              </w:rPr>
              <w:t>1</w:t>
            </w: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FF" w:rsidRPr="002D50FF" w:rsidRDefault="002D50FF" w:rsidP="00CB5644">
            <w:pPr>
              <w:spacing w:line="276" w:lineRule="auto"/>
              <w:ind w:left="720"/>
              <w:jc w:val="both"/>
              <w:rPr>
                <w:sz w:val="18"/>
                <w:szCs w:val="18"/>
              </w:rPr>
            </w:pPr>
            <w:r w:rsidRPr="002D50FF">
              <w:rPr>
                <w:sz w:val="18"/>
                <w:szCs w:val="18"/>
              </w:rPr>
              <w:t>2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0FF" w:rsidRPr="002D50FF" w:rsidRDefault="002D50FF" w:rsidP="00CB5644">
            <w:pPr>
              <w:spacing w:line="276" w:lineRule="auto"/>
              <w:ind w:left="720"/>
              <w:jc w:val="both"/>
              <w:rPr>
                <w:sz w:val="18"/>
                <w:szCs w:val="18"/>
              </w:rPr>
            </w:pPr>
            <w:r w:rsidRPr="002D50FF">
              <w:rPr>
                <w:sz w:val="18"/>
                <w:szCs w:val="18"/>
              </w:rPr>
              <w:t>3</w:t>
            </w:r>
          </w:p>
        </w:tc>
      </w:tr>
      <w:tr w:rsidR="002D50FF" w:rsidRPr="002D50FF" w:rsidTr="00CB5644"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FF" w:rsidRPr="002D50FF" w:rsidRDefault="002D50FF" w:rsidP="00CB5644">
            <w:pPr>
              <w:spacing w:line="276" w:lineRule="auto"/>
              <w:ind w:left="720"/>
              <w:jc w:val="both"/>
              <w:rPr>
                <w:sz w:val="18"/>
                <w:szCs w:val="18"/>
              </w:rPr>
            </w:pPr>
          </w:p>
          <w:p w:rsidR="002D50FF" w:rsidRPr="002D50FF" w:rsidRDefault="00F03CE1" w:rsidP="00F03CE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2190</w:t>
            </w:r>
          </w:p>
          <w:p w:rsidR="002D50FF" w:rsidRPr="002D50FF" w:rsidRDefault="002D50FF" w:rsidP="00CB5644">
            <w:pPr>
              <w:spacing w:line="276" w:lineRule="auto"/>
              <w:ind w:left="720"/>
              <w:jc w:val="both"/>
              <w:rPr>
                <w:sz w:val="18"/>
                <w:szCs w:val="18"/>
              </w:rPr>
            </w:pP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0FF" w:rsidRPr="002D50FF" w:rsidRDefault="002D50FF" w:rsidP="00CB5644">
            <w:pPr>
              <w:spacing w:line="276" w:lineRule="auto"/>
              <w:ind w:left="720"/>
              <w:jc w:val="both"/>
              <w:rPr>
                <w:sz w:val="18"/>
                <w:szCs w:val="18"/>
              </w:rPr>
            </w:pP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0FF" w:rsidRPr="002D50FF" w:rsidRDefault="002D50FF" w:rsidP="00CB5644">
            <w:pPr>
              <w:spacing w:line="276" w:lineRule="auto"/>
              <w:ind w:left="720"/>
              <w:jc w:val="both"/>
              <w:rPr>
                <w:sz w:val="18"/>
                <w:szCs w:val="18"/>
              </w:rPr>
            </w:pPr>
          </w:p>
        </w:tc>
      </w:tr>
    </w:tbl>
    <w:p w:rsidR="00E438B2" w:rsidRDefault="00E438B2" w:rsidP="00E438B2">
      <w:pPr>
        <w:spacing w:line="276" w:lineRule="auto"/>
        <w:ind w:left="720"/>
        <w:jc w:val="both"/>
      </w:pPr>
    </w:p>
    <w:p w:rsidR="002D50FF" w:rsidRPr="00294E20" w:rsidRDefault="002D50FF" w:rsidP="00294E20">
      <w:pPr>
        <w:pStyle w:val="Akapitzlist"/>
        <w:numPr>
          <w:ilvl w:val="0"/>
          <w:numId w:val="11"/>
        </w:numPr>
        <w:tabs>
          <w:tab w:val="left" w:pos="709"/>
        </w:tabs>
        <w:rPr>
          <w:rFonts w:ascii="Times New Roman" w:hAnsi="Times New Roman" w:cs="Times New Roman"/>
          <w:b/>
        </w:rPr>
      </w:pPr>
      <w:r w:rsidRPr="00294E20">
        <w:rPr>
          <w:rFonts w:ascii="Times New Roman" w:hAnsi="Times New Roman" w:cs="Times New Roman"/>
          <w:b/>
        </w:rPr>
        <w:t>części nr 3 zamówienia</w:t>
      </w:r>
      <w:r w:rsidRPr="00294E20">
        <w:rPr>
          <w:rFonts w:ascii="Times New Roman" w:hAnsi="Times New Roman" w:cs="Times New Roman"/>
        </w:rPr>
        <w:t xml:space="preserve"> – usługi </w:t>
      </w:r>
      <w:r w:rsidR="00294E20" w:rsidRPr="00294E20">
        <w:rPr>
          <w:rFonts w:ascii="Times New Roman" w:hAnsi="Times New Roman" w:cs="Times New Roman"/>
          <w:b/>
        </w:rPr>
        <w:t xml:space="preserve">3a. „Przygotowanie i dostarczenie gorących posiłków dla osób uczęszczających do Środowiskowego Domu Samopomocy w Inowrocławiu” oraz </w:t>
      </w:r>
      <w:r w:rsidR="008C4E37">
        <w:rPr>
          <w:rFonts w:ascii="Times New Roman" w:hAnsi="Times New Roman" w:cs="Times New Roman"/>
          <w:b/>
        </w:rPr>
        <w:t xml:space="preserve">3b. </w:t>
      </w:r>
      <w:r w:rsidR="00294E20" w:rsidRPr="00294E20">
        <w:rPr>
          <w:rFonts w:ascii="Times New Roman" w:hAnsi="Times New Roman" w:cs="Times New Roman"/>
          <w:b/>
        </w:rPr>
        <w:t>„Przygotowanie i dostarczenie gorących posiłków dla klientów Miejskiego Ośrodka Pomocy Społecznej w Inowrocławiu – mieszkańców mieszkań chronionych przy ul. Św. Ducha 90 w Inowrocławiu”</w:t>
      </w:r>
      <w:r w:rsidRPr="00294E20">
        <w:rPr>
          <w:rFonts w:ascii="Times New Roman" w:hAnsi="Times New Roman" w:cs="Times New Roman"/>
        </w:rPr>
        <w:t>*</w:t>
      </w:r>
    </w:p>
    <w:p w:rsidR="002D50FF" w:rsidRPr="002D50FF" w:rsidRDefault="002D50FF" w:rsidP="002D50FF">
      <w:pPr>
        <w:spacing w:line="276" w:lineRule="auto"/>
        <w:ind w:left="720"/>
        <w:jc w:val="both"/>
        <w:rPr>
          <w:bCs/>
          <w:color w:val="0D0D0D"/>
        </w:rPr>
      </w:pPr>
      <w:r w:rsidRPr="002D50FF">
        <w:rPr>
          <w:bCs/>
          <w:color w:val="0D0D0D"/>
        </w:rPr>
        <w:t>za cenę  brutto</w:t>
      </w:r>
      <w:r w:rsidR="0093626A" w:rsidRPr="0093626A">
        <w:rPr>
          <w:color w:val="0D0D0D"/>
        </w:rPr>
        <w:t xml:space="preserve"> </w:t>
      </w:r>
      <w:r w:rsidR="0093626A" w:rsidRPr="0093626A">
        <w:rPr>
          <w:bCs/>
          <w:color w:val="0D0D0D"/>
        </w:rPr>
        <w:t xml:space="preserve">za </w:t>
      </w:r>
      <w:r w:rsidR="0093626A" w:rsidRPr="0093626A">
        <w:rPr>
          <w:b/>
          <w:bCs/>
          <w:color w:val="0D0D0D"/>
        </w:rPr>
        <w:t>część 3a i 3b</w:t>
      </w:r>
      <w:r w:rsidRPr="0093626A">
        <w:rPr>
          <w:b/>
          <w:bCs/>
          <w:color w:val="0D0D0D"/>
        </w:rPr>
        <w:t xml:space="preserve"> </w:t>
      </w:r>
      <w:r w:rsidRPr="002D50FF">
        <w:rPr>
          <w:bCs/>
          <w:color w:val="0D0D0D"/>
        </w:rPr>
        <w:t>….........................................................  zł*</w:t>
      </w:r>
    </w:p>
    <w:p w:rsidR="002D50FF" w:rsidRPr="002D50FF" w:rsidRDefault="002D50FF" w:rsidP="002D50FF">
      <w:pPr>
        <w:spacing w:line="276" w:lineRule="auto"/>
        <w:ind w:left="720"/>
        <w:rPr>
          <w:color w:val="0D0D0D"/>
        </w:rPr>
      </w:pPr>
      <w:r w:rsidRPr="002D50FF">
        <w:rPr>
          <w:bCs/>
          <w:color w:val="0D0D0D"/>
        </w:rPr>
        <w:t>(słownie złotych: ….......................................................................................................</w:t>
      </w:r>
      <w:r w:rsidRPr="002D50FF">
        <w:rPr>
          <w:color w:val="0D0D0D"/>
        </w:rPr>
        <w:t>)*</w:t>
      </w:r>
    </w:p>
    <w:p w:rsidR="002D50FF" w:rsidRPr="002D50FF" w:rsidRDefault="002D50FF" w:rsidP="002D50FF">
      <w:pPr>
        <w:spacing w:line="276" w:lineRule="auto"/>
        <w:ind w:left="720"/>
        <w:jc w:val="both"/>
        <w:rPr>
          <w:bCs/>
          <w:color w:val="auto"/>
        </w:rPr>
      </w:pPr>
      <w:r w:rsidRPr="002D50FF">
        <w:rPr>
          <w:color w:val="0D0D0D"/>
        </w:rPr>
        <w:t>Cena brutto stanowi iloczyn szacunkowej liczby posiłków oraz ceny jednostkowej  brutto za gorący posiłek</w:t>
      </w:r>
      <w:r w:rsidR="00294E20">
        <w:rPr>
          <w:color w:val="0D0D0D"/>
        </w:rPr>
        <w:t xml:space="preserve"> za część 3a i 3b</w:t>
      </w:r>
      <w:r w:rsidRPr="002D50FF">
        <w:rPr>
          <w:color w:val="0D0D0D"/>
        </w:rPr>
        <w:t>: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76"/>
        <w:gridCol w:w="2693"/>
        <w:gridCol w:w="2410"/>
        <w:gridCol w:w="3260"/>
      </w:tblGrid>
      <w:tr w:rsidR="00C94287" w:rsidRPr="002D50FF" w:rsidTr="008C4E37"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94287" w:rsidRPr="002D50FF" w:rsidRDefault="00C94287" w:rsidP="00C94287">
            <w:pPr>
              <w:spacing w:line="276" w:lineRule="auto"/>
              <w:ind w:left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 części zamówienia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287" w:rsidRPr="002D50FF" w:rsidRDefault="00C94287" w:rsidP="00CB5644">
            <w:pPr>
              <w:spacing w:line="276" w:lineRule="auto"/>
              <w:ind w:left="176"/>
              <w:jc w:val="both"/>
              <w:rPr>
                <w:sz w:val="18"/>
                <w:szCs w:val="18"/>
              </w:rPr>
            </w:pPr>
            <w:r w:rsidRPr="002D50FF">
              <w:rPr>
                <w:sz w:val="18"/>
                <w:szCs w:val="18"/>
              </w:rPr>
              <w:t xml:space="preserve">Szacowana </w:t>
            </w:r>
            <w:r>
              <w:rPr>
                <w:sz w:val="18"/>
                <w:szCs w:val="18"/>
              </w:rPr>
              <w:t>liczba</w:t>
            </w:r>
            <w:r w:rsidRPr="002D50F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gorących posiłków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287" w:rsidRPr="002D50FF" w:rsidRDefault="00C94287" w:rsidP="00C94287">
            <w:pPr>
              <w:spacing w:line="276" w:lineRule="auto"/>
              <w:ind w:left="34"/>
              <w:jc w:val="both"/>
              <w:rPr>
                <w:sz w:val="18"/>
                <w:szCs w:val="18"/>
              </w:rPr>
            </w:pPr>
            <w:r w:rsidRPr="002D50FF">
              <w:rPr>
                <w:sz w:val="18"/>
                <w:szCs w:val="18"/>
              </w:rPr>
              <w:t>Cena jednostkowa brutto za 1 gorący posiłek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287" w:rsidRPr="002D50FF" w:rsidRDefault="00C94287" w:rsidP="00C94287">
            <w:pPr>
              <w:spacing w:line="276" w:lineRule="auto"/>
              <w:ind w:left="176"/>
              <w:jc w:val="both"/>
              <w:rPr>
                <w:sz w:val="18"/>
                <w:szCs w:val="18"/>
              </w:rPr>
            </w:pPr>
            <w:r w:rsidRPr="002D50FF">
              <w:rPr>
                <w:sz w:val="18"/>
                <w:szCs w:val="18"/>
              </w:rPr>
              <w:t>Cena brutto oferty w [zł]</w:t>
            </w:r>
          </w:p>
          <w:p w:rsidR="00C94287" w:rsidRPr="002D50FF" w:rsidRDefault="00C94287" w:rsidP="00C94287">
            <w:pPr>
              <w:spacing w:line="276" w:lineRule="auto"/>
              <w:ind w:left="176"/>
              <w:jc w:val="both"/>
              <w:rPr>
                <w:sz w:val="18"/>
                <w:szCs w:val="18"/>
              </w:rPr>
            </w:pPr>
            <w:r w:rsidRPr="002D50FF">
              <w:rPr>
                <w:sz w:val="18"/>
                <w:szCs w:val="18"/>
              </w:rPr>
              <w:t>(kolumna 1 x kolumna 2</w:t>
            </w:r>
          </w:p>
        </w:tc>
      </w:tr>
      <w:tr w:rsidR="00C94287" w:rsidRPr="002D50FF" w:rsidTr="008C4E37"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94287" w:rsidRPr="002D50FF" w:rsidRDefault="00C94287" w:rsidP="00CB5644">
            <w:pPr>
              <w:spacing w:line="276" w:lineRule="auto"/>
              <w:ind w:left="720"/>
              <w:jc w:val="both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287" w:rsidRPr="002D50FF" w:rsidRDefault="00C94287" w:rsidP="00CB5644">
            <w:pPr>
              <w:spacing w:line="276" w:lineRule="auto"/>
              <w:ind w:left="720"/>
              <w:jc w:val="both"/>
              <w:rPr>
                <w:sz w:val="18"/>
                <w:szCs w:val="18"/>
              </w:rPr>
            </w:pPr>
            <w:r w:rsidRPr="002D50FF">
              <w:rPr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287" w:rsidRPr="002D50FF" w:rsidRDefault="00C94287" w:rsidP="00CB5644">
            <w:pPr>
              <w:spacing w:line="276" w:lineRule="auto"/>
              <w:ind w:left="720"/>
              <w:jc w:val="both"/>
              <w:rPr>
                <w:sz w:val="18"/>
                <w:szCs w:val="18"/>
              </w:rPr>
            </w:pPr>
            <w:r w:rsidRPr="002D50FF">
              <w:rPr>
                <w:sz w:val="18"/>
                <w:szCs w:val="18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287" w:rsidRPr="002D50FF" w:rsidRDefault="00C94287" w:rsidP="00CB5644">
            <w:pPr>
              <w:spacing w:line="276" w:lineRule="auto"/>
              <w:ind w:left="720"/>
              <w:jc w:val="both"/>
              <w:rPr>
                <w:sz w:val="18"/>
                <w:szCs w:val="18"/>
              </w:rPr>
            </w:pPr>
            <w:r w:rsidRPr="002D50FF">
              <w:rPr>
                <w:sz w:val="18"/>
                <w:szCs w:val="18"/>
              </w:rPr>
              <w:t>3</w:t>
            </w:r>
          </w:p>
        </w:tc>
      </w:tr>
      <w:tr w:rsidR="00C94287" w:rsidRPr="002D50FF" w:rsidTr="008C4E37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5EC3" w:rsidRDefault="007B5EC3" w:rsidP="007B5EC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C94287" w:rsidRPr="002D50FF" w:rsidRDefault="00C94287" w:rsidP="007B5EC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Część 3a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287" w:rsidRPr="002D50FF" w:rsidRDefault="00C94287" w:rsidP="00CB5644">
            <w:pPr>
              <w:spacing w:line="276" w:lineRule="auto"/>
              <w:jc w:val="both"/>
              <w:rPr>
                <w:sz w:val="18"/>
                <w:szCs w:val="18"/>
              </w:rPr>
            </w:pPr>
          </w:p>
          <w:p w:rsidR="00C94287" w:rsidRDefault="00F03CE1" w:rsidP="00CB5644">
            <w:pPr>
              <w:spacing w:line="276" w:lineRule="auto"/>
              <w:ind w:left="7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10620</w:t>
            </w:r>
          </w:p>
          <w:p w:rsidR="00C94287" w:rsidRPr="002D50FF" w:rsidRDefault="00C94287" w:rsidP="00CB5644">
            <w:pPr>
              <w:spacing w:line="276" w:lineRule="auto"/>
              <w:ind w:left="720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287" w:rsidRPr="002D50FF" w:rsidRDefault="00C94287" w:rsidP="00CB5644">
            <w:pPr>
              <w:spacing w:line="276" w:lineRule="auto"/>
              <w:ind w:left="720"/>
              <w:jc w:val="both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287" w:rsidRPr="002D50FF" w:rsidRDefault="00C94287" w:rsidP="00CB5644">
            <w:pPr>
              <w:spacing w:line="276" w:lineRule="auto"/>
              <w:ind w:left="720"/>
              <w:jc w:val="both"/>
              <w:rPr>
                <w:sz w:val="18"/>
                <w:szCs w:val="18"/>
              </w:rPr>
            </w:pPr>
          </w:p>
        </w:tc>
      </w:tr>
      <w:tr w:rsidR="00C94287" w:rsidRPr="002D50FF" w:rsidTr="008C4E37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5EC3" w:rsidRDefault="007B5EC3" w:rsidP="007B5EC3">
            <w:pPr>
              <w:spacing w:line="276" w:lineRule="auto"/>
              <w:ind w:left="34"/>
              <w:jc w:val="center"/>
              <w:rPr>
                <w:sz w:val="18"/>
                <w:szCs w:val="18"/>
              </w:rPr>
            </w:pPr>
          </w:p>
          <w:p w:rsidR="00C94287" w:rsidRDefault="00C94287" w:rsidP="007B5EC3">
            <w:pPr>
              <w:spacing w:line="276" w:lineRule="auto"/>
              <w:ind w:left="34"/>
              <w:jc w:val="center"/>
              <w:rPr>
                <w:sz w:val="18"/>
                <w:szCs w:val="18"/>
              </w:rPr>
            </w:pPr>
            <w:r w:rsidRPr="00C94287">
              <w:rPr>
                <w:sz w:val="18"/>
                <w:szCs w:val="18"/>
              </w:rPr>
              <w:t xml:space="preserve">Część </w:t>
            </w:r>
            <w:r>
              <w:rPr>
                <w:sz w:val="18"/>
                <w:szCs w:val="18"/>
              </w:rPr>
              <w:t>3b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287" w:rsidRDefault="00C94287" w:rsidP="00CB5644">
            <w:pPr>
              <w:spacing w:line="276" w:lineRule="auto"/>
              <w:ind w:left="720"/>
              <w:jc w:val="both"/>
              <w:rPr>
                <w:sz w:val="18"/>
                <w:szCs w:val="18"/>
              </w:rPr>
            </w:pPr>
          </w:p>
          <w:p w:rsidR="00C94287" w:rsidRDefault="00F03CE1" w:rsidP="00CB5644">
            <w:pPr>
              <w:spacing w:line="276" w:lineRule="auto"/>
              <w:ind w:left="7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1095</w:t>
            </w:r>
          </w:p>
          <w:p w:rsidR="00C94287" w:rsidRPr="002D50FF" w:rsidRDefault="00C94287" w:rsidP="00CB5644">
            <w:pPr>
              <w:spacing w:line="276" w:lineRule="auto"/>
              <w:ind w:left="720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287" w:rsidRPr="002D50FF" w:rsidRDefault="00C94287" w:rsidP="00CB5644">
            <w:pPr>
              <w:spacing w:line="276" w:lineRule="auto"/>
              <w:ind w:left="720"/>
              <w:jc w:val="both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287" w:rsidRPr="002D50FF" w:rsidRDefault="00C94287" w:rsidP="00CB5644">
            <w:pPr>
              <w:spacing w:line="276" w:lineRule="auto"/>
              <w:ind w:left="720"/>
              <w:jc w:val="both"/>
              <w:rPr>
                <w:sz w:val="18"/>
                <w:szCs w:val="18"/>
              </w:rPr>
            </w:pPr>
          </w:p>
        </w:tc>
      </w:tr>
      <w:tr w:rsidR="008C4E37" w:rsidRPr="002D50FF" w:rsidTr="00F27E33"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E37" w:rsidRDefault="008C4E37" w:rsidP="00CB5644">
            <w:pPr>
              <w:spacing w:line="276" w:lineRule="auto"/>
              <w:ind w:left="720"/>
              <w:jc w:val="both"/>
              <w:rPr>
                <w:sz w:val="18"/>
                <w:szCs w:val="18"/>
              </w:rPr>
            </w:pPr>
          </w:p>
          <w:p w:rsidR="008C4E37" w:rsidRDefault="008C4E37" w:rsidP="00CB5644">
            <w:pPr>
              <w:spacing w:line="276" w:lineRule="auto"/>
              <w:ind w:left="720"/>
              <w:jc w:val="both"/>
              <w:rPr>
                <w:sz w:val="18"/>
                <w:szCs w:val="18"/>
              </w:rPr>
            </w:pPr>
          </w:p>
          <w:p w:rsidR="008C4E37" w:rsidRPr="00C94287" w:rsidRDefault="008C4E37" w:rsidP="0093626A">
            <w:pPr>
              <w:spacing w:line="276" w:lineRule="auto"/>
              <w:ind w:left="720"/>
              <w:jc w:val="right"/>
              <w:rPr>
                <w:b/>
                <w:sz w:val="22"/>
                <w:szCs w:val="22"/>
              </w:rPr>
            </w:pPr>
            <w:r w:rsidRPr="00C94287">
              <w:rPr>
                <w:b/>
                <w:sz w:val="22"/>
                <w:szCs w:val="22"/>
              </w:rPr>
              <w:t xml:space="preserve">RAZEM </w:t>
            </w:r>
            <w:r w:rsidR="00454BE8">
              <w:rPr>
                <w:b/>
                <w:bCs/>
                <w:sz w:val="22"/>
                <w:szCs w:val="22"/>
              </w:rPr>
              <w:t>CZĘŚĆ 3a</w:t>
            </w:r>
            <w:r>
              <w:rPr>
                <w:b/>
                <w:bCs/>
                <w:sz w:val="22"/>
                <w:szCs w:val="22"/>
              </w:rPr>
              <w:t xml:space="preserve"> i</w:t>
            </w:r>
            <w:r w:rsidR="00454BE8">
              <w:rPr>
                <w:b/>
                <w:bCs/>
                <w:sz w:val="22"/>
                <w:szCs w:val="22"/>
              </w:rPr>
              <w:t xml:space="preserve"> 3b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E37" w:rsidRPr="002D50FF" w:rsidRDefault="008C4E37" w:rsidP="00CB5644">
            <w:pPr>
              <w:spacing w:line="276" w:lineRule="auto"/>
              <w:ind w:left="720"/>
              <w:jc w:val="both"/>
              <w:rPr>
                <w:sz w:val="18"/>
                <w:szCs w:val="18"/>
              </w:rPr>
            </w:pPr>
          </w:p>
        </w:tc>
      </w:tr>
    </w:tbl>
    <w:p w:rsidR="009C526A" w:rsidRDefault="009C526A" w:rsidP="002D50FF"/>
    <w:p w:rsidR="0046609A" w:rsidRPr="0046609A" w:rsidRDefault="0046609A" w:rsidP="0046609A">
      <w:pPr>
        <w:numPr>
          <w:ilvl w:val="0"/>
          <w:numId w:val="1"/>
        </w:numPr>
        <w:tabs>
          <w:tab w:val="left" w:pos="284"/>
        </w:tabs>
        <w:jc w:val="both"/>
        <w:rPr>
          <w:b/>
          <w:color w:val="000000"/>
        </w:rPr>
      </w:pPr>
      <w:r>
        <w:rPr>
          <w:b/>
          <w:color w:val="000000"/>
        </w:rPr>
        <w:t>Oświadczam</w:t>
      </w:r>
      <w:r w:rsidRPr="0046609A">
        <w:rPr>
          <w:b/>
          <w:color w:val="000000"/>
        </w:rPr>
        <w:t>y, że:</w:t>
      </w:r>
    </w:p>
    <w:p w:rsidR="009C526A" w:rsidRPr="0046609A" w:rsidRDefault="0046609A" w:rsidP="0046609A">
      <w:pPr>
        <w:numPr>
          <w:ilvl w:val="0"/>
          <w:numId w:val="9"/>
        </w:numPr>
        <w:tabs>
          <w:tab w:val="left" w:pos="284"/>
        </w:tabs>
        <w:jc w:val="both"/>
        <w:rPr>
          <w:b/>
          <w:bCs/>
          <w:color w:val="000000"/>
        </w:rPr>
      </w:pPr>
      <w:r>
        <w:rPr>
          <w:color w:val="000000"/>
        </w:rPr>
        <w:t xml:space="preserve">zamówienie zostanie zrealizowane w terminach określonych w </w:t>
      </w:r>
      <w:r w:rsidR="009C66E2">
        <w:rPr>
          <w:color w:val="000000"/>
        </w:rPr>
        <w:t>Warunkach Zamówienia na Usługi Społeczne</w:t>
      </w:r>
      <w:r>
        <w:rPr>
          <w:color w:val="000000"/>
        </w:rPr>
        <w:t>;</w:t>
      </w:r>
    </w:p>
    <w:p w:rsidR="0046609A" w:rsidRPr="00E438B2" w:rsidRDefault="00E438B2" w:rsidP="0046609A">
      <w:pPr>
        <w:numPr>
          <w:ilvl w:val="0"/>
          <w:numId w:val="9"/>
        </w:numPr>
        <w:tabs>
          <w:tab w:val="left" w:pos="284"/>
        </w:tabs>
        <w:jc w:val="both"/>
        <w:rPr>
          <w:bCs/>
          <w:color w:val="000000"/>
        </w:rPr>
      </w:pPr>
      <w:r w:rsidRPr="00E438B2">
        <w:rPr>
          <w:bCs/>
          <w:color w:val="0D0D0D"/>
        </w:rPr>
        <w:t>w cenie oferty</w:t>
      </w:r>
      <w:r w:rsidR="0046609A" w:rsidRPr="00E438B2">
        <w:rPr>
          <w:bCs/>
          <w:color w:val="0D0D0D"/>
        </w:rPr>
        <w:t xml:space="preserve"> brutto zostały uwzględnione wszystkie koszty wykonania zamówienia,</w:t>
      </w:r>
      <w:r w:rsidR="0046609A" w:rsidRPr="00E438B2">
        <w:rPr>
          <w:bCs/>
          <w:color w:val="000000"/>
        </w:rPr>
        <w:t xml:space="preserve"> w tym wszystkie koszty towarzyszące, jak i wszelkie inne składki, opłaty i podatki, które mogą wystąpić przy realizacji przedmiotu zamówienia oraz inne niezbędne do zrealizowania zamówienia z należytą starannością i zgodnie z wymaganiami Zamawiającego zawartymi w Warunkach Zamówienia na Usługi Społeczne; </w:t>
      </w:r>
    </w:p>
    <w:p w:rsidR="00E438B2" w:rsidRPr="00E438B2" w:rsidRDefault="00E438B2" w:rsidP="00E438B2">
      <w:pPr>
        <w:numPr>
          <w:ilvl w:val="0"/>
          <w:numId w:val="9"/>
        </w:numPr>
        <w:jc w:val="both"/>
        <w:rPr>
          <w:bCs/>
          <w:color w:val="000000"/>
        </w:rPr>
      </w:pPr>
      <w:r w:rsidRPr="00E438B2">
        <w:rPr>
          <w:bCs/>
          <w:color w:val="000000"/>
        </w:rPr>
        <w:t>ceny jednostkowe brutto nie ulegną zmianie w trakcie trwania umowy;</w:t>
      </w:r>
    </w:p>
    <w:p w:rsidR="0046609A" w:rsidRDefault="0046609A" w:rsidP="0046609A">
      <w:pPr>
        <w:numPr>
          <w:ilvl w:val="0"/>
          <w:numId w:val="9"/>
        </w:numPr>
        <w:jc w:val="both"/>
        <w:rPr>
          <w:b/>
          <w:bCs/>
          <w:color w:val="000000"/>
        </w:rPr>
      </w:pPr>
      <w:r w:rsidRPr="00E438B2">
        <w:rPr>
          <w:color w:val="000000"/>
        </w:rPr>
        <w:t xml:space="preserve">zapoznaliśmy się z treścią Warunków Zamówienia na Usługi Społeczne, w tym </w:t>
      </w:r>
      <w:r w:rsidRPr="00E438B2">
        <w:rPr>
          <w:color w:val="000000"/>
        </w:rPr>
        <w:br/>
        <w:t>z istotnymi dla stron postanowieniami, które zostaną wprowadzone do treści</w:t>
      </w:r>
      <w:r>
        <w:rPr>
          <w:color w:val="000000"/>
        </w:rPr>
        <w:t xml:space="preserve"> zawieranej umowy w sprawie zamówienia </w:t>
      </w:r>
      <w:r w:rsidR="0016168B">
        <w:rPr>
          <w:color w:val="000000"/>
        </w:rPr>
        <w:t>publicznego na usługi społ</w:t>
      </w:r>
      <w:r w:rsidR="00DF3203">
        <w:rPr>
          <w:color w:val="000000"/>
        </w:rPr>
        <w:t>ecz</w:t>
      </w:r>
      <w:r w:rsidR="0016168B">
        <w:rPr>
          <w:color w:val="000000"/>
        </w:rPr>
        <w:t>n</w:t>
      </w:r>
      <w:r w:rsidR="00DF3203">
        <w:rPr>
          <w:color w:val="000000"/>
        </w:rPr>
        <w:t>e,</w:t>
      </w:r>
      <w:r w:rsidRPr="0046609A">
        <w:rPr>
          <w:color w:val="000000"/>
        </w:rPr>
        <w:t xml:space="preserve"> i nie wnosi</w:t>
      </w:r>
      <w:r w:rsidR="00472485">
        <w:rPr>
          <w:color w:val="000000"/>
        </w:rPr>
        <w:t xml:space="preserve">my do nich zastrzeżeń oraz akceptujemy </w:t>
      </w:r>
      <w:r w:rsidRPr="0046609A">
        <w:rPr>
          <w:color w:val="000000"/>
        </w:rPr>
        <w:t xml:space="preserve"> warunki w nich zawarte</w:t>
      </w:r>
      <w:r w:rsidRPr="0046609A">
        <w:rPr>
          <w:bCs/>
          <w:color w:val="000000"/>
        </w:rPr>
        <w:t>;</w:t>
      </w:r>
    </w:p>
    <w:p w:rsidR="0046609A" w:rsidRPr="0046609A" w:rsidRDefault="0046609A" w:rsidP="0046609A">
      <w:pPr>
        <w:numPr>
          <w:ilvl w:val="0"/>
          <w:numId w:val="9"/>
        </w:numPr>
        <w:tabs>
          <w:tab w:val="left" w:pos="284"/>
        </w:tabs>
        <w:jc w:val="both"/>
        <w:rPr>
          <w:bCs/>
          <w:color w:val="000000"/>
        </w:rPr>
      </w:pPr>
      <w:r>
        <w:rPr>
          <w:color w:val="000000"/>
        </w:rPr>
        <w:t>uważamy się za związanych niniejszą ofertą na okres 30 dni licząc od dnia otwarcia ofert (włącznie z tym dniem).</w:t>
      </w:r>
    </w:p>
    <w:p w:rsidR="009C526A" w:rsidRDefault="009C526A" w:rsidP="0046609A">
      <w:pPr>
        <w:numPr>
          <w:ilvl w:val="0"/>
          <w:numId w:val="1"/>
        </w:numPr>
        <w:jc w:val="both"/>
        <w:rPr>
          <w:b/>
          <w:bCs/>
          <w:color w:val="000000"/>
        </w:rPr>
      </w:pPr>
      <w:r>
        <w:rPr>
          <w:color w:val="000000"/>
        </w:rPr>
        <w:lastRenderedPageBreak/>
        <w:t xml:space="preserve">Składam(y) niniejszą ofertę we własnym imieniu </w:t>
      </w:r>
      <w:r>
        <w:rPr>
          <w:b/>
          <w:bCs/>
          <w:color w:val="000000"/>
        </w:rPr>
        <w:t>*</w:t>
      </w:r>
      <w:r w:rsidR="00D07039">
        <w:rPr>
          <w:color w:val="000000"/>
        </w:rPr>
        <w:t>/</w:t>
      </w:r>
      <w:r>
        <w:rPr>
          <w:color w:val="000000"/>
        </w:rPr>
        <w:t>jako Wykonawcy wspólnie ubiegający się o udzielenie zamówienia.</w:t>
      </w:r>
      <w:r>
        <w:rPr>
          <w:b/>
          <w:bCs/>
          <w:color w:val="000000"/>
        </w:rPr>
        <w:t>*</w:t>
      </w:r>
    </w:p>
    <w:p w:rsidR="0046609A" w:rsidRPr="00472485" w:rsidRDefault="0046609A" w:rsidP="0046609A">
      <w:pPr>
        <w:numPr>
          <w:ilvl w:val="0"/>
          <w:numId w:val="1"/>
        </w:numPr>
        <w:jc w:val="both"/>
        <w:rPr>
          <w:bCs/>
          <w:color w:val="000000"/>
        </w:rPr>
      </w:pPr>
      <w:r w:rsidRPr="00472485">
        <w:rPr>
          <w:bCs/>
          <w:color w:val="000000"/>
        </w:rPr>
        <w:t xml:space="preserve">Zobowiązujemy się do zawarcia umowy w miejscu i terminie wyznaczonym przez Zamawiającego. </w:t>
      </w:r>
    </w:p>
    <w:p w:rsidR="009C526A" w:rsidRPr="0046609A" w:rsidRDefault="00472485" w:rsidP="0046609A">
      <w:pPr>
        <w:numPr>
          <w:ilvl w:val="0"/>
          <w:numId w:val="1"/>
        </w:numPr>
        <w:jc w:val="both"/>
        <w:rPr>
          <w:b/>
          <w:bCs/>
          <w:color w:val="000000"/>
        </w:rPr>
      </w:pPr>
      <w:r>
        <w:rPr>
          <w:color w:val="000000"/>
        </w:rPr>
        <w:t>Oświadczam</w:t>
      </w:r>
      <w:r w:rsidR="009C526A" w:rsidRPr="0046609A">
        <w:rPr>
          <w:color w:val="000000"/>
        </w:rPr>
        <w:t>y, że:</w:t>
      </w:r>
    </w:p>
    <w:p w:rsidR="009C526A" w:rsidRDefault="00472485" w:rsidP="0046609A">
      <w:pPr>
        <w:numPr>
          <w:ilvl w:val="0"/>
          <w:numId w:val="3"/>
        </w:numPr>
        <w:tabs>
          <w:tab w:val="clear" w:pos="360"/>
          <w:tab w:val="num" w:pos="851"/>
          <w:tab w:val="left" w:pos="1418"/>
        </w:tabs>
        <w:ind w:firstLine="66"/>
        <w:jc w:val="both"/>
        <w:rPr>
          <w:color w:val="000000"/>
        </w:rPr>
      </w:pPr>
      <w:r>
        <w:rPr>
          <w:color w:val="000000"/>
        </w:rPr>
        <w:t>zamówienie wykonam</w:t>
      </w:r>
      <w:r w:rsidR="009C526A">
        <w:rPr>
          <w:color w:val="000000"/>
        </w:rPr>
        <w:t>y samodzielnie*</w:t>
      </w:r>
    </w:p>
    <w:p w:rsidR="009C526A" w:rsidRDefault="009C526A" w:rsidP="0046609A">
      <w:pPr>
        <w:numPr>
          <w:ilvl w:val="0"/>
          <w:numId w:val="3"/>
        </w:numPr>
        <w:tabs>
          <w:tab w:val="clear" w:pos="360"/>
          <w:tab w:val="num" w:pos="851"/>
          <w:tab w:val="left" w:pos="1418"/>
        </w:tabs>
        <w:ind w:firstLine="66"/>
        <w:jc w:val="both"/>
        <w:rPr>
          <w:b/>
        </w:rPr>
      </w:pPr>
      <w:r>
        <w:rPr>
          <w:color w:val="000000"/>
        </w:rPr>
        <w:t xml:space="preserve">część zamówienia </w:t>
      </w:r>
      <w:r w:rsidR="00472485">
        <w:rPr>
          <w:color w:val="000000"/>
        </w:rPr>
        <w:t>zamierzam</w:t>
      </w:r>
      <w:r>
        <w:rPr>
          <w:color w:val="000000"/>
        </w:rPr>
        <w:t>y powierzyć podwykonawcom *:</w:t>
      </w:r>
    </w:p>
    <w:tbl>
      <w:tblPr>
        <w:tblW w:w="8758" w:type="dxa"/>
        <w:tblInd w:w="529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850"/>
        <w:gridCol w:w="7908"/>
      </w:tblGrid>
      <w:tr w:rsidR="009C526A" w:rsidTr="0047248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9C526A" w:rsidRDefault="009C526A" w:rsidP="003C65E2">
            <w:pPr>
              <w:jc w:val="center"/>
              <w:rPr>
                <w:lang w:eastAsia="en-US"/>
              </w:rPr>
            </w:pPr>
            <w:r>
              <w:rPr>
                <w:b/>
              </w:rPr>
              <w:t>L.p.</w:t>
            </w:r>
          </w:p>
        </w:tc>
        <w:tc>
          <w:tcPr>
            <w:tcW w:w="7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472485" w:rsidRDefault="00472485" w:rsidP="00472485">
            <w:pPr>
              <w:jc w:val="center"/>
              <w:rPr>
                <w:b/>
              </w:rPr>
            </w:pPr>
            <w:r>
              <w:rPr>
                <w:sz w:val="22"/>
                <w:szCs w:val="22"/>
                <w:lang w:eastAsia="en-US"/>
              </w:rPr>
              <w:t>C</w:t>
            </w:r>
            <w:r w:rsidR="009C526A" w:rsidRPr="00472485">
              <w:rPr>
                <w:sz w:val="22"/>
                <w:szCs w:val="22"/>
                <w:lang w:eastAsia="en-US"/>
              </w:rPr>
              <w:t>zęści zamówienia</w:t>
            </w:r>
            <w:r>
              <w:rPr>
                <w:sz w:val="22"/>
                <w:szCs w:val="22"/>
                <w:lang w:eastAsia="en-US"/>
              </w:rPr>
              <w:t xml:space="preserve">, które zamierzamy  powierzyć podwykonawcom wraz z danymi </w:t>
            </w:r>
            <w:r w:rsidR="00B13858">
              <w:rPr>
                <w:sz w:val="22"/>
                <w:szCs w:val="22"/>
                <w:lang w:eastAsia="en-US"/>
              </w:rPr>
              <w:br/>
            </w:r>
            <w:r w:rsidR="00315672">
              <w:rPr>
                <w:sz w:val="22"/>
                <w:szCs w:val="22"/>
                <w:lang w:eastAsia="en-US"/>
              </w:rPr>
              <w:t>(nazwami) proponowanych podwykonawców</w:t>
            </w:r>
          </w:p>
          <w:p w:rsidR="009C526A" w:rsidRDefault="009C526A" w:rsidP="00B13858">
            <w:pPr>
              <w:widowControl/>
              <w:tabs>
                <w:tab w:val="left" w:pos="851"/>
              </w:tabs>
              <w:ind w:left="425"/>
              <w:jc w:val="both"/>
              <w:rPr>
                <w:b/>
              </w:rPr>
            </w:pPr>
          </w:p>
        </w:tc>
      </w:tr>
      <w:tr w:rsidR="009C526A" w:rsidTr="0047248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C526A" w:rsidRDefault="009C526A" w:rsidP="003C65E2">
            <w:r>
              <w:rPr>
                <w:b/>
              </w:rPr>
              <w:t>1.</w:t>
            </w:r>
          </w:p>
        </w:tc>
        <w:tc>
          <w:tcPr>
            <w:tcW w:w="7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C526A" w:rsidRDefault="009C526A" w:rsidP="003C65E2">
            <w:pPr>
              <w:jc w:val="center"/>
            </w:pPr>
          </w:p>
          <w:p w:rsidR="009C526A" w:rsidRDefault="009C526A" w:rsidP="003C65E2">
            <w:pPr>
              <w:jc w:val="center"/>
            </w:pPr>
          </w:p>
        </w:tc>
      </w:tr>
    </w:tbl>
    <w:p w:rsidR="009C526A" w:rsidRDefault="009C526A" w:rsidP="00B46165">
      <w:pPr>
        <w:jc w:val="both"/>
      </w:pPr>
    </w:p>
    <w:p w:rsidR="009C526A" w:rsidRDefault="00472485" w:rsidP="00B46165">
      <w:pPr>
        <w:ind w:left="426" w:hanging="426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6</w:t>
      </w:r>
      <w:r w:rsidR="009C526A">
        <w:rPr>
          <w:b/>
          <w:bCs/>
          <w:color w:val="000000"/>
        </w:rPr>
        <w:t>.</w:t>
      </w:r>
      <w:r w:rsidR="009C526A">
        <w:rPr>
          <w:b/>
          <w:bCs/>
          <w:color w:val="000000"/>
        </w:rPr>
        <w:tab/>
      </w:r>
      <w:r w:rsidR="009C526A">
        <w:rPr>
          <w:color w:val="000000"/>
        </w:rPr>
        <w:t>Oferta zawiera ............ kolejno ponumerowanych kartek.</w:t>
      </w:r>
    </w:p>
    <w:p w:rsidR="009C526A" w:rsidRDefault="00472485" w:rsidP="00B46165">
      <w:pPr>
        <w:ind w:left="426" w:hanging="426"/>
        <w:jc w:val="both"/>
      </w:pPr>
      <w:r>
        <w:rPr>
          <w:b/>
          <w:bCs/>
          <w:color w:val="000000"/>
        </w:rPr>
        <w:t>7</w:t>
      </w:r>
      <w:r w:rsidR="009C526A">
        <w:rPr>
          <w:b/>
          <w:bCs/>
          <w:color w:val="000000"/>
        </w:rPr>
        <w:t>.</w:t>
      </w:r>
      <w:r w:rsidR="009C526A">
        <w:rPr>
          <w:b/>
          <w:bCs/>
          <w:color w:val="000000"/>
        </w:rPr>
        <w:tab/>
      </w:r>
      <w:r w:rsidR="009C526A">
        <w:rPr>
          <w:color w:val="000000"/>
        </w:rPr>
        <w:t>Załącznikami do niniejszej oferty są:</w:t>
      </w:r>
    </w:p>
    <w:p w:rsidR="009C526A" w:rsidRDefault="009C526A" w:rsidP="00B46165">
      <w:pPr>
        <w:ind w:left="363"/>
        <w:jc w:val="both"/>
      </w:pPr>
    </w:p>
    <w:p w:rsidR="009C526A" w:rsidRDefault="009C526A" w:rsidP="00B46165">
      <w:pPr>
        <w:numPr>
          <w:ilvl w:val="0"/>
          <w:numId w:val="4"/>
        </w:numPr>
        <w:jc w:val="both"/>
        <w:rPr>
          <w:color w:val="000000"/>
        </w:rPr>
      </w:pPr>
      <w:r>
        <w:rPr>
          <w:color w:val="000000"/>
        </w:rPr>
        <w:t>…………………………………</w:t>
      </w:r>
    </w:p>
    <w:p w:rsidR="009C526A" w:rsidRDefault="009C526A" w:rsidP="00B46165">
      <w:pPr>
        <w:numPr>
          <w:ilvl w:val="0"/>
          <w:numId w:val="4"/>
        </w:numPr>
        <w:jc w:val="both"/>
        <w:rPr>
          <w:color w:val="000000"/>
        </w:rPr>
      </w:pPr>
      <w:r>
        <w:rPr>
          <w:color w:val="000000"/>
        </w:rPr>
        <w:t>…………………………………</w:t>
      </w:r>
    </w:p>
    <w:p w:rsidR="009C526A" w:rsidRDefault="009C526A" w:rsidP="00B46165">
      <w:pPr>
        <w:numPr>
          <w:ilvl w:val="0"/>
          <w:numId w:val="4"/>
        </w:numPr>
        <w:rPr>
          <w:color w:val="000000"/>
        </w:rPr>
      </w:pPr>
      <w:r>
        <w:rPr>
          <w:color w:val="000000"/>
        </w:rPr>
        <w:t>…………………………………</w:t>
      </w:r>
    </w:p>
    <w:p w:rsidR="009C526A" w:rsidRDefault="009C526A" w:rsidP="00B46165">
      <w:pPr>
        <w:numPr>
          <w:ilvl w:val="0"/>
          <w:numId w:val="4"/>
        </w:numPr>
        <w:rPr>
          <w:color w:val="000000"/>
        </w:rPr>
      </w:pPr>
      <w:r>
        <w:rPr>
          <w:color w:val="000000"/>
        </w:rPr>
        <w:t>…………………………………</w:t>
      </w:r>
    </w:p>
    <w:p w:rsidR="009C526A" w:rsidRDefault="009C526A" w:rsidP="00B46165"/>
    <w:p w:rsidR="009C526A" w:rsidRDefault="009C526A" w:rsidP="00B46165">
      <w:pPr>
        <w:jc w:val="both"/>
        <w:rPr>
          <w:bCs/>
          <w:i/>
          <w:sz w:val="20"/>
          <w:szCs w:val="20"/>
        </w:rPr>
      </w:pPr>
      <w:r>
        <w:rPr>
          <w:b/>
          <w:bCs/>
          <w:color w:val="000000"/>
        </w:rPr>
        <w:t>…………..……        ………</w:t>
      </w:r>
      <w:r w:rsidR="00F46D8A">
        <w:rPr>
          <w:b/>
          <w:bCs/>
          <w:color w:val="000000"/>
        </w:rPr>
        <w:t>..</w:t>
      </w:r>
      <w:r>
        <w:rPr>
          <w:b/>
          <w:bCs/>
          <w:color w:val="000000"/>
        </w:rPr>
        <w:t>…                                ...…………………………………………</w:t>
      </w:r>
    </w:p>
    <w:p w:rsidR="009C526A" w:rsidRDefault="009C526A" w:rsidP="00B46165">
      <w:pPr>
        <w:rPr>
          <w:i/>
          <w:color w:val="0D0D0D"/>
          <w:sz w:val="18"/>
          <w:szCs w:val="18"/>
        </w:rPr>
      </w:pPr>
      <w:r>
        <w:rPr>
          <w:bCs/>
          <w:i/>
          <w:sz w:val="20"/>
          <w:szCs w:val="20"/>
        </w:rPr>
        <w:t xml:space="preserve">     miejscowość                 </w:t>
      </w:r>
      <w:r w:rsidR="00F46D8A">
        <w:rPr>
          <w:bCs/>
          <w:i/>
          <w:sz w:val="20"/>
          <w:szCs w:val="20"/>
        </w:rPr>
        <w:t xml:space="preserve">   </w:t>
      </w:r>
      <w:r>
        <w:rPr>
          <w:bCs/>
          <w:i/>
          <w:sz w:val="20"/>
          <w:szCs w:val="20"/>
        </w:rPr>
        <w:t xml:space="preserve"> data  </w:t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  <w:t xml:space="preserve"> </w:t>
      </w:r>
      <w:r>
        <w:rPr>
          <w:i/>
          <w:color w:val="0D0D0D"/>
          <w:sz w:val="18"/>
          <w:szCs w:val="18"/>
        </w:rPr>
        <w:t>pod</w:t>
      </w:r>
      <w:r w:rsidR="00472485">
        <w:rPr>
          <w:i/>
          <w:color w:val="0D0D0D"/>
          <w:sz w:val="18"/>
          <w:szCs w:val="18"/>
        </w:rPr>
        <w:t xml:space="preserve">pis i pieczęć osoby upoważnionej </w:t>
      </w:r>
    </w:p>
    <w:p w:rsidR="009C526A" w:rsidRDefault="009C526A" w:rsidP="00E438B2">
      <w:pPr>
        <w:ind w:left="1416" w:firstLine="708"/>
        <w:jc w:val="center"/>
      </w:pPr>
      <w:r>
        <w:rPr>
          <w:i/>
          <w:color w:val="0D0D0D"/>
          <w:sz w:val="18"/>
          <w:szCs w:val="18"/>
        </w:rPr>
        <w:t xml:space="preserve">            </w:t>
      </w:r>
      <w:r w:rsidR="00472485">
        <w:rPr>
          <w:i/>
          <w:color w:val="0D0D0D"/>
          <w:sz w:val="18"/>
          <w:szCs w:val="18"/>
        </w:rPr>
        <w:t xml:space="preserve">       </w:t>
      </w:r>
      <w:r w:rsidR="00472485">
        <w:rPr>
          <w:i/>
          <w:color w:val="0D0D0D"/>
          <w:sz w:val="18"/>
          <w:szCs w:val="18"/>
        </w:rPr>
        <w:tab/>
      </w:r>
      <w:r w:rsidR="00472485">
        <w:rPr>
          <w:i/>
          <w:color w:val="0D0D0D"/>
          <w:sz w:val="18"/>
          <w:szCs w:val="18"/>
        </w:rPr>
        <w:tab/>
      </w:r>
      <w:r w:rsidR="00F46D8A">
        <w:rPr>
          <w:i/>
          <w:color w:val="0D0D0D"/>
          <w:sz w:val="18"/>
          <w:szCs w:val="18"/>
        </w:rPr>
        <w:t xml:space="preserve">              </w:t>
      </w:r>
      <w:r w:rsidR="00472485">
        <w:rPr>
          <w:i/>
          <w:color w:val="0D0D0D"/>
          <w:sz w:val="18"/>
          <w:szCs w:val="18"/>
        </w:rPr>
        <w:t xml:space="preserve">(lub osób upoważnionych) do reprezentacji </w:t>
      </w:r>
      <w:r>
        <w:rPr>
          <w:i/>
          <w:color w:val="0D0D0D"/>
          <w:sz w:val="18"/>
          <w:szCs w:val="18"/>
        </w:rPr>
        <w:t>Wykonawcy</w:t>
      </w:r>
      <w:r>
        <w:rPr>
          <w:color w:val="0D0D0D"/>
        </w:rPr>
        <w:t xml:space="preserve"> </w:t>
      </w:r>
    </w:p>
    <w:p w:rsidR="009C526A" w:rsidRDefault="009C526A" w:rsidP="00B46165">
      <w:p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</w:rPr>
        <w:t>-----------------------------</w:t>
      </w:r>
    </w:p>
    <w:p w:rsidR="009C526A" w:rsidRDefault="009C526A" w:rsidP="00B46165">
      <w:pPr>
        <w:rPr>
          <w:b/>
          <w:i/>
          <w:iCs/>
          <w:color w:val="000000"/>
        </w:rPr>
      </w:pPr>
      <w:r>
        <w:rPr>
          <w:b/>
          <w:bCs/>
          <w:color w:val="000000"/>
          <w:sz w:val="20"/>
          <w:szCs w:val="20"/>
        </w:rPr>
        <w:t xml:space="preserve">* </w:t>
      </w:r>
      <w:r>
        <w:rPr>
          <w:i/>
          <w:color w:val="000000"/>
          <w:sz w:val="20"/>
          <w:szCs w:val="20"/>
        </w:rPr>
        <w:t>niepotrzebne skreślić</w:t>
      </w:r>
    </w:p>
    <w:p w:rsidR="009C526A" w:rsidRPr="00043380" w:rsidRDefault="009C526A" w:rsidP="00B46165">
      <w:pPr>
        <w:pageBreakBefore/>
        <w:spacing w:after="200" w:line="276" w:lineRule="auto"/>
        <w:rPr>
          <w:i/>
          <w:sz w:val="22"/>
          <w:szCs w:val="22"/>
        </w:rPr>
      </w:pPr>
    </w:p>
    <w:p w:rsidR="00043380" w:rsidRPr="00043380" w:rsidRDefault="00043380" w:rsidP="00B46165">
      <w:pPr>
        <w:jc w:val="right"/>
        <w:rPr>
          <w:i/>
          <w:iCs/>
          <w:color w:val="000000"/>
          <w:sz w:val="22"/>
          <w:szCs w:val="22"/>
        </w:rPr>
      </w:pPr>
      <w:r w:rsidRPr="00043380">
        <w:rPr>
          <w:i/>
          <w:iCs/>
          <w:color w:val="000000"/>
          <w:sz w:val="22"/>
          <w:szCs w:val="22"/>
        </w:rPr>
        <w:t>Załącznik Nr 2</w:t>
      </w:r>
    </w:p>
    <w:p w:rsidR="00043380" w:rsidRPr="00043380" w:rsidRDefault="00043380" w:rsidP="00043380">
      <w:pPr>
        <w:jc w:val="right"/>
        <w:rPr>
          <w:i/>
          <w:sz w:val="22"/>
          <w:szCs w:val="22"/>
        </w:rPr>
      </w:pPr>
      <w:r w:rsidRPr="00043380">
        <w:rPr>
          <w:bCs/>
          <w:i/>
          <w:iCs/>
          <w:color w:val="000000"/>
          <w:sz w:val="22"/>
          <w:szCs w:val="22"/>
        </w:rPr>
        <w:t>do Warunków Zamówienia na Usługi Społeczne</w:t>
      </w:r>
    </w:p>
    <w:p w:rsidR="009C526A" w:rsidRDefault="009C526A" w:rsidP="00B46165">
      <w:pPr>
        <w:jc w:val="right"/>
      </w:pPr>
    </w:p>
    <w:p w:rsidR="009C526A" w:rsidRDefault="009C526A" w:rsidP="00B46165">
      <w:pPr>
        <w:rPr>
          <w:i/>
          <w:color w:val="0D0D0D"/>
          <w:sz w:val="18"/>
          <w:szCs w:val="18"/>
        </w:rPr>
      </w:pPr>
      <w:r>
        <w:rPr>
          <w:color w:val="0D0D0D"/>
          <w:sz w:val="18"/>
          <w:szCs w:val="18"/>
        </w:rPr>
        <w:t>..............................................................</w:t>
      </w:r>
    </w:p>
    <w:p w:rsidR="009C526A" w:rsidRDefault="009C526A" w:rsidP="00B46165">
      <w:r>
        <w:rPr>
          <w:i/>
          <w:color w:val="0D0D0D"/>
          <w:sz w:val="18"/>
          <w:szCs w:val="18"/>
        </w:rPr>
        <w:t>/nazwa Wykonawcy/</w:t>
      </w:r>
    </w:p>
    <w:p w:rsidR="009C526A" w:rsidRDefault="009C526A" w:rsidP="00B46165"/>
    <w:p w:rsidR="009C526A" w:rsidRPr="008B6171" w:rsidRDefault="009C526A" w:rsidP="00B46165">
      <w:pPr>
        <w:rPr>
          <w:i/>
          <w:color w:val="0D0D0D"/>
          <w:sz w:val="18"/>
          <w:szCs w:val="18"/>
        </w:rPr>
      </w:pPr>
      <w:r w:rsidRPr="008B6171">
        <w:rPr>
          <w:color w:val="0D0D0D"/>
          <w:sz w:val="18"/>
          <w:szCs w:val="18"/>
        </w:rPr>
        <w:t>................................................................</w:t>
      </w:r>
    </w:p>
    <w:p w:rsidR="009C526A" w:rsidRPr="008B6171" w:rsidRDefault="009C526A" w:rsidP="00B46165">
      <w:r w:rsidRPr="008B6171">
        <w:rPr>
          <w:i/>
          <w:color w:val="0D0D0D"/>
          <w:sz w:val="18"/>
          <w:szCs w:val="18"/>
        </w:rPr>
        <w:t>/adres/</w:t>
      </w:r>
    </w:p>
    <w:p w:rsidR="009C526A" w:rsidRPr="008B6171" w:rsidRDefault="009C526A" w:rsidP="00B46165"/>
    <w:p w:rsidR="009C526A" w:rsidRPr="008B6171" w:rsidRDefault="009C526A" w:rsidP="00B46165">
      <w:pPr>
        <w:ind w:left="3540" w:firstLine="708"/>
        <w:jc w:val="center"/>
      </w:pPr>
    </w:p>
    <w:p w:rsidR="009C526A" w:rsidRPr="008B6171" w:rsidRDefault="009C526A" w:rsidP="00B46165"/>
    <w:p w:rsidR="009C526A" w:rsidRPr="009C66E2" w:rsidRDefault="009C66E2" w:rsidP="00B46165">
      <w:pPr>
        <w:jc w:val="center"/>
        <w:rPr>
          <w:b/>
          <w:color w:val="000000"/>
          <w:sz w:val="28"/>
          <w:szCs w:val="28"/>
        </w:rPr>
      </w:pPr>
      <w:r w:rsidRPr="009C66E2">
        <w:rPr>
          <w:b/>
          <w:bCs/>
          <w:sz w:val="28"/>
          <w:szCs w:val="28"/>
        </w:rPr>
        <w:t>Wykaz</w:t>
      </w:r>
      <w:r w:rsidR="009C526A" w:rsidRPr="009C66E2">
        <w:rPr>
          <w:b/>
          <w:bCs/>
          <w:sz w:val="28"/>
          <w:szCs w:val="28"/>
        </w:rPr>
        <w:t xml:space="preserve"> usług</w:t>
      </w:r>
      <w:r w:rsidRPr="009C66E2">
        <w:rPr>
          <w:b/>
          <w:sz w:val="28"/>
          <w:szCs w:val="28"/>
        </w:rPr>
        <w:t xml:space="preserve"> wykonanych lub wykonywanych  </w:t>
      </w:r>
    </w:p>
    <w:p w:rsidR="000A7FDB" w:rsidRDefault="00DF3203" w:rsidP="000A7FDB">
      <w:pPr>
        <w:jc w:val="center"/>
        <w:rPr>
          <w:color w:val="004586"/>
        </w:rPr>
      </w:pPr>
      <w:r>
        <w:rPr>
          <w:color w:val="000000"/>
        </w:rPr>
        <w:t>Dotyczy procedury</w:t>
      </w:r>
      <w:r w:rsidR="000A7FDB">
        <w:rPr>
          <w:color w:val="000000"/>
        </w:rPr>
        <w:t xml:space="preserve"> o udzielenie zamówienia na usługi społeczne pn.: </w:t>
      </w:r>
    </w:p>
    <w:p w:rsidR="00E438B2" w:rsidRPr="00583E11" w:rsidRDefault="00E438B2" w:rsidP="00583E11">
      <w:pPr>
        <w:pStyle w:val="Standard"/>
        <w:ind w:left="709" w:hanging="709"/>
        <w:rPr>
          <w:b/>
        </w:rPr>
      </w:pPr>
      <w:r w:rsidRPr="00E438B2">
        <w:rPr>
          <w:rFonts w:ascii="Times New Roman" w:eastAsia="Times New Roman" w:hAnsi="Times New Roman"/>
          <w:b/>
        </w:rPr>
        <w:t>„</w:t>
      </w:r>
      <w:r w:rsidR="00583E11" w:rsidRPr="00583E11">
        <w:rPr>
          <w:b/>
          <w:bCs/>
        </w:rPr>
        <w:t>Gorące posiłki dla klientów Miejsko Ośrodka Pomocy Społecznej w Inowrocławiu oraz dla uczestników Środowiskowego Domu Samopomocy w Inowrocławiu w 2017 r.</w:t>
      </w:r>
      <w:r w:rsidRPr="00E438B2">
        <w:rPr>
          <w:rFonts w:ascii="Times New Roman" w:eastAsia="Times New Roman" w:hAnsi="Times New Roman"/>
          <w:b/>
        </w:rPr>
        <w:t>”</w:t>
      </w:r>
    </w:p>
    <w:p w:rsidR="009C526A" w:rsidRDefault="009C526A" w:rsidP="00B46165">
      <w:pPr>
        <w:ind w:left="709" w:hanging="709"/>
        <w:jc w:val="center"/>
      </w:pPr>
    </w:p>
    <w:p w:rsidR="009C526A" w:rsidRPr="009C66E2" w:rsidRDefault="009C526A" w:rsidP="00B46165">
      <w:pPr>
        <w:ind w:firstLine="708"/>
        <w:jc w:val="both"/>
      </w:pPr>
      <w:r>
        <w:rPr>
          <w:bCs/>
          <w:color w:val="0D0D0D"/>
        </w:rPr>
        <w:t>Składając ofertę w ww.</w:t>
      </w:r>
      <w:r w:rsidR="00DF3203">
        <w:rPr>
          <w:bCs/>
          <w:color w:val="0D0D0D"/>
        </w:rPr>
        <w:t xml:space="preserve"> procedurze</w:t>
      </w:r>
      <w:r>
        <w:rPr>
          <w:bCs/>
          <w:color w:val="0D0D0D"/>
        </w:rPr>
        <w:t xml:space="preserve"> o udzielenie zamówienia </w:t>
      </w:r>
      <w:r w:rsidR="009C66E2">
        <w:rPr>
          <w:bCs/>
          <w:color w:val="0D0D0D"/>
        </w:rPr>
        <w:t xml:space="preserve">na usługi społeczne </w:t>
      </w:r>
      <w:r w:rsidR="00472485">
        <w:rPr>
          <w:color w:val="000000"/>
        </w:rPr>
        <w:t>przedstawiam</w:t>
      </w:r>
      <w:r w:rsidR="00DF3203">
        <w:rPr>
          <w:color w:val="000000"/>
        </w:rPr>
        <w:t>/</w:t>
      </w:r>
      <w:r w:rsidR="00472485">
        <w:rPr>
          <w:color w:val="000000"/>
        </w:rPr>
        <w:t>y</w:t>
      </w:r>
      <w:r>
        <w:rPr>
          <w:color w:val="000000"/>
        </w:rPr>
        <w:t xml:space="preserve"> </w:t>
      </w:r>
      <w:r>
        <w:t xml:space="preserve">wykaz </w:t>
      </w:r>
      <w:r w:rsidR="009C66E2">
        <w:t xml:space="preserve">usług </w:t>
      </w:r>
      <w:r>
        <w:t xml:space="preserve">wykonanych lub nadal wykonywanych w okresie ostatnich trzech lat przed upływem terminu składania ofert, a jeżeli okres prowadzenia </w:t>
      </w:r>
      <w:r w:rsidR="00472485">
        <w:t>działalności jest krótszy - w zakresie wykazania spełnienia</w:t>
      </w:r>
      <w:r w:rsidR="00DF3203">
        <w:t xml:space="preserve"> warunku udziału w procedurze o udzielenie zamówienia na usługi społeczne wraz </w:t>
      </w:r>
      <w:r w:rsidRPr="009C66E2">
        <w:t xml:space="preserve">z </w:t>
      </w:r>
      <w:r w:rsidRPr="009C66E2">
        <w:rPr>
          <w:b/>
        </w:rPr>
        <w:t>załączeniem dowodów</w:t>
      </w:r>
      <w:r w:rsidRPr="009C66E2">
        <w:t xml:space="preserve">, że wykazane usługi zostały </w:t>
      </w:r>
      <w:r w:rsidR="009C66E2" w:rsidRPr="009C66E2">
        <w:t xml:space="preserve">wykonane należycie </w:t>
      </w:r>
      <w:r w:rsidRPr="009C66E2">
        <w:t>lub</w:t>
      </w:r>
      <w:r w:rsidR="009C66E2">
        <w:t xml:space="preserve"> są </w:t>
      </w:r>
      <w:r w:rsidR="009C66E2" w:rsidRPr="009C66E2">
        <w:t xml:space="preserve">nadal wykonywane </w:t>
      </w:r>
      <w:r w:rsidRPr="009C66E2">
        <w:t>należycie.</w:t>
      </w:r>
    </w:p>
    <w:p w:rsidR="009C526A" w:rsidRPr="009C66E2" w:rsidRDefault="009C526A" w:rsidP="00B46165">
      <w:pPr>
        <w:jc w:val="both"/>
      </w:pPr>
    </w:p>
    <w:p w:rsidR="009C526A" w:rsidRDefault="009C526A" w:rsidP="00B46165"/>
    <w:tbl>
      <w:tblPr>
        <w:tblW w:w="907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708"/>
        <w:gridCol w:w="1701"/>
        <w:gridCol w:w="1418"/>
        <w:gridCol w:w="1417"/>
        <w:gridCol w:w="1560"/>
        <w:gridCol w:w="1134"/>
      </w:tblGrid>
      <w:tr w:rsidR="008C4E37" w:rsidRPr="00E7468B" w:rsidTr="00351C67">
        <w:tc>
          <w:tcPr>
            <w:tcW w:w="1135" w:type="dxa"/>
            <w:shd w:val="clear" w:color="auto" w:fill="F2F2F2" w:themeFill="background1" w:themeFillShade="F2"/>
          </w:tcPr>
          <w:p w:rsidR="008C4E37" w:rsidRDefault="008C4E37" w:rsidP="002E2CC6">
            <w:pPr>
              <w:autoSpaceDE w:val="0"/>
              <w:autoSpaceDN w:val="0"/>
              <w:adjustRightInd w:val="0"/>
              <w:jc w:val="center"/>
              <w:rPr>
                <w:rFonts w:eastAsia="ArialMT"/>
                <w:b/>
                <w:color w:val="000000"/>
                <w:sz w:val="16"/>
                <w:szCs w:val="16"/>
              </w:rPr>
            </w:pPr>
          </w:p>
          <w:p w:rsidR="008C4E37" w:rsidRDefault="008C4E37" w:rsidP="002E2CC6">
            <w:pPr>
              <w:autoSpaceDE w:val="0"/>
              <w:autoSpaceDN w:val="0"/>
              <w:adjustRightInd w:val="0"/>
              <w:jc w:val="center"/>
              <w:rPr>
                <w:rFonts w:eastAsia="ArialMT"/>
                <w:b/>
                <w:color w:val="000000"/>
                <w:sz w:val="16"/>
                <w:szCs w:val="16"/>
              </w:rPr>
            </w:pPr>
          </w:p>
          <w:p w:rsidR="008C4E37" w:rsidRDefault="008C4E37" w:rsidP="002E2CC6">
            <w:pPr>
              <w:autoSpaceDE w:val="0"/>
              <w:autoSpaceDN w:val="0"/>
              <w:adjustRightInd w:val="0"/>
              <w:jc w:val="center"/>
              <w:rPr>
                <w:rFonts w:eastAsia="ArialMT"/>
                <w:b/>
                <w:color w:val="000000"/>
                <w:sz w:val="16"/>
                <w:szCs w:val="16"/>
              </w:rPr>
            </w:pPr>
          </w:p>
          <w:p w:rsidR="008C4E37" w:rsidRDefault="008C4E37" w:rsidP="002E2CC6">
            <w:pPr>
              <w:autoSpaceDE w:val="0"/>
              <w:autoSpaceDN w:val="0"/>
              <w:adjustRightInd w:val="0"/>
              <w:jc w:val="center"/>
              <w:rPr>
                <w:rFonts w:eastAsia="ArialMT"/>
                <w:b/>
                <w:color w:val="000000"/>
                <w:sz w:val="16"/>
                <w:szCs w:val="16"/>
              </w:rPr>
            </w:pPr>
          </w:p>
          <w:p w:rsidR="008C4E37" w:rsidRPr="00E7468B" w:rsidRDefault="008C4E37" w:rsidP="002E2CC6">
            <w:pPr>
              <w:autoSpaceDE w:val="0"/>
              <w:autoSpaceDN w:val="0"/>
              <w:adjustRightInd w:val="0"/>
              <w:jc w:val="center"/>
              <w:rPr>
                <w:rFonts w:eastAsia="ArialMT"/>
                <w:b/>
                <w:color w:val="000000"/>
                <w:sz w:val="16"/>
                <w:szCs w:val="16"/>
              </w:rPr>
            </w:pPr>
            <w:r>
              <w:rPr>
                <w:rFonts w:eastAsia="ArialMT"/>
                <w:b/>
                <w:color w:val="000000"/>
                <w:sz w:val="16"/>
                <w:szCs w:val="16"/>
              </w:rPr>
              <w:t>Nr części zamówienia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8C4E37" w:rsidRPr="00E7468B" w:rsidRDefault="008C4E37" w:rsidP="002E2CC6">
            <w:pPr>
              <w:autoSpaceDE w:val="0"/>
              <w:autoSpaceDN w:val="0"/>
              <w:adjustRightInd w:val="0"/>
              <w:rPr>
                <w:rFonts w:eastAsia="ArialMT"/>
                <w:b/>
                <w:color w:val="000000"/>
                <w:sz w:val="16"/>
                <w:szCs w:val="16"/>
              </w:rPr>
            </w:pPr>
            <w:r w:rsidRPr="00E7468B">
              <w:rPr>
                <w:rFonts w:eastAsia="ArialMT"/>
                <w:b/>
                <w:color w:val="000000"/>
                <w:sz w:val="16"/>
                <w:szCs w:val="16"/>
              </w:rPr>
              <w:t>L.p.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8C4E37" w:rsidRPr="00E7468B" w:rsidRDefault="008C4E37" w:rsidP="002E2CC6">
            <w:pPr>
              <w:autoSpaceDE w:val="0"/>
              <w:autoSpaceDN w:val="0"/>
              <w:adjustRightInd w:val="0"/>
              <w:jc w:val="center"/>
              <w:rPr>
                <w:rFonts w:eastAsia="ArialMT"/>
                <w:b/>
                <w:color w:val="000000"/>
                <w:sz w:val="16"/>
                <w:szCs w:val="16"/>
              </w:rPr>
            </w:pPr>
            <w:r w:rsidRPr="00E7468B">
              <w:rPr>
                <w:rFonts w:eastAsia="ArialMT"/>
                <w:b/>
                <w:color w:val="000000"/>
                <w:sz w:val="16"/>
                <w:szCs w:val="16"/>
              </w:rPr>
              <w:t xml:space="preserve">NAZWA I ADRES ZAMAWIAJĄCEGO (Odbiorcy usługi) 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8C4E37" w:rsidRPr="00E7468B" w:rsidRDefault="008C4E37" w:rsidP="002E2CC6">
            <w:pPr>
              <w:autoSpaceDE w:val="0"/>
              <w:autoSpaceDN w:val="0"/>
              <w:adjustRightInd w:val="0"/>
              <w:jc w:val="center"/>
              <w:rPr>
                <w:rFonts w:eastAsia="ArialMT"/>
                <w:b/>
                <w:color w:val="000000"/>
                <w:sz w:val="16"/>
                <w:szCs w:val="16"/>
              </w:rPr>
            </w:pPr>
            <w:r w:rsidRPr="00E7468B">
              <w:rPr>
                <w:rFonts w:eastAsia="ArialMT"/>
                <w:b/>
                <w:color w:val="000000"/>
                <w:sz w:val="16"/>
                <w:szCs w:val="16"/>
              </w:rPr>
              <w:t>PRZEDMIOT ZAMÓWIENIA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8C4E37" w:rsidRPr="00E7468B" w:rsidRDefault="008C4E37" w:rsidP="002E2CC6">
            <w:pPr>
              <w:autoSpaceDE w:val="0"/>
              <w:autoSpaceDN w:val="0"/>
              <w:adjustRightInd w:val="0"/>
              <w:jc w:val="center"/>
              <w:rPr>
                <w:rFonts w:eastAsia="ArialMT"/>
                <w:b/>
                <w:color w:val="000000"/>
                <w:sz w:val="16"/>
                <w:szCs w:val="16"/>
              </w:rPr>
            </w:pPr>
            <w:r w:rsidRPr="00E7468B">
              <w:rPr>
                <w:rFonts w:eastAsia="ArialMT"/>
                <w:b/>
                <w:color w:val="000000"/>
                <w:sz w:val="16"/>
                <w:szCs w:val="16"/>
              </w:rPr>
              <w:t>WARTOŚĆ ZAMÓWIENIA BRUTTO</w:t>
            </w:r>
          </w:p>
          <w:p w:rsidR="008C4E37" w:rsidRPr="00E7468B" w:rsidRDefault="008C4E37" w:rsidP="002E2CC6">
            <w:pPr>
              <w:autoSpaceDE w:val="0"/>
              <w:autoSpaceDN w:val="0"/>
              <w:adjustRightInd w:val="0"/>
              <w:jc w:val="center"/>
              <w:rPr>
                <w:rFonts w:eastAsia="ArialMT"/>
                <w:b/>
                <w:color w:val="000000"/>
                <w:sz w:val="16"/>
                <w:szCs w:val="16"/>
              </w:rPr>
            </w:pPr>
            <w:r w:rsidRPr="00E7468B">
              <w:rPr>
                <w:rFonts w:eastAsia="ArialMT"/>
                <w:b/>
                <w:color w:val="000000"/>
                <w:sz w:val="16"/>
                <w:szCs w:val="16"/>
              </w:rPr>
              <w:t xml:space="preserve">(zł) 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8C4E37" w:rsidRPr="00E7468B" w:rsidRDefault="008C4E37" w:rsidP="002E2CC6">
            <w:pPr>
              <w:autoSpaceDE w:val="0"/>
              <w:autoSpaceDN w:val="0"/>
              <w:adjustRightInd w:val="0"/>
              <w:jc w:val="center"/>
              <w:rPr>
                <w:rFonts w:eastAsia="ArialMT"/>
                <w:b/>
                <w:color w:val="000000"/>
                <w:sz w:val="16"/>
                <w:szCs w:val="16"/>
              </w:rPr>
            </w:pPr>
            <w:r w:rsidRPr="00E7468B">
              <w:rPr>
                <w:rFonts w:eastAsia="ArialMT"/>
                <w:b/>
                <w:color w:val="000000"/>
                <w:sz w:val="16"/>
                <w:szCs w:val="16"/>
              </w:rPr>
              <w:t xml:space="preserve">TERMIN REALIZACJI </w:t>
            </w:r>
          </w:p>
          <w:p w:rsidR="008C4E37" w:rsidRPr="00E7468B" w:rsidRDefault="008C4E37" w:rsidP="002E2CC6">
            <w:pPr>
              <w:autoSpaceDE w:val="0"/>
              <w:autoSpaceDN w:val="0"/>
              <w:adjustRightInd w:val="0"/>
              <w:jc w:val="center"/>
              <w:rPr>
                <w:rFonts w:eastAsia="ArialMT"/>
                <w:b/>
                <w:color w:val="000000"/>
                <w:sz w:val="16"/>
                <w:szCs w:val="16"/>
              </w:rPr>
            </w:pPr>
            <w:r w:rsidRPr="00E7468B">
              <w:rPr>
                <w:rFonts w:eastAsia="ArialMT"/>
                <w:b/>
                <w:color w:val="000000"/>
                <w:sz w:val="16"/>
                <w:szCs w:val="16"/>
              </w:rPr>
              <w:t>OD… DO ….</w:t>
            </w:r>
          </w:p>
          <w:p w:rsidR="008C4E37" w:rsidRPr="00E7468B" w:rsidRDefault="008C4E37" w:rsidP="002E2CC6">
            <w:pPr>
              <w:autoSpaceDE w:val="0"/>
              <w:autoSpaceDN w:val="0"/>
              <w:adjustRightInd w:val="0"/>
              <w:jc w:val="center"/>
              <w:rPr>
                <w:rFonts w:eastAsia="ArialMT"/>
                <w:b/>
                <w:color w:val="000000"/>
                <w:sz w:val="16"/>
                <w:szCs w:val="16"/>
              </w:rPr>
            </w:pPr>
            <w:proofErr w:type="spellStart"/>
            <w:r w:rsidRPr="00E7468B">
              <w:rPr>
                <w:rFonts w:eastAsia="ArialMT"/>
                <w:b/>
                <w:color w:val="000000"/>
                <w:sz w:val="16"/>
                <w:szCs w:val="16"/>
              </w:rPr>
              <w:t>dd</w:t>
            </w:r>
            <w:proofErr w:type="spellEnd"/>
            <w:r w:rsidRPr="00E7468B">
              <w:rPr>
                <w:rFonts w:eastAsia="ArialMT"/>
                <w:b/>
                <w:color w:val="000000"/>
                <w:sz w:val="16"/>
                <w:szCs w:val="16"/>
              </w:rPr>
              <w:t>/mm/</w:t>
            </w:r>
            <w:proofErr w:type="spellStart"/>
            <w:r w:rsidRPr="00E7468B">
              <w:rPr>
                <w:rFonts w:eastAsia="ArialMT"/>
                <w:b/>
                <w:color w:val="000000"/>
                <w:sz w:val="16"/>
                <w:szCs w:val="16"/>
              </w:rPr>
              <w:t>rr</w:t>
            </w:r>
            <w:proofErr w:type="spellEnd"/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8C4E37" w:rsidRPr="00E7468B" w:rsidRDefault="008C4E37" w:rsidP="002E2CC6">
            <w:pPr>
              <w:pStyle w:val="western"/>
              <w:spacing w:after="0"/>
              <w:jc w:val="center"/>
            </w:pPr>
            <w:r w:rsidRPr="00E7468B">
              <w:rPr>
                <w:b/>
                <w:bCs/>
                <w:sz w:val="20"/>
                <w:szCs w:val="20"/>
              </w:rPr>
              <w:t xml:space="preserve">Ilość wydawanych posiłków dziennie </w:t>
            </w:r>
          </w:p>
          <w:p w:rsidR="008C4E37" w:rsidRPr="00E7468B" w:rsidRDefault="008C4E37" w:rsidP="002E2CC6">
            <w:pPr>
              <w:pStyle w:val="western"/>
              <w:spacing w:before="278"/>
              <w:jc w:val="center"/>
            </w:pPr>
            <w:r w:rsidRPr="00E7468B">
              <w:rPr>
                <w:sz w:val="20"/>
                <w:szCs w:val="20"/>
              </w:rPr>
              <w:t>(średnia z okresu trwania umowy )</w:t>
            </w:r>
          </w:p>
        </w:tc>
      </w:tr>
      <w:tr w:rsidR="008C4E37" w:rsidRPr="00E7468B" w:rsidTr="00351C67">
        <w:tc>
          <w:tcPr>
            <w:tcW w:w="1135" w:type="dxa"/>
          </w:tcPr>
          <w:p w:rsidR="008C4E37" w:rsidRPr="00E7468B" w:rsidRDefault="008C4E37" w:rsidP="002E2CC6">
            <w:pPr>
              <w:autoSpaceDE w:val="0"/>
              <w:autoSpaceDN w:val="0"/>
              <w:adjustRightInd w:val="0"/>
              <w:jc w:val="both"/>
              <w:rPr>
                <w:rFonts w:eastAsia="ArialMT"/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8C4E37" w:rsidRPr="00E7468B" w:rsidRDefault="008C4E37" w:rsidP="002E2CC6">
            <w:pPr>
              <w:autoSpaceDE w:val="0"/>
              <w:autoSpaceDN w:val="0"/>
              <w:adjustRightInd w:val="0"/>
              <w:jc w:val="both"/>
              <w:rPr>
                <w:rFonts w:eastAsia="ArialMT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8C4E37" w:rsidRPr="00E7468B" w:rsidRDefault="008C4E37" w:rsidP="002E2CC6">
            <w:pPr>
              <w:autoSpaceDE w:val="0"/>
              <w:autoSpaceDN w:val="0"/>
              <w:adjustRightInd w:val="0"/>
              <w:jc w:val="both"/>
              <w:rPr>
                <w:rFonts w:eastAsia="ArialMT"/>
                <w:color w:val="000000"/>
                <w:sz w:val="16"/>
                <w:szCs w:val="16"/>
              </w:rPr>
            </w:pPr>
          </w:p>
          <w:p w:rsidR="008C4E37" w:rsidRPr="00E7468B" w:rsidRDefault="008C4E37" w:rsidP="002E2CC6">
            <w:pPr>
              <w:autoSpaceDE w:val="0"/>
              <w:autoSpaceDN w:val="0"/>
              <w:adjustRightInd w:val="0"/>
              <w:jc w:val="both"/>
              <w:rPr>
                <w:rFonts w:eastAsia="ArialMT"/>
                <w:color w:val="000000"/>
                <w:sz w:val="16"/>
                <w:szCs w:val="16"/>
              </w:rPr>
            </w:pPr>
          </w:p>
          <w:p w:rsidR="008C4E37" w:rsidRPr="00E7468B" w:rsidRDefault="008C4E37" w:rsidP="002E2CC6">
            <w:pPr>
              <w:autoSpaceDE w:val="0"/>
              <w:autoSpaceDN w:val="0"/>
              <w:adjustRightInd w:val="0"/>
              <w:jc w:val="both"/>
              <w:rPr>
                <w:rFonts w:eastAsia="ArialMT"/>
                <w:color w:val="000000"/>
                <w:sz w:val="16"/>
                <w:szCs w:val="16"/>
              </w:rPr>
            </w:pPr>
          </w:p>
          <w:p w:rsidR="008C4E37" w:rsidRPr="00E7468B" w:rsidRDefault="008C4E37" w:rsidP="002E2CC6">
            <w:pPr>
              <w:autoSpaceDE w:val="0"/>
              <w:autoSpaceDN w:val="0"/>
              <w:adjustRightInd w:val="0"/>
              <w:jc w:val="both"/>
              <w:rPr>
                <w:rFonts w:eastAsia="ArialMT"/>
                <w:color w:val="000000"/>
                <w:sz w:val="16"/>
                <w:szCs w:val="16"/>
              </w:rPr>
            </w:pPr>
          </w:p>
          <w:p w:rsidR="008C4E37" w:rsidRPr="00E7468B" w:rsidRDefault="008C4E37" w:rsidP="002E2CC6">
            <w:pPr>
              <w:autoSpaceDE w:val="0"/>
              <w:autoSpaceDN w:val="0"/>
              <w:adjustRightInd w:val="0"/>
              <w:jc w:val="both"/>
              <w:rPr>
                <w:rFonts w:eastAsia="ArialMT"/>
                <w:color w:val="000000"/>
                <w:sz w:val="16"/>
                <w:szCs w:val="16"/>
              </w:rPr>
            </w:pPr>
          </w:p>
          <w:p w:rsidR="008C4E37" w:rsidRPr="00E7468B" w:rsidRDefault="008C4E37" w:rsidP="002E2CC6">
            <w:pPr>
              <w:autoSpaceDE w:val="0"/>
              <w:autoSpaceDN w:val="0"/>
              <w:adjustRightInd w:val="0"/>
              <w:jc w:val="both"/>
              <w:rPr>
                <w:rFonts w:eastAsia="ArialMT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8C4E37" w:rsidRPr="00E7468B" w:rsidRDefault="008C4E37" w:rsidP="002E2CC6">
            <w:pPr>
              <w:autoSpaceDE w:val="0"/>
              <w:autoSpaceDN w:val="0"/>
              <w:adjustRightInd w:val="0"/>
              <w:jc w:val="both"/>
              <w:rPr>
                <w:rFonts w:eastAsia="ArialMT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E37" w:rsidRPr="00E7468B" w:rsidRDefault="008C4E37" w:rsidP="002E2CC6">
            <w:pPr>
              <w:autoSpaceDE w:val="0"/>
              <w:autoSpaceDN w:val="0"/>
              <w:adjustRightInd w:val="0"/>
              <w:jc w:val="both"/>
              <w:rPr>
                <w:rFonts w:eastAsia="ArialMT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</w:tcPr>
          <w:p w:rsidR="008C4E37" w:rsidRPr="00E7468B" w:rsidRDefault="008C4E37" w:rsidP="002E2CC6">
            <w:pPr>
              <w:autoSpaceDE w:val="0"/>
              <w:autoSpaceDN w:val="0"/>
              <w:adjustRightInd w:val="0"/>
              <w:jc w:val="both"/>
              <w:rPr>
                <w:rFonts w:eastAsia="ArialMT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8C4E37" w:rsidRPr="00E7468B" w:rsidRDefault="008C4E37" w:rsidP="002E2CC6">
            <w:pPr>
              <w:autoSpaceDE w:val="0"/>
              <w:autoSpaceDN w:val="0"/>
              <w:adjustRightInd w:val="0"/>
              <w:jc w:val="both"/>
              <w:rPr>
                <w:rFonts w:eastAsia="ArialMT"/>
                <w:color w:val="000000"/>
                <w:sz w:val="16"/>
                <w:szCs w:val="16"/>
              </w:rPr>
            </w:pPr>
          </w:p>
        </w:tc>
      </w:tr>
      <w:tr w:rsidR="008C4E37" w:rsidRPr="00E7468B" w:rsidTr="00351C67">
        <w:tc>
          <w:tcPr>
            <w:tcW w:w="1135" w:type="dxa"/>
          </w:tcPr>
          <w:p w:rsidR="008C4E37" w:rsidRDefault="008C4E37" w:rsidP="002E2CC6">
            <w:pPr>
              <w:autoSpaceDE w:val="0"/>
              <w:autoSpaceDN w:val="0"/>
              <w:adjustRightInd w:val="0"/>
              <w:jc w:val="both"/>
              <w:rPr>
                <w:rFonts w:eastAsia="ArialMT"/>
                <w:b/>
                <w:color w:val="000000"/>
                <w:sz w:val="20"/>
                <w:szCs w:val="20"/>
              </w:rPr>
            </w:pPr>
          </w:p>
          <w:p w:rsidR="008C4E37" w:rsidRDefault="008C4E37" w:rsidP="002E2CC6">
            <w:pPr>
              <w:autoSpaceDE w:val="0"/>
              <w:autoSpaceDN w:val="0"/>
              <w:adjustRightInd w:val="0"/>
              <w:jc w:val="both"/>
              <w:rPr>
                <w:rFonts w:eastAsia="ArialMT"/>
                <w:b/>
                <w:color w:val="000000"/>
                <w:sz w:val="20"/>
                <w:szCs w:val="20"/>
              </w:rPr>
            </w:pPr>
          </w:p>
          <w:p w:rsidR="008C4E37" w:rsidRDefault="008C4E37" w:rsidP="002E2CC6">
            <w:pPr>
              <w:autoSpaceDE w:val="0"/>
              <w:autoSpaceDN w:val="0"/>
              <w:adjustRightInd w:val="0"/>
              <w:jc w:val="both"/>
              <w:rPr>
                <w:rFonts w:eastAsia="ArialMT"/>
                <w:b/>
                <w:color w:val="000000"/>
                <w:sz w:val="20"/>
                <w:szCs w:val="20"/>
              </w:rPr>
            </w:pPr>
          </w:p>
          <w:p w:rsidR="008C4E37" w:rsidRPr="00E7468B" w:rsidRDefault="008C4E37" w:rsidP="002E2CC6">
            <w:pPr>
              <w:autoSpaceDE w:val="0"/>
              <w:autoSpaceDN w:val="0"/>
              <w:adjustRightInd w:val="0"/>
              <w:jc w:val="both"/>
              <w:rPr>
                <w:rFonts w:eastAsia="ArialMT"/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8C4E37" w:rsidRPr="00E7468B" w:rsidRDefault="008C4E37" w:rsidP="002E2CC6">
            <w:pPr>
              <w:autoSpaceDE w:val="0"/>
              <w:autoSpaceDN w:val="0"/>
              <w:adjustRightInd w:val="0"/>
              <w:jc w:val="both"/>
              <w:rPr>
                <w:rFonts w:eastAsia="ArialMT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8C4E37" w:rsidRPr="00E7468B" w:rsidRDefault="008C4E37" w:rsidP="002E2CC6">
            <w:pPr>
              <w:autoSpaceDE w:val="0"/>
              <w:autoSpaceDN w:val="0"/>
              <w:adjustRightInd w:val="0"/>
              <w:jc w:val="both"/>
              <w:rPr>
                <w:rFonts w:eastAsia="ArialMT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8C4E37" w:rsidRPr="00E7468B" w:rsidRDefault="008C4E37" w:rsidP="002E2CC6">
            <w:pPr>
              <w:autoSpaceDE w:val="0"/>
              <w:autoSpaceDN w:val="0"/>
              <w:adjustRightInd w:val="0"/>
              <w:jc w:val="both"/>
              <w:rPr>
                <w:rFonts w:eastAsia="ArialMT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E37" w:rsidRPr="00E7468B" w:rsidRDefault="008C4E37" w:rsidP="002E2CC6">
            <w:pPr>
              <w:autoSpaceDE w:val="0"/>
              <w:autoSpaceDN w:val="0"/>
              <w:adjustRightInd w:val="0"/>
              <w:jc w:val="both"/>
              <w:rPr>
                <w:rFonts w:eastAsia="ArialMT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</w:tcPr>
          <w:p w:rsidR="008C4E37" w:rsidRPr="00E7468B" w:rsidRDefault="008C4E37" w:rsidP="002E2CC6">
            <w:pPr>
              <w:autoSpaceDE w:val="0"/>
              <w:autoSpaceDN w:val="0"/>
              <w:adjustRightInd w:val="0"/>
              <w:jc w:val="both"/>
              <w:rPr>
                <w:rFonts w:eastAsia="ArialMT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8C4E37" w:rsidRPr="00E7468B" w:rsidRDefault="008C4E37" w:rsidP="002E2CC6">
            <w:pPr>
              <w:autoSpaceDE w:val="0"/>
              <w:autoSpaceDN w:val="0"/>
              <w:adjustRightInd w:val="0"/>
              <w:jc w:val="both"/>
              <w:rPr>
                <w:rFonts w:eastAsia="ArialMT"/>
                <w:color w:val="000000"/>
                <w:sz w:val="16"/>
                <w:szCs w:val="16"/>
              </w:rPr>
            </w:pPr>
          </w:p>
        </w:tc>
      </w:tr>
      <w:tr w:rsidR="008C4E37" w:rsidRPr="00E7468B" w:rsidTr="00351C67">
        <w:tc>
          <w:tcPr>
            <w:tcW w:w="1135" w:type="dxa"/>
          </w:tcPr>
          <w:p w:rsidR="008C4E37" w:rsidRPr="00E7468B" w:rsidRDefault="008C4E37" w:rsidP="002E2CC6">
            <w:pPr>
              <w:autoSpaceDE w:val="0"/>
              <w:autoSpaceDN w:val="0"/>
              <w:adjustRightInd w:val="0"/>
              <w:jc w:val="both"/>
              <w:rPr>
                <w:rFonts w:eastAsia="ArialMT"/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8C4E37" w:rsidRDefault="008C4E37" w:rsidP="002E2CC6">
            <w:pPr>
              <w:autoSpaceDE w:val="0"/>
              <w:autoSpaceDN w:val="0"/>
              <w:adjustRightInd w:val="0"/>
              <w:jc w:val="both"/>
              <w:rPr>
                <w:rFonts w:eastAsia="ArialMT"/>
                <w:b/>
                <w:color w:val="000000"/>
                <w:sz w:val="20"/>
                <w:szCs w:val="20"/>
              </w:rPr>
            </w:pPr>
          </w:p>
          <w:p w:rsidR="008C4E37" w:rsidRDefault="008C4E37" w:rsidP="002E2CC6">
            <w:pPr>
              <w:autoSpaceDE w:val="0"/>
              <w:autoSpaceDN w:val="0"/>
              <w:adjustRightInd w:val="0"/>
              <w:jc w:val="both"/>
              <w:rPr>
                <w:rFonts w:eastAsia="ArialMT"/>
                <w:b/>
                <w:color w:val="000000"/>
                <w:sz w:val="20"/>
                <w:szCs w:val="20"/>
              </w:rPr>
            </w:pPr>
          </w:p>
          <w:p w:rsidR="008C4E37" w:rsidRDefault="008C4E37" w:rsidP="002E2CC6">
            <w:pPr>
              <w:autoSpaceDE w:val="0"/>
              <w:autoSpaceDN w:val="0"/>
              <w:adjustRightInd w:val="0"/>
              <w:jc w:val="both"/>
              <w:rPr>
                <w:rFonts w:eastAsia="ArialMT"/>
                <w:b/>
                <w:color w:val="000000"/>
                <w:sz w:val="20"/>
                <w:szCs w:val="20"/>
              </w:rPr>
            </w:pPr>
          </w:p>
          <w:p w:rsidR="008C4E37" w:rsidRDefault="008C4E37" w:rsidP="002E2CC6">
            <w:pPr>
              <w:autoSpaceDE w:val="0"/>
              <w:autoSpaceDN w:val="0"/>
              <w:adjustRightInd w:val="0"/>
              <w:jc w:val="both"/>
              <w:rPr>
                <w:rFonts w:eastAsia="ArialMT"/>
                <w:b/>
                <w:color w:val="000000"/>
                <w:sz w:val="20"/>
                <w:szCs w:val="20"/>
              </w:rPr>
            </w:pPr>
          </w:p>
          <w:p w:rsidR="008C4E37" w:rsidRPr="00E7468B" w:rsidRDefault="008C4E37" w:rsidP="002E2CC6">
            <w:pPr>
              <w:autoSpaceDE w:val="0"/>
              <w:autoSpaceDN w:val="0"/>
              <w:adjustRightInd w:val="0"/>
              <w:jc w:val="both"/>
              <w:rPr>
                <w:rFonts w:eastAsia="ArialMT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8C4E37" w:rsidRPr="00E7468B" w:rsidRDefault="008C4E37" w:rsidP="002E2CC6">
            <w:pPr>
              <w:autoSpaceDE w:val="0"/>
              <w:autoSpaceDN w:val="0"/>
              <w:adjustRightInd w:val="0"/>
              <w:jc w:val="both"/>
              <w:rPr>
                <w:rFonts w:eastAsia="ArialMT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8C4E37" w:rsidRPr="00E7468B" w:rsidRDefault="008C4E37" w:rsidP="002E2CC6">
            <w:pPr>
              <w:autoSpaceDE w:val="0"/>
              <w:autoSpaceDN w:val="0"/>
              <w:adjustRightInd w:val="0"/>
              <w:jc w:val="both"/>
              <w:rPr>
                <w:rFonts w:eastAsia="ArialMT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E37" w:rsidRPr="00E7468B" w:rsidRDefault="008C4E37" w:rsidP="002E2CC6">
            <w:pPr>
              <w:autoSpaceDE w:val="0"/>
              <w:autoSpaceDN w:val="0"/>
              <w:adjustRightInd w:val="0"/>
              <w:jc w:val="both"/>
              <w:rPr>
                <w:rFonts w:eastAsia="ArialMT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</w:tcPr>
          <w:p w:rsidR="008C4E37" w:rsidRPr="00E7468B" w:rsidRDefault="008C4E37" w:rsidP="002E2CC6">
            <w:pPr>
              <w:autoSpaceDE w:val="0"/>
              <w:autoSpaceDN w:val="0"/>
              <w:adjustRightInd w:val="0"/>
              <w:jc w:val="both"/>
              <w:rPr>
                <w:rFonts w:eastAsia="ArialMT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8C4E37" w:rsidRPr="00E7468B" w:rsidRDefault="008C4E37" w:rsidP="002E2CC6">
            <w:pPr>
              <w:autoSpaceDE w:val="0"/>
              <w:autoSpaceDN w:val="0"/>
              <w:adjustRightInd w:val="0"/>
              <w:jc w:val="both"/>
              <w:rPr>
                <w:rFonts w:eastAsia="ArialMT"/>
                <w:color w:val="000000"/>
                <w:sz w:val="16"/>
                <w:szCs w:val="16"/>
              </w:rPr>
            </w:pPr>
          </w:p>
        </w:tc>
      </w:tr>
    </w:tbl>
    <w:p w:rsidR="008C4E37" w:rsidRPr="00E7468B" w:rsidRDefault="008C4E37" w:rsidP="008C4E37">
      <w:pPr>
        <w:autoSpaceDE w:val="0"/>
        <w:autoSpaceDN w:val="0"/>
        <w:adjustRightInd w:val="0"/>
        <w:rPr>
          <w:rFonts w:eastAsia="ArialMT"/>
          <w:color w:val="000000"/>
        </w:rPr>
      </w:pPr>
    </w:p>
    <w:p w:rsidR="008C4E37" w:rsidRPr="00E7468B" w:rsidRDefault="008C4E37" w:rsidP="008C4E37">
      <w:pPr>
        <w:autoSpaceDE w:val="0"/>
        <w:autoSpaceDN w:val="0"/>
        <w:adjustRightInd w:val="0"/>
        <w:rPr>
          <w:rFonts w:eastAsia="ArialMT"/>
          <w:color w:val="000000"/>
        </w:rPr>
      </w:pPr>
    </w:p>
    <w:p w:rsidR="008C4E37" w:rsidRDefault="008C4E37" w:rsidP="00B46165"/>
    <w:p w:rsidR="009C526A" w:rsidRDefault="009C526A" w:rsidP="00B46165"/>
    <w:p w:rsidR="009C526A" w:rsidRDefault="009C526A" w:rsidP="00B46165">
      <w:pPr>
        <w:jc w:val="both"/>
        <w:rPr>
          <w:bCs/>
          <w:i/>
          <w:sz w:val="20"/>
          <w:szCs w:val="20"/>
        </w:rPr>
      </w:pPr>
      <w:r>
        <w:rPr>
          <w:b/>
          <w:bCs/>
          <w:color w:val="000000"/>
        </w:rPr>
        <w:t>…………..……        …………                                ...…………………………………………</w:t>
      </w:r>
    </w:p>
    <w:p w:rsidR="00472485" w:rsidRDefault="009C526A" w:rsidP="00472485">
      <w:pPr>
        <w:rPr>
          <w:i/>
          <w:color w:val="0D0D0D"/>
          <w:sz w:val="18"/>
          <w:szCs w:val="18"/>
        </w:rPr>
      </w:pPr>
      <w:r>
        <w:rPr>
          <w:bCs/>
          <w:i/>
          <w:sz w:val="20"/>
          <w:szCs w:val="20"/>
        </w:rPr>
        <w:t xml:space="preserve">     miejscowość                 </w:t>
      </w:r>
      <w:r w:rsidR="00F46D8A">
        <w:rPr>
          <w:bCs/>
          <w:i/>
          <w:sz w:val="20"/>
          <w:szCs w:val="20"/>
        </w:rPr>
        <w:t xml:space="preserve"> </w:t>
      </w:r>
      <w:r>
        <w:rPr>
          <w:bCs/>
          <w:i/>
          <w:sz w:val="20"/>
          <w:szCs w:val="20"/>
        </w:rPr>
        <w:t xml:space="preserve"> data  </w:t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 w:rsidR="00472485">
        <w:rPr>
          <w:i/>
          <w:color w:val="0D0D0D"/>
          <w:sz w:val="18"/>
          <w:szCs w:val="18"/>
        </w:rPr>
        <w:t xml:space="preserve">podpis i pieczęć osoby upoważnionej </w:t>
      </w:r>
    </w:p>
    <w:p w:rsidR="00472485" w:rsidRDefault="00472485" w:rsidP="00472485">
      <w:pPr>
        <w:ind w:left="1416" w:firstLine="708"/>
        <w:jc w:val="center"/>
      </w:pPr>
      <w:r>
        <w:rPr>
          <w:i/>
          <w:color w:val="0D0D0D"/>
          <w:sz w:val="18"/>
          <w:szCs w:val="18"/>
        </w:rPr>
        <w:t xml:space="preserve">                   </w:t>
      </w:r>
      <w:r>
        <w:rPr>
          <w:i/>
          <w:color w:val="0D0D0D"/>
          <w:sz w:val="18"/>
          <w:szCs w:val="18"/>
        </w:rPr>
        <w:tab/>
      </w:r>
      <w:r>
        <w:rPr>
          <w:i/>
          <w:color w:val="0D0D0D"/>
          <w:sz w:val="18"/>
          <w:szCs w:val="18"/>
        </w:rPr>
        <w:tab/>
      </w:r>
      <w:r w:rsidR="00F46D8A">
        <w:rPr>
          <w:i/>
          <w:color w:val="0D0D0D"/>
          <w:sz w:val="18"/>
          <w:szCs w:val="18"/>
        </w:rPr>
        <w:t xml:space="preserve">    </w:t>
      </w:r>
      <w:r>
        <w:rPr>
          <w:i/>
          <w:color w:val="0D0D0D"/>
          <w:sz w:val="18"/>
          <w:szCs w:val="18"/>
        </w:rPr>
        <w:t xml:space="preserve"> (lub osób upoważnionych) do reprezentacji Wykonawcy</w:t>
      </w:r>
      <w:r>
        <w:rPr>
          <w:color w:val="0D0D0D"/>
        </w:rPr>
        <w:t xml:space="preserve"> </w:t>
      </w:r>
    </w:p>
    <w:p w:rsidR="009C66E2" w:rsidRDefault="009C66E2" w:rsidP="00472485"/>
    <w:p w:rsidR="009C526A" w:rsidRDefault="009C526A" w:rsidP="00B46165">
      <w:pPr>
        <w:pageBreakBefore/>
        <w:spacing w:after="200" w:line="276" w:lineRule="auto"/>
      </w:pPr>
    </w:p>
    <w:p w:rsidR="009C526A" w:rsidRPr="00043380" w:rsidRDefault="00043380" w:rsidP="00B46165">
      <w:pPr>
        <w:jc w:val="right"/>
        <w:rPr>
          <w:i/>
          <w:iCs/>
          <w:color w:val="000000"/>
          <w:sz w:val="22"/>
          <w:szCs w:val="22"/>
        </w:rPr>
      </w:pPr>
      <w:r w:rsidRPr="00043380">
        <w:rPr>
          <w:i/>
          <w:iCs/>
          <w:color w:val="000000"/>
          <w:sz w:val="22"/>
          <w:szCs w:val="22"/>
        </w:rPr>
        <w:t>Załącznik Nr 3</w:t>
      </w:r>
    </w:p>
    <w:p w:rsidR="00043380" w:rsidRPr="00043380" w:rsidRDefault="00043380" w:rsidP="00043380">
      <w:pPr>
        <w:jc w:val="right"/>
        <w:rPr>
          <w:i/>
          <w:sz w:val="22"/>
          <w:szCs w:val="22"/>
        </w:rPr>
      </w:pPr>
      <w:r w:rsidRPr="00043380">
        <w:rPr>
          <w:bCs/>
          <w:i/>
          <w:iCs/>
          <w:color w:val="000000"/>
          <w:sz w:val="22"/>
          <w:szCs w:val="22"/>
        </w:rPr>
        <w:t>do Warunków Zamówienia na Usługi Społeczne</w:t>
      </w:r>
    </w:p>
    <w:p w:rsidR="00043380" w:rsidRPr="00043380" w:rsidRDefault="00043380" w:rsidP="00B46165">
      <w:pPr>
        <w:jc w:val="right"/>
        <w:rPr>
          <w:i/>
          <w:sz w:val="22"/>
          <w:szCs w:val="22"/>
        </w:rPr>
      </w:pPr>
    </w:p>
    <w:p w:rsidR="009C526A" w:rsidRDefault="009C526A" w:rsidP="00B46165">
      <w:pPr>
        <w:jc w:val="right"/>
      </w:pPr>
    </w:p>
    <w:p w:rsidR="009C526A" w:rsidRDefault="009C526A" w:rsidP="00B46165">
      <w:pPr>
        <w:rPr>
          <w:i/>
          <w:color w:val="0D0D0D"/>
          <w:sz w:val="18"/>
          <w:szCs w:val="18"/>
        </w:rPr>
      </w:pPr>
      <w:r>
        <w:rPr>
          <w:color w:val="0D0D0D"/>
          <w:sz w:val="18"/>
          <w:szCs w:val="18"/>
        </w:rPr>
        <w:t>..............................................................</w:t>
      </w:r>
    </w:p>
    <w:p w:rsidR="009C526A" w:rsidRDefault="009C526A" w:rsidP="00B46165">
      <w:r>
        <w:rPr>
          <w:i/>
          <w:color w:val="0D0D0D"/>
          <w:sz w:val="18"/>
          <w:szCs w:val="18"/>
        </w:rPr>
        <w:t>/nazwa Wykonawcy/</w:t>
      </w:r>
    </w:p>
    <w:p w:rsidR="009C526A" w:rsidRDefault="009C526A" w:rsidP="00B46165"/>
    <w:p w:rsidR="009C526A" w:rsidRPr="008B6171" w:rsidRDefault="009C526A" w:rsidP="00B46165">
      <w:pPr>
        <w:rPr>
          <w:i/>
          <w:color w:val="0D0D0D"/>
          <w:sz w:val="18"/>
          <w:szCs w:val="18"/>
        </w:rPr>
      </w:pPr>
      <w:r w:rsidRPr="008B6171">
        <w:rPr>
          <w:color w:val="0D0D0D"/>
          <w:sz w:val="18"/>
          <w:szCs w:val="18"/>
        </w:rPr>
        <w:t>................................................................</w:t>
      </w:r>
    </w:p>
    <w:p w:rsidR="009C526A" w:rsidRPr="008B6171" w:rsidRDefault="009C526A" w:rsidP="00B46165">
      <w:r w:rsidRPr="008B6171">
        <w:rPr>
          <w:i/>
          <w:color w:val="0D0D0D"/>
          <w:sz w:val="18"/>
          <w:szCs w:val="18"/>
        </w:rPr>
        <w:t>/adres/</w:t>
      </w:r>
    </w:p>
    <w:p w:rsidR="009C526A" w:rsidRPr="008B6171" w:rsidRDefault="009C526A" w:rsidP="00B46165"/>
    <w:p w:rsidR="009C526A" w:rsidRPr="008B6171" w:rsidRDefault="009C526A" w:rsidP="00B46165"/>
    <w:p w:rsidR="009C526A" w:rsidRPr="008B6171" w:rsidRDefault="009C526A" w:rsidP="00B46165">
      <w:pPr>
        <w:jc w:val="right"/>
      </w:pPr>
    </w:p>
    <w:p w:rsidR="009C526A" w:rsidRDefault="009C66E2" w:rsidP="00B46165">
      <w:pPr>
        <w:jc w:val="center"/>
      </w:pPr>
      <w:r>
        <w:rPr>
          <w:b/>
          <w:sz w:val="28"/>
          <w:szCs w:val="28"/>
        </w:rPr>
        <w:t>I</w:t>
      </w:r>
      <w:r w:rsidR="009C526A">
        <w:rPr>
          <w:b/>
          <w:sz w:val="28"/>
          <w:szCs w:val="28"/>
        </w:rPr>
        <w:t>nformacja o potencjale technicznym</w:t>
      </w:r>
    </w:p>
    <w:p w:rsidR="009C526A" w:rsidRDefault="009C526A" w:rsidP="00B46165"/>
    <w:p w:rsidR="000A7FDB" w:rsidRDefault="00DF3203" w:rsidP="000A7FDB">
      <w:pPr>
        <w:jc w:val="center"/>
        <w:rPr>
          <w:color w:val="004586"/>
        </w:rPr>
      </w:pPr>
      <w:r>
        <w:rPr>
          <w:color w:val="000000"/>
        </w:rPr>
        <w:t xml:space="preserve">Dotyczy procedury </w:t>
      </w:r>
      <w:r w:rsidR="000A7FDB">
        <w:rPr>
          <w:color w:val="000000"/>
        </w:rPr>
        <w:t xml:space="preserve"> o udzielenie zamówienia na usługi społeczne pn.: </w:t>
      </w:r>
    </w:p>
    <w:p w:rsidR="00E438B2" w:rsidRPr="00583E11" w:rsidRDefault="00E438B2" w:rsidP="004A0325">
      <w:pPr>
        <w:pStyle w:val="Standard"/>
        <w:ind w:left="142" w:hanging="284"/>
        <w:rPr>
          <w:b/>
        </w:rPr>
      </w:pPr>
      <w:r w:rsidRPr="00E438B2">
        <w:rPr>
          <w:rFonts w:ascii="Times New Roman" w:eastAsia="Times New Roman" w:hAnsi="Times New Roman"/>
          <w:b/>
        </w:rPr>
        <w:t>„</w:t>
      </w:r>
      <w:r w:rsidR="00583E11" w:rsidRPr="00583E11">
        <w:rPr>
          <w:b/>
          <w:bCs/>
        </w:rPr>
        <w:t>Gor</w:t>
      </w:r>
      <w:r w:rsidR="004F68E1">
        <w:rPr>
          <w:b/>
          <w:bCs/>
        </w:rPr>
        <w:t>ące posiłki dla klientów Miejskiego</w:t>
      </w:r>
      <w:r w:rsidR="00583E11" w:rsidRPr="00583E11">
        <w:rPr>
          <w:b/>
          <w:bCs/>
        </w:rPr>
        <w:t xml:space="preserve"> Ośrodka Pomocy Społecznej w Inowrocławiu oraz dla uczestników Środowiskowego Domu Samopomocy w Inowrocławiu w 2017 r.</w:t>
      </w:r>
      <w:r w:rsidRPr="00E438B2">
        <w:rPr>
          <w:rFonts w:ascii="Times New Roman" w:eastAsia="Times New Roman" w:hAnsi="Times New Roman"/>
          <w:b/>
        </w:rPr>
        <w:t>”</w:t>
      </w:r>
    </w:p>
    <w:p w:rsidR="009C526A" w:rsidRPr="00B46165" w:rsidRDefault="009C526A" w:rsidP="009C66E2">
      <w:pPr>
        <w:ind w:left="709" w:hanging="709"/>
        <w:rPr>
          <w:color w:val="auto"/>
        </w:rPr>
      </w:pPr>
    </w:p>
    <w:p w:rsidR="009C526A" w:rsidRDefault="001040A2" w:rsidP="00B46165">
      <w:pPr>
        <w:ind w:left="709" w:hanging="709"/>
        <w:jc w:val="center"/>
        <w:rPr>
          <w:color w:val="auto"/>
        </w:rPr>
      </w:pPr>
      <w:r>
        <w:rPr>
          <w:color w:val="auto"/>
        </w:rPr>
        <w:t>d</w:t>
      </w:r>
      <w:r w:rsidR="00A551F3">
        <w:rPr>
          <w:color w:val="auto"/>
        </w:rPr>
        <w:t>ot. części 1, 2, 3 zamówienia*</w:t>
      </w:r>
    </w:p>
    <w:p w:rsidR="00E438B2" w:rsidRPr="00B46165" w:rsidRDefault="00E438B2" w:rsidP="00B46165">
      <w:pPr>
        <w:ind w:left="709" w:hanging="709"/>
        <w:jc w:val="center"/>
        <w:rPr>
          <w:color w:val="auto"/>
        </w:rPr>
      </w:pPr>
    </w:p>
    <w:p w:rsidR="009C526A" w:rsidRDefault="009C526A" w:rsidP="00B46165">
      <w:pPr>
        <w:ind w:firstLine="708"/>
        <w:jc w:val="both"/>
      </w:pPr>
      <w:r>
        <w:rPr>
          <w:bCs/>
          <w:color w:val="0D0D0D"/>
        </w:rPr>
        <w:t xml:space="preserve">Składając ofertę w ww. </w:t>
      </w:r>
      <w:r w:rsidR="00DF3203">
        <w:rPr>
          <w:bCs/>
          <w:color w:val="0D0D0D"/>
        </w:rPr>
        <w:t xml:space="preserve">procedurze </w:t>
      </w:r>
      <w:r>
        <w:rPr>
          <w:bCs/>
          <w:color w:val="0D0D0D"/>
        </w:rPr>
        <w:t xml:space="preserve">o udzielenie </w:t>
      </w:r>
      <w:r w:rsidR="009C66E2">
        <w:rPr>
          <w:bCs/>
          <w:color w:val="0D0D0D"/>
        </w:rPr>
        <w:t xml:space="preserve">zamówienia na usługi społeczne </w:t>
      </w:r>
      <w:r w:rsidR="00472485">
        <w:rPr>
          <w:color w:val="000000"/>
        </w:rPr>
        <w:t>oświadczam</w:t>
      </w:r>
      <w:r w:rsidR="00DF3203">
        <w:rPr>
          <w:color w:val="000000"/>
        </w:rPr>
        <w:t>/</w:t>
      </w:r>
      <w:r w:rsidR="00472485">
        <w:rPr>
          <w:color w:val="000000"/>
        </w:rPr>
        <w:t>y, że dysponuj</w:t>
      </w:r>
      <w:r w:rsidR="009C66E2">
        <w:rPr>
          <w:color w:val="000000"/>
        </w:rPr>
        <w:t>e</w:t>
      </w:r>
      <w:r w:rsidR="00DF3203">
        <w:rPr>
          <w:color w:val="000000"/>
        </w:rPr>
        <w:t>/</w:t>
      </w:r>
      <w:r w:rsidR="009C66E2">
        <w:rPr>
          <w:color w:val="000000"/>
        </w:rPr>
        <w:t xml:space="preserve">my </w:t>
      </w:r>
      <w:r>
        <w:rPr>
          <w:color w:val="000000"/>
        </w:rPr>
        <w:t xml:space="preserve">zakładem </w:t>
      </w:r>
      <w:r>
        <w:t xml:space="preserve">prowadzącym działalność związaną z produkcją lub obrotem żywności w rozumieniu ustawy z dnia 25 sierpnia 2006 r. o bezpieczeństwie żywności i żywienia (tj.: Dz. </w:t>
      </w:r>
      <w:r w:rsidR="009C66E2">
        <w:t>U. z 2015 r. poz. 594</w:t>
      </w:r>
      <w:r>
        <w:t xml:space="preserve"> ze zm.):</w:t>
      </w:r>
    </w:p>
    <w:p w:rsidR="009C526A" w:rsidRDefault="009C526A" w:rsidP="00B46165">
      <w:pPr>
        <w:jc w:val="both"/>
      </w:pPr>
    </w:p>
    <w:p w:rsidR="009C526A" w:rsidRDefault="009C526A" w:rsidP="00B46165">
      <w:pPr>
        <w:jc w:val="both"/>
      </w:pPr>
      <w:r>
        <w:t>Nazwa i adres zakładu: ………………………………………………………………………</w:t>
      </w:r>
      <w:r w:rsidR="00E438B2">
        <w:t>..</w:t>
      </w:r>
    </w:p>
    <w:p w:rsidR="009C526A" w:rsidRDefault="009C526A" w:rsidP="00B46165">
      <w:pPr>
        <w:jc w:val="both"/>
      </w:pPr>
    </w:p>
    <w:p w:rsidR="009C526A" w:rsidRDefault="009C526A" w:rsidP="00B46165">
      <w:pPr>
        <w:jc w:val="both"/>
      </w:pPr>
      <w:r>
        <w:t>………………………………………………………………………………………………</w:t>
      </w:r>
      <w:r w:rsidR="00E438B2">
        <w:t>….</w:t>
      </w:r>
    </w:p>
    <w:p w:rsidR="009C526A" w:rsidRDefault="009C526A" w:rsidP="00B46165">
      <w:pPr>
        <w:jc w:val="both"/>
      </w:pPr>
    </w:p>
    <w:p w:rsidR="009C526A" w:rsidRDefault="009C526A" w:rsidP="00B46165">
      <w:pPr>
        <w:jc w:val="both"/>
      </w:pPr>
      <w:r>
        <w:t>Podstawa dysponowania zakładem:  …………………………………………………………..</w:t>
      </w:r>
    </w:p>
    <w:p w:rsidR="009C526A" w:rsidRDefault="009C526A" w:rsidP="00B46165">
      <w:pPr>
        <w:jc w:val="both"/>
      </w:pPr>
    </w:p>
    <w:p w:rsidR="008C4E37" w:rsidRDefault="00472485" w:rsidP="00B46165">
      <w:pPr>
        <w:jc w:val="both"/>
      </w:pPr>
      <w:r>
        <w:t>Oświadczam</w:t>
      </w:r>
      <w:r w:rsidR="00DF3203">
        <w:t>/</w:t>
      </w:r>
      <w:r w:rsidR="009C526A">
        <w:t>y, że wymieniony powyżej zakład jest zatwierdzony aktualną decyzją właściwego, ze względu na siedzibę zakładu, państwowego powiatowego inspektora</w:t>
      </w:r>
      <w:r w:rsidR="00E438B2">
        <w:t xml:space="preserve"> sanitarnego oraz wpisany jest </w:t>
      </w:r>
      <w:r w:rsidR="008C4E37">
        <w:t>do właściwego rejestru zakładów, w zakresie potwierdzającym, że:</w:t>
      </w:r>
    </w:p>
    <w:p w:rsidR="008C4E37" w:rsidRDefault="008C4E37" w:rsidP="00B46165">
      <w:pPr>
        <w:jc w:val="both"/>
      </w:pPr>
    </w:p>
    <w:p w:rsidR="008C4E37" w:rsidRPr="008C4E37" w:rsidRDefault="008C4E37" w:rsidP="008C4E37">
      <w:pPr>
        <w:widowControl/>
        <w:suppressAutoHyphens w:val="0"/>
        <w:autoSpaceDE w:val="0"/>
        <w:autoSpaceDN w:val="0"/>
        <w:adjustRightInd w:val="0"/>
        <w:spacing w:after="200" w:line="276" w:lineRule="auto"/>
        <w:ind w:left="851"/>
        <w:contextualSpacing/>
        <w:jc w:val="both"/>
        <w:rPr>
          <w:rFonts w:eastAsia="Calibri"/>
          <w:color w:val="auto"/>
          <w:kern w:val="0"/>
          <w:lang w:eastAsia="en-US"/>
        </w:rPr>
      </w:pPr>
      <w:r w:rsidRPr="008C4E37">
        <w:rPr>
          <w:rFonts w:eastAsia="Calibri"/>
          <w:color w:val="auto"/>
          <w:kern w:val="0"/>
          <w:lang w:eastAsia="en-US"/>
        </w:rPr>
        <w:t>a)</w:t>
      </w:r>
      <w:r w:rsidRPr="008C4E37">
        <w:rPr>
          <w:rFonts w:eastAsia="Calibri"/>
          <w:color w:val="auto"/>
          <w:kern w:val="0"/>
          <w:lang w:eastAsia="en-US"/>
        </w:rPr>
        <w:tab/>
        <w:t>pomieszczenia Wykonawcy spełniają wymogi do świadczenia usług objętych niniejszym zamówienie</w:t>
      </w:r>
      <w:r w:rsidR="00CC6F2A">
        <w:rPr>
          <w:rFonts w:eastAsia="Calibri"/>
          <w:color w:val="auto"/>
          <w:kern w:val="0"/>
          <w:lang w:eastAsia="en-US"/>
        </w:rPr>
        <w:t>m</w:t>
      </w:r>
      <w:r w:rsidRPr="008C4E37">
        <w:rPr>
          <w:rFonts w:eastAsia="Calibri"/>
          <w:color w:val="auto"/>
          <w:kern w:val="0"/>
          <w:lang w:eastAsia="en-US"/>
        </w:rPr>
        <w:t>.</w:t>
      </w:r>
      <w:r>
        <w:rPr>
          <w:rFonts w:eastAsia="Calibri"/>
          <w:color w:val="auto"/>
          <w:kern w:val="0"/>
          <w:lang w:eastAsia="en-US"/>
        </w:rPr>
        <w:t>*</w:t>
      </w:r>
    </w:p>
    <w:p w:rsidR="008C4E37" w:rsidRPr="008C4E37" w:rsidRDefault="008C4E37" w:rsidP="008C4E37">
      <w:pPr>
        <w:widowControl/>
        <w:suppressAutoHyphens w:val="0"/>
        <w:autoSpaceDE w:val="0"/>
        <w:autoSpaceDN w:val="0"/>
        <w:adjustRightInd w:val="0"/>
        <w:spacing w:after="200" w:line="276" w:lineRule="auto"/>
        <w:ind w:left="851"/>
        <w:contextualSpacing/>
        <w:jc w:val="both"/>
        <w:rPr>
          <w:rFonts w:eastAsia="Calibri"/>
          <w:color w:val="auto"/>
          <w:kern w:val="0"/>
          <w:lang w:eastAsia="en-US"/>
        </w:rPr>
      </w:pPr>
      <w:r w:rsidRPr="008C4E37">
        <w:rPr>
          <w:rFonts w:eastAsia="Calibri"/>
          <w:color w:val="auto"/>
          <w:kern w:val="0"/>
          <w:lang w:eastAsia="en-US"/>
        </w:rPr>
        <w:t>b)</w:t>
      </w:r>
      <w:r w:rsidRPr="008C4E37">
        <w:rPr>
          <w:rFonts w:eastAsia="Calibri"/>
          <w:color w:val="auto"/>
          <w:kern w:val="0"/>
          <w:lang w:eastAsia="en-US"/>
        </w:rPr>
        <w:tab/>
      </w:r>
      <w:r w:rsidR="00570439">
        <w:rPr>
          <w:rFonts w:eastAsia="Calibri"/>
          <w:color w:val="auto"/>
          <w:kern w:val="0"/>
          <w:lang w:eastAsia="en-US"/>
        </w:rPr>
        <w:t>środek/</w:t>
      </w:r>
      <w:r w:rsidRPr="008C4E37">
        <w:rPr>
          <w:rFonts w:eastAsia="Calibri"/>
          <w:color w:val="auto"/>
          <w:kern w:val="0"/>
          <w:lang w:eastAsia="en-US"/>
        </w:rPr>
        <w:t>środki transportu Wykonawcy spełniają wymogi do transportu żywności.</w:t>
      </w:r>
      <w:r w:rsidR="00EF1B17">
        <w:rPr>
          <w:rFonts w:eastAsia="Calibri"/>
          <w:color w:val="auto"/>
          <w:kern w:val="0"/>
          <w:lang w:eastAsia="en-US"/>
        </w:rPr>
        <w:t>*</w:t>
      </w:r>
    </w:p>
    <w:p w:rsidR="008C4E37" w:rsidRDefault="008C4E37" w:rsidP="00B46165">
      <w:pPr>
        <w:jc w:val="both"/>
      </w:pPr>
    </w:p>
    <w:p w:rsidR="009C526A" w:rsidRDefault="009C526A" w:rsidP="00B46165">
      <w:pPr>
        <w:jc w:val="both"/>
      </w:pPr>
      <w:r>
        <w:t>- zgodnie z ustawą z dnia 25 sierpnia 2006 r. o bezpieczeństwie żywności i żywienia.</w:t>
      </w:r>
    </w:p>
    <w:p w:rsidR="009C526A" w:rsidRDefault="009C526A" w:rsidP="00B46165">
      <w:pPr>
        <w:jc w:val="both"/>
      </w:pPr>
    </w:p>
    <w:p w:rsidR="009C526A" w:rsidRDefault="009C526A" w:rsidP="00B46165">
      <w:pPr>
        <w:jc w:val="both"/>
      </w:pPr>
    </w:p>
    <w:p w:rsidR="009C526A" w:rsidRDefault="009C526A" w:rsidP="00B46165">
      <w:pPr>
        <w:jc w:val="both"/>
      </w:pPr>
    </w:p>
    <w:p w:rsidR="00E438B2" w:rsidRDefault="00E438B2" w:rsidP="00B46165">
      <w:pPr>
        <w:jc w:val="both"/>
      </w:pPr>
    </w:p>
    <w:p w:rsidR="009C526A" w:rsidRDefault="009C526A" w:rsidP="00B46165">
      <w:pPr>
        <w:jc w:val="both"/>
        <w:rPr>
          <w:bCs/>
          <w:i/>
          <w:sz w:val="20"/>
          <w:szCs w:val="20"/>
        </w:rPr>
      </w:pPr>
      <w:r>
        <w:rPr>
          <w:b/>
          <w:bCs/>
          <w:color w:val="000000"/>
        </w:rPr>
        <w:t>…………..……        ………</w:t>
      </w:r>
      <w:r w:rsidR="00DF3203">
        <w:rPr>
          <w:b/>
          <w:bCs/>
          <w:color w:val="000000"/>
        </w:rPr>
        <w:t>..</w:t>
      </w:r>
      <w:r>
        <w:rPr>
          <w:b/>
          <w:bCs/>
          <w:color w:val="000000"/>
        </w:rPr>
        <w:t xml:space="preserve">…   </w:t>
      </w:r>
      <w:r w:rsidR="00DF3203">
        <w:rPr>
          <w:b/>
          <w:bCs/>
          <w:color w:val="000000"/>
        </w:rPr>
        <w:t xml:space="preserve">                    </w:t>
      </w:r>
      <w:r>
        <w:rPr>
          <w:b/>
          <w:bCs/>
          <w:color w:val="000000"/>
        </w:rPr>
        <w:t xml:space="preserve"> ...…………………………………………</w:t>
      </w:r>
    </w:p>
    <w:p w:rsidR="00472485" w:rsidRDefault="009C526A" w:rsidP="00472485">
      <w:pPr>
        <w:rPr>
          <w:i/>
          <w:color w:val="0D0D0D"/>
          <w:sz w:val="18"/>
          <w:szCs w:val="18"/>
        </w:rPr>
      </w:pPr>
      <w:r>
        <w:rPr>
          <w:bCs/>
          <w:i/>
          <w:sz w:val="20"/>
          <w:szCs w:val="20"/>
        </w:rPr>
        <w:t xml:space="preserve">   </w:t>
      </w:r>
      <w:r w:rsidR="00F46D8A">
        <w:rPr>
          <w:bCs/>
          <w:i/>
          <w:sz w:val="20"/>
          <w:szCs w:val="20"/>
        </w:rPr>
        <w:t xml:space="preserve">  miejscowość                    </w:t>
      </w:r>
      <w:r>
        <w:rPr>
          <w:bCs/>
          <w:i/>
          <w:sz w:val="20"/>
          <w:szCs w:val="20"/>
        </w:rPr>
        <w:t xml:space="preserve">data  </w:t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 w:rsidR="00F46D8A">
        <w:rPr>
          <w:bCs/>
          <w:i/>
          <w:sz w:val="20"/>
          <w:szCs w:val="20"/>
        </w:rPr>
        <w:tab/>
        <w:t xml:space="preserve">        </w:t>
      </w:r>
      <w:r w:rsidR="00472485">
        <w:rPr>
          <w:i/>
          <w:color w:val="0D0D0D"/>
          <w:sz w:val="18"/>
          <w:szCs w:val="18"/>
        </w:rPr>
        <w:t xml:space="preserve">podpis i pieczęć osoby upoważnionej </w:t>
      </w:r>
    </w:p>
    <w:p w:rsidR="00472485" w:rsidRDefault="00472485" w:rsidP="00472485">
      <w:pPr>
        <w:ind w:left="1416" w:firstLine="708"/>
        <w:jc w:val="center"/>
      </w:pPr>
      <w:r>
        <w:rPr>
          <w:i/>
          <w:color w:val="0D0D0D"/>
          <w:sz w:val="18"/>
          <w:szCs w:val="18"/>
        </w:rPr>
        <w:t xml:space="preserve">                   </w:t>
      </w:r>
      <w:r>
        <w:rPr>
          <w:i/>
          <w:color w:val="0D0D0D"/>
          <w:sz w:val="18"/>
          <w:szCs w:val="18"/>
        </w:rPr>
        <w:tab/>
      </w:r>
      <w:r>
        <w:rPr>
          <w:i/>
          <w:color w:val="0D0D0D"/>
          <w:sz w:val="18"/>
          <w:szCs w:val="18"/>
        </w:rPr>
        <w:tab/>
        <w:t xml:space="preserve"> (lub osób upoważnionych) do reprezentacji Wykonawcy</w:t>
      </w:r>
      <w:r>
        <w:rPr>
          <w:color w:val="0D0D0D"/>
        </w:rPr>
        <w:t xml:space="preserve"> </w:t>
      </w:r>
    </w:p>
    <w:p w:rsidR="00472485" w:rsidRDefault="00472485" w:rsidP="00472485"/>
    <w:p w:rsidR="008C4E37" w:rsidRDefault="008C4E37" w:rsidP="00E438B2">
      <w:pPr>
        <w:ind w:left="284" w:hanging="284"/>
        <w:jc w:val="center"/>
        <w:rPr>
          <w:b/>
          <w:bCs/>
          <w:i/>
          <w:iCs/>
          <w:sz w:val="28"/>
          <w:szCs w:val="28"/>
        </w:rPr>
      </w:pPr>
    </w:p>
    <w:p w:rsidR="00567990" w:rsidRDefault="00567990" w:rsidP="00567990">
      <w:p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</w:rPr>
        <w:t>-----------------------------</w:t>
      </w:r>
    </w:p>
    <w:p w:rsidR="00583E11" w:rsidRPr="00567990" w:rsidRDefault="00567990" w:rsidP="00567990">
      <w:pPr>
        <w:rPr>
          <w:b/>
          <w:i/>
          <w:iCs/>
          <w:color w:val="000000"/>
        </w:rPr>
      </w:pPr>
      <w:r>
        <w:rPr>
          <w:b/>
          <w:bCs/>
          <w:color w:val="000000"/>
          <w:sz w:val="20"/>
          <w:szCs w:val="20"/>
        </w:rPr>
        <w:t xml:space="preserve">* </w:t>
      </w:r>
      <w:r>
        <w:rPr>
          <w:i/>
          <w:color w:val="000000"/>
          <w:sz w:val="20"/>
          <w:szCs w:val="20"/>
        </w:rPr>
        <w:t>niepotrzebne skreślić</w:t>
      </w:r>
      <w:r w:rsidR="00E438B2" w:rsidRPr="00567990">
        <w:rPr>
          <w:bCs/>
          <w:i/>
          <w:iCs/>
        </w:rPr>
        <w:br w:type="page"/>
      </w:r>
    </w:p>
    <w:p w:rsidR="003B26F2" w:rsidRDefault="003B26F2" w:rsidP="00583E11">
      <w:pPr>
        <w:rPr>
          <w:color w:val="0D0D0D"/>
          <w:sz w:val="18"/>
          <w:szCs w:val="18"/>
        </w:rPr>
      </w:pPr>
    </w:p>
    <w:p w:rsidR="003B26F2" w:rsidRPr="00043380" w:rsidRDefault="001040A2" w:rsidP="003B26F2">
      <w:pPr>
        <w:jc w:val="right"/>
        <w:rPr>
          <w:i/>
          <w:iCs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>Załącznik Nr 3a</w:t>
      </w:r>
    </w:p>
    <w:p w:rsidR="003B26F2" w:rsidRPr="00043380" w:rsidRDefault="003B26F2" w:rsidP="003B26F2">
      <w:pPr>
        <w:jc w:val="right"/>
        <w:rPr>
          <w:i/>
          <w:sz w:val="22"/>
          <w:szCs w:val="22"/>
        </w:rPr>
      </w:pPr>
      <w:r w:rsidRPr="00043380">
        <w:rPr>
          <w:bCs/>
          <w:i/>
          <w:iCs/>
          <w:color w:val="000000"/>
          <w:sz w:val="22"/>
          <w:szCs w:val="22"/>
        </w:rPr>
        <w:t>do Warunków Zamówienia na Usługi Społeczne</w:t>
      </w:r>
    </w:p>
    <w:p w:rsidR="003B26F2" w:rsidRDefault="003B26F2" w:rsidP="00583E11">
      <w:pPr>
        <w:rPr>
          <w:color w:val="0D0D0D"/>
          <w:sz w:val="18"/>
          <w:szCs w:val="18"/>
        </w:rPr>
      </w:pPr>
    </w:p>
    <w:p w:rsidR="003B26F2" w:rsidRDefault="003B26F2" w:rsidP="00583E11">
      <w:pPr>
        <w:rPr>
          <w:color w:val="0D0D0D"/>
          <w:sz w:val="18"/>
          <w:szCs w:val="18"/>
        </w:rPr>
      </w:pPr>
    </w:p>
    <w:p w:rsidR="00583E11" w:rsidRDefault="00583E11" w:rsidP="00583E11">
      <w:pPr>
        <w:rPr>
          <w:i/>
          <w:color w:val="0D0D0D"/>
          <w:sz w:val="18"/>
          <w:szCs w:val="18"/>
        </w:rPr>
      </w:pPr>
      <w:r>
        <w:rPr>
          <w:color w:val="0D0D0D"/>
          <w:sz w:val="18"/>
          <w:szCs w:val="18"/>
        </w:rPr>
        <w:t>..............................................................</w:t>
      </w:r>
    </w:p>
    <w:p w:rsidR="00583E11" w:rsidRDefault="00583E11" w:rsidP="00583E11">
      <w:r>
        <w:rPr>
          <w:i/>
          <w:color w:val="0D0D0D"/>
          <w:sz w:val="18"/>
          <w:szCs w:val="18"/>
        </w:rPr>
        <w:t>/nazwa Wykonawcy/</w:t>
      </w:r>
    </w:p>
    <w:p w:rsidR="00583E11" w:rsidRDefault="00583E11" w:rsidP="00583E11"/>
    <w:p w:rsidR="00583E11" w:rsidRPr="008B6171" w:rsidRDefault="00583E11" w:rsidP="00583E11">
      <w:pPr>
        <w:rPr>
          <w:i/>
          <w:color w:val="0D0D0D"/>
          <w:sz w:val="18"/>
          <w:szCs w:val="18"/>
        </w:rPr>
      </w:pPr>
      <w:r w:rsidRPr="008B6171">
        <w:rPr>
          <w:color w:val="0D0D0D"/>
          <w:sz w:val="18"/>
          <w:szCs w:val="18"/>
        </w:rPr>
        <w:t>................................................................</w:t>
      </w:r>
    </w:p>
    <w:p w:rsidR="00583E11" w:rsidRPr="008B6171" w:rsidRDefault="00583E11" w:rsidP="00583E11">
      <w:r w:rsidRPr="008B6171">
        <w:rPr>
          <w:i/>
          <w:color w:val="0D0D0D"/>
          <w:sz w:val="18"/>
          <w:szCs w:val="18"/>
        </w:rPr>
        <w:t>/adres/</w:t>
      </w:r>
    </w:p>
    <w:p w:rsidR="00583E11" w:rsidRPr="003B26F2" w:rsidRDefault="00583E11" w:rsidP="003B26F2">
      <w:pPr>
        <w:rPr>
          <w:b/>
          <w:bCs/>
          <w:i/>
          <w:iCs/>
          <w:sz w:val="28"/>
          <w:szCs w:val="28"/>
        </w:rPr>
      </w:pPr>
    </w:p>
    <w:p w:rsidR="00583E11" w:rsidRPr="003B26F2" w:rsidRDefault="00583E11" w:rsidP="00E438B2">
      <w:pPr>
        <w:ind w:left="284" w:hanging="284"/>
        <w:jc w:val="center"/>
        <w:rPr>
          <w:b/>
          <w:bCs/>
          <w:i/>
          <w:iCs/>
          <w:sz w:val="28"/>
          <w:szCs w:val="28"/>
        </w:rPr>
      </w:pPr>
    </w:p>
    <w:p w:rsidR="003B26F2" w:rsidRPr="003B26F2" w:rsidRDefault="003B26F2" w:rsidP="003B26F2">
      <w:pPr>
        <w:jc w:val="center"/>
        <w:rPr>
          <w:b/>
          <w:lang w:eastAsia="hi-IN" w:bidi="hi-IN"/>
        </w:rPr>
      </w:pPr>
      <w:r w:rsidRPr="003B26F2">
        <w:rPr>
          <w:b/>
          <w:lang w:eastAsia="hi-IN" w:bidi="hi-IN"/>
        </w:rPr>
        <w:t>OPIS WARUNKÓW LOKALOWYCH (sali konsumpcyjnej Wykonawcy)</w:t>
      </w:r>
    </w:p>
    <w:p w:rsidR="003B26F2" w:rsidRPr="003B26F2" w:rsidRDefault="003B26F2" w:rsidP="003B26F2">
      <w:pPr>
        <w:jc w:val="center"/>
        <w:rPr>
          <w:b/>
          <w:lang w:eastAsia="hi-IN" w:bidi="hi-IN"/>
        </w:rPr>
      </w:pPr>
      <w:r w:rsidRPr="003B26F2">
        <w:rPr>
          <w:b/>
          <w:lang w:eastAsia="hi-IN" w:bidi="hi-IN"/>
        </w:rPr>
        <w:t>niezbędnego do realizacji zamówienia</w:t>
      </w:r>
    </w:p>
    <w:p w:rsidR="003B26F2" w:rsidRPr="003B26F2" w:rsidRDefault="003B26F2" w:rsidP="003B26F2">
      <w:pPr>
        <w:jc w:val="center"/>
        <w:rPr>
          <w:b/>
          <w:lang w:eastAsia="hi-IN" w:bidi="hi-IN"/>
        </w:rPr>
      </w:pPr>
      <w:r w:rsidRPr="003B26F2">
        <w:rPr>
          <w:b/>
          <w:lang w:eastAsia="hi-IN" w:bidi="hi-IN"/>
        </w:rPr>
        <w:t xml:space="preserve">dla ……………………. część zamówienia </w:t>
      </w:r>
    </w:p>
    <w:p w:rsidR="003B26F2" w:rsidRPr="003B26F2" w:rsidRDefault="003B26F2" w:rsidP="003B26F2">
      <w:pPr>
        <w:jc w:val="center"/>
        <w:rPr>
          <w:b/>
          <w:lang w:eastAsia="hi-IN" w:bidi="hi-IN"/>
        </w:rPr>
      </w:pPr>
      <w:r w:rsidRPr="003B26F2">
        <w:rPr>
          <w:b/>
          <w:lang w:eastAsia="hi-IN" w:bidi="hi-IN"/>
        </w:rPr>
        <w:t xml:space="preserve">(wypełnić osobno dla 1 i 2 części zamówienia) </w:t>
      </w:r>
    </w:p>
    <w:p w:rsidR="003B26F2" w:rsidRPr="003B26F2" w:rsidRDefault="003B26F2" w:rsidP="003B26F2">
      <w:pPr>
        <w:jc w:val="center"/>
        <w:rPr>
          <w:b/>
          <w:lang w:eastAsia="hi-IN" w:bidi="hi-IN"/>
        </w:rPr>
      </w:pPr>
    </w:p>
    <w:p w:rsidR="003B26F2" w:rsidRPr="003B26F2" w:rsidRDefault="003B26F2" w:rsidP="003B26F2">
      <w:pPr>
        <w:jc w:val="center"/>
        <w:rPr>
          <w:lang w:eastAsia="hi-IN" w:bidi="hi-IN"/>
        </w:rPr>
      </w:pPr>
      <w:r w:rsidRPr="003B26F2">
        <w:rPr>
          <w:lang w:eastAsia="hi-IN" w:bidi="hi-IN"/>
        </w:rPr>
        <w:t xml:space="preserve">Dotyczy procedury  o udzielenie zamówienia na usługi społeczne pn.: </w:t>
      </w:r>
    </w:p>
    <w:p w:rsidR="003B26F2" w:rsidRPr="003B26F2" w:rsidRDefault="003B26F2" w:rsidP="003B26F2">
      <w:pPr>
        <w:spacing w:before="100" w:beforeAutospacing="1" w:after="100" w:afterAutospacing="1"/>
        <w:jc w:val="center"/>
        <w:rPr>
          <w:color w:val="auto"/>
          <w:kern w:val="0"/>
          <w:lang w:eastAsia="pl-PL"/>
        </w:rPr>
      </w:pPr>
      <w:r w:rsidRPr="003B26F2">
        <w:rPr>
          <w:b/>
          <w:bCs/>
          <w:lang w:eastAsia="hi-IN" w:bidi="hi-IN"/>
        </w:rPr>
        <w:t>„</w:t>
      </w:r>
      <w:r w:rsidRPr="003B26F2">
        <w:rPr>
          <w:b/>
          <w:bCs/>
          <w:color w:val="auto"/>
          <w:kern w:val="0"/>
          <w:lang w:eastAsia="pl-PL"/>
        </w:rPr>
        <w:t>Gor</w:t>
      </w:r>
      <w:r w:rsidR="005810BC">
        <w:rPr>
          <w:b/>
          <w:bCs/>
          <w:color w:val="auto"/>
          <w:kern w:val="0"/>
          <w:lang w:eastAsia="pl-PL"/>
        </w:rPr>
        <w:t>ące posiłki dla klientów Miejskiego</w:t>
      </w:r>
      <w:r w:rsidRPr="003B26F2">
        <w:rPr>
          <w:b/>
          <w:bCs/>
          <w:color w:val="auto"/>
          <w:kern w:val="0"/>
          <w:lang w:eastAsia="pl-PL"/>
        </w:rPr>
        <w:t xml:space="preserve"> Ośrodka Pomocy Społecznej w Inowrocławiu oraz dla uczestników Środowiskowego Domu Samopomocy w Inowrocławiu w 2017 r.</w:t>
      </w:r>
      <w:r>
        <w:rPr>
          <w:b/>
          <w:bCs/>
          <w:color w:val="auto"/>
          <w:kern w:val="0"/>
          <w:lang w:eastAsia="pl-PL"/>
        </w:rPr>
        <w:t>”</w:t>
      </w:r>
    </w:p>
    <w:p w:rsidR="003B26F2" w:rsidRPr="003B26F2" w:rsidRDefault="003B26F2" w:rsidP="003B26F2">
      <w:pPr>
        <w:jc w:val="center"/>
        <w:rPr>
          <w:b/>
          <w:bCs/>
          <w:lang w:eastAsia="hi-IN" w:bidi="hi-IN"/>
        </w:rPr>
      </w:pPr>
    </w:p>
    <w:p w:rsidR="003B26F2" w:rsidRPr="003B26F2" w:rsidRDefault="003B26F2" w:rsidP="003B26F2">
      <w:pPr>
        <w:rPr>
          <w:lang w:eastAsia="hi-IN" w:bidi="hi-IN"/>
        </w:rPr>
      </w:pPr>
    </w:p>
    <w:p w:rsidR="003B26F2" w:rsidRPr="003B26F2" w:rsidRDefault="003B26F2" w:rsidP="003B26F2">
      <w:pPr>
        <w:rPr>
          <w:lang w:eastAsia="hi-IN" w:bidi="hi-IN"/>
        </w:rPr>
      </w:pPr>
      <w:r w:rsidRPr="003B26F2">
        <w:rPr>
          <w:lang w:eastAsia="hi-IN" w:bidi="hi-IN"/>
        </w:rPr>
        <w:t>Adres: ............................................................................. (adres)</w:t>
      </w:r>
    </w:p>
    <w:p w:rsidR="003B26F2" w:rsidRPr="003B26F2" w:rsidRDefault="003B26F2" w:rsidP="003B26F2">
      <w:pPr>
        <w:rPr>
          <w:lang w:eastAsia="hi-IN" w:bidi="hi-IN"/>
        </w:rPr>
      </w:pPr>
    </w:p>
    <w:p w:rsidR="003B26F2" w:rsidRPr="003B26F2" w:rsidRDefault="003B26F2" w:rsidP="003B26F2">
      <w:pPr>
        <w:rPr>
          <w:lang w:eastAsia="hi-IN" w:bidi="hi-IN"/>
        </w:rPr>
      </w:pPr>
    </w:p>
    <w:tbl>
      <w:tblPr>
        <w:tblW w:w="918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7"/>
        <w:gridCol w:w="6475"/>
      </w:tblGrid>
      <w:tr w:rsidR="003B26F2" w:rsidRPr="003B26F2" w:rsidTr="00F3672A">
        <w:trPr>
          <w:trHeight w:val="301"/>
        </w:trPr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26F2" w:rsidRPr="003B26F2" w:rsidRDefault="003B26F2" w:rsidP="00CB5644">
            <w:pPr>
              <w:snapToGrid w:val="0"/>
              <w:jc w:val="center"/>
              <w:rPr>
                <w:lang w:eastAsia="hi-IN" w:bidi="hi-IN"/>
              </w:rPr>
            </w:pP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26F2" w:rsidRPr="003B26F2" w:rsidRDefault="003B26F2" w:rsidP="00CB5644">
            <w:pPr>
              <w:snapToGrid w:val="0"/>
              <w:jc w:val="center"/>
              <w:rPr>
                <w:b/>
                <w:lang w:eastAsia="hi-IN" w:bidi="hi-IN"/>
              </w:rPr>
            </w:pPr>
            <w:r w:rsidRPr="003B26F2">
              <w:rPr>
                <w:b/>
                <w:lang w:eastAsia="hi-IN" w:bidi="hi-IN"/>
              </w:rPr>
              <w:t>Opis</w:t>
            </w:r>
          </w:p>
        </w:tc>
      </w:tr>
      <w:tr w:rsidR="003B26F2" w:rsidRPr="003B26F2" w:rsidTr="00F3672A">
        <w:trPr>
          <w:trHeight w:val="1110"/>
        </w:trPr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26F2" w:rsidRPr="003B26F2" w:rsidRDefault="003B26F2" w:rsidP="00CB5644">
            <w:pPr>
              <w:snapToGrid w:val="0"/>
              <w:rPr>
                <w:lang w:eastAsia="hi-IN" w:bidi="hi-IN"/>
              </w:rPr>
            </w:pPr>
            <w:r w:rsidRPr="003B26F2">
              <w:rPr>
                <w:lang w:eastAsia="hi-IN" w:bidi="hi-IN"/>
              </w:rPr>
              <w:t>Opis sali: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26F2" w:rsidRPr="003B26F2" w:rsidRDefault="003B26F2" w:rsidP="00CB5644">
            <w:pPr>
              <w:rPr>
                <w:i/>
                <w:lang w:eastAsia="hi-IN" w:bidi="hi-IN"/>
              </w:rPr>
            </w:pPr>
            <w:r w:rsidRPr="003B26F2">
              <w:rPr>
                <w:i/>
                <w:lang w:eastAsia="hi-IN" w:bidi="hi-IN"/>
              </w:rPr>
              <w:t>(wskazać wielkość, oświetlenie itp.)</w:t>
            </w:r>
          </w:p>
          <w:p w:rsidR="003B26F2" w:rsidRPr="003B26F2" w:rsidRDefault="003B26F2" w:rsidP="00CB5644">
            <w:pPr>
              <w:rPr>
                <w:i/>
                <w:lang w:eastAsia="hi-IN" w:bidi="hi-IN"/>
              </w:rPr>
            </w:pPr>
          </w:p>
        </w:tc>
      </w:tr>
      <w:tr w:rsidR="003B26F2" w:rsidRPr="003B26F2" w:rsidTr="00F3672A">
        <w:trPr>
          <w:trHeight w:val="1671"/>
        </w:trPr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26F2" w:rsidRPr="003B26F2" w:rsidRDefault="003B26F2" w:rsidP="00CB5644">
            <w:pPr>
              <w:snapToGrid w:val="0"/>
              <w:rPr>
                <w:lang w:eastAsia="hi-IN" w:bidi="hi-IN"/>
              </w:rPr>
            </w:pPr>
            <w:r w:rsidRPr="003B26F2">
              <w:rPr>
                <w:lang w:eastAsia="hi-IN" w:bidi="hi-IN"/>
              </w:rPr>
              <w:t>Wyposażenie sali: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26F2" w:rsidRPr="003B26F2" w:rsidRDefault="003B26F2" w:rsidP="00CB5644">
            <w:pPr>
              <w:rPr>
                <w:i/>
                <w:lang w:eastAsia="hi-IN" w:bidi="hi-IN"/>
              </w:rPr>
            </w:pPr>
            <w:r w:rsidRPr="003B26F2">
              <w:rPr>
                <w:i/>
                <w:lang w:eastAsia="hi-IN" w:bidi="hi-IN"/>
              </w:rPr>
              <w:t>(wskazać ilość stolików i krzeseł, klimatyzację itp.)</w:t>
            </w:r>
          </w:p>
          <w:p w:rsidR="003B26F2" w:rsidRPr="003B26F2" w:rsidRDefault="003B26F2" w:rsidP="00CB5644">
            <w:pPr>
              <w:jc w:val="center"/>
              <w:rPr>
                <w:i/>
                <w:lang w:eastAsia="hi-IN" w:bidi="hi-IN"/>
              </w:rPr>
            </w:pPr>
          </w:p>
        </w:tc>
      </w:tr>
      <w:tr w:rsidR="003B26F2" w:rsidRPr="003B26F2" w:rsidTr="00F3672A">
        <w:trPr>
          <w:trHeight w:val="1671"/>
        </w:trPr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26F2" w:rsidRPr="003B26F2" w:rsidRDefault="003B26F2" w:rsidP="00CB5644">
            <w:pPr>
              <w:snapToGrid w:val="0"/>
              <w:rPr>
                <w:lang w:eastAsia="hi-IN" w:bidi="hi-IN"/>
              </w:rPr>
            </w:pPr>
            <w:r w:rsidRPr="003B26F2">
              <w:rPr>
                <w:lang w:eastAsia="hi-IN" w:bidi="hi-IN"/>
              </w:rPr>
              <w:t xml:space="preserve">Inne istotne zagadnienia </w:t>
            </w:r>
          </w:p>
          <w:p w:rsidR="003B26F2" w:rsidRPr="003B26F2" w:rsidRDefault="003B26F2" w:rsidP="00CB5644">
            <w:pPr>
              <w:rPr>
                <w:lang w:eastAsia="hi-IN" w:bidi="hi-IN"/>
              </w:rPr>
            </w:pPr>
            <w:r w:rsidRPr="003B26F2">
              <w:rPr>
                <w:lang w:eastAsia="hi-IN" w:bidi="hi-IN"/>
              </w:rPr>
              <w:t>dotyczące jakości realizacji zamówienia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26F2" w:rsidRPr="003B26F2" w:rsidRDefault="003B26F2" w:rsidP="00CB5644">
            <w:pPr>
              <w:snapToGrid w:val="0"/>
              <w:rPr>
                <w:i/>
                <w:lang w:eastAsia="hi-IN" w:bidi="hi-IN"/>
              </w:rPr>
            </w:pPr>
            <w:r w:rsidRPr="003B26F2">
              <w:rPr>
                <w:i/>
                <w:lang w:eastAsia="hi-IN" w:bidi="hi-IN"/>
              </w:rPr>
              <w:t>(np. dostęp do toalety)</w:t>
            </w:r>
          </w:p>
        </w:tc>
      </w:tr>
      <w:tr w:rsidR="003B26F2" w:rsidRPr="003B26F2" w:rsidTr="00F3672A">
        <w:trPr>
          <w:trHeight w:val="1671"/>
        </w:trPr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26F2" w:rsidRPr="003B26F2" w:rsidRDefault="003B26F2" w:rsidP="00CB5644">
            <w:pPr>
              <w:snapToGrid w:val="0"/>
              <w:rPr>
                <w:lang w:eastAsia="hi-IN" w:bidi="hi-IN"/>
              </w:rPr>
            </w:pPr>
            <w:r w:rsidRPr="003B26F2">
              <w:rPr>
                <w:lang w:eastAsia="hi-IN" w:bidi="hi-IN"/>
              </w:rPr>
              <w:t>Dojazd do sali konsumpcyjnej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26F2" w:rsidRPr="003B26F2" w:rsidRDefault="003B26F2" w:rsidP="00CB5644">
            <w:pPr>
              <w:snapToGrid w:val="0"/>
              <w:jc w:val="center"/>
              <w:rPr>
                <w:i/>
                <w:lang w:eastAsia="hi-IN" w:bidi="hi-IN"/>
              </w:rPr>
            </w:pPr>
          </w:p>
        </w:tc>
      </w:tr>
    </w:tbl>
    <w:p w:rsidR="00F3672A" w:rsidRDefault="00F3672A" w:rsidP="00F3672A">
      <w:pPr>
        <w:jc w:val="both"/>
        <w:rPr>
          <w:b/>
          <w:bCs/>
          <w:color w:val="000000"/>
        </w:rPr>
      </w:pPr>
    </w:p>
    <w:p w:rsidR="00F3672A" w:rsidRDefault="00F3672A" w:rsidP="00F3672A">
      <w:pPr>
        <w:jc w:val="both"/>
        <w:rPr>
          <w:b/>
          <w:bCs/>
          <w:color w:val="000000"/>
        </w:rPr>
      </w:pPr>
    </w:p>
    <w:p w:rsidR="00F3672A" w:rsidRDefault="00F3672A" w:rsidP="00F3672A">
      <w:pPr>
        <w:jc w:val="both"/>
        <w:rPr>
          <w:bCs/>
          <w:i/>
          <w:sz w:val="20"/>
          <w:szCs w:val="20"/>
        </w:rPr>
      </w:pPr>
      <w:r>
        <w:rPr>
          <w:b/>
          <w:bCs/>
          <w:color w:val="000000"/>
        </w:rPr>
        <w:t>…………..……        ………..…                        ...…………………………………………</w:t>
      </w:r>
    </w:p>
    <w:p w:rsidR="00F3672A" w:rsidRDefault="00F3672A" w:rsidP="00F3672A">
      <w:pPr>
        <w:rPr>
          <w:i/>
          <w:color w:val="0D0D0D"/>
          <w:sz w:val="18"/>
          <w:szCs w:val="18"/>
        </w:rPr>
      </w:pPr>
      <w:r>
        <w:rPr>
          <w:bCs/>
          <w:i/>
          <w:sz w:val="20"/>
          <w:szCs w:val="20"/>
        </w:rPr>
        <w:t xml:space="preserve">     miejscowość                    data  </w:t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  <w:t xml:space="preserve">        </w:t>
      </w:r>
      <w:r>
        <w:rPr>
          <w:i/>
          <w:color w:val="0D0D0D"/>
          <w:sz w:val="18"/>
          <w:szCs w:val="18"/>
        </w:rPr>
        <w:t xml:space="preserve">podpis i pieczęć osoby upoważnionej </w:t>
      </w:r>
    </w:p>
    <w:p w:rsidR="00F3672A" w:rsidRDefault="00F3672A" w:rsidP="00F3672A">
      <w:pPr>
        <w:ind w:left="1416" w:firstLine="708"/>
        <w:jc w:val="center"/>
      </w:pPr>
      <w:r>
        <w:rPr>
          <w:i/>
          <w:color w:val="0D0D0D"/>
          <w:sz w:val="18"/>
          <w:szCs w:val="18"/>
        </w:rPr>
        <w:t xml:space="preserve">                   </w:t>
      </w:r>
      <w:r>
        <w:rPr>
          <w:i/>
          <w:color w:val="0D0D0D"/>
          <w:sz w:val="18"/>
          <w:szCs w:val="18"/>
        </w:rPr>
        <w:tab/>
      </w:r>
      <w:r>
        <w:rPr>
          <w:i/>
          <w:color w:val="0D0D0D"/>
          <w:sz w:val="18"/>
          <w:szCs w:val="18"/>
        </w:rPr>
        <w:tab/>
        <w:t xml:space="preserve"> (lub osób upoważnionych) do reprezentacji Wykonawcy</w:t>
      </w:r>
      <w:r>
        <w:rPr>
          <w:color w:val="0D0D0D"/>
        </w:rPr>
        <w:t xml:space="preserve"> </w:t>
      </w:r>
    </w:p>
    <w:p w:rsidR="00E438B2" w:rsidRPr="00E438B2" w:rsidRDefault="00E438B2" w:rsidP="00E438B2">
      <w:pPr>
        <w:spacing w:line="100" w:lineRule="atLeast"/>
        <w:jc w:val="both"/>
      </w:pPr>
    </w:p>
    <w:p w:rsidR="00080B87" w:rsidRPr="00043380" w:rsidRDefault="00080B87" w:rsidP="00F3672A">
      <w:pPr>
        <w:jc w:val="right"/>
        <w:rPr>
          <w:i/>
          <w:iCs/>
          <w:color w:val="000000"/>
          <w:sz w:val="22"/>
          <w:szCs w:val="22"/>
        </w:rPr>
      </w:pPr>
      <w:r w:rsidRPr="00043380">
        <w:rPr>
          <w:i/>
          <w:iCs/>
          <w:color w:val="000000"/>
          <w:sz w:val="22"/>
          <w:szCs w:val="22"/>
        </w:rPr>
        <w:t xml:space="preserve">Załącznik Nr </w:t>
      </w:r>
      <w:r>
        <w:rPr>
          <w:i/>
          <w:iCs/>
          <w:color w:val="000000"/>
          <w:sz w:val="22"/>
          <w:szCs w:val="22"/>
        </w:rPr>
        <w:t>4</w:t>
      </w:r>
    </w:p>
    <w:p w:rsidR="00080B87" w:rsidRPr="00043380" w:rsidRDefault="00080B87" w:rsidP="00080B87">
      <w:pPr>
        <w:jc w:val="right"/>
        <w:rPr>
          <w:i/>
          <w:sz w:val="22"/>
          <w:szCs w:val="22"/>
        </w:rPr>
      </w:pPr>
      <w:r w:rsidRPr="00043380">
        <w:rPr>
          <w:bCs/>
          <w:i/>
          <w:iCs/>
          <w:color w:val="000000"/>
          <w:sz w:val="22"/>
          <w:szCs w:val="22"/>
        </w:rPr>
        <w:t>do Warunków Zamówienia na Usługi Społeczne</w:t>
      </w:r>
    </w:p>
    <w:p w:rsidR="00080B87" w:rsidRDefault="00080B87" w:rsidP="00080B87">
      <w:pPr>
        <w:rPr>
          <w:color w:val="0D0D0D"/>
          <w:sz w:val="18"/>
          <w:szCs w:val="18"/>
        </w:rPr>
      </w:pPr>
    </w:p>
    <w:p w:rsidR="00080B87" w:rsidRDefault="00080B87" w:rsidP="00080B87">
      <w:pPr>
        <w:rPr>
          <w:i/>
          <w:color w:val="0D0D0D"/>
          <w:sz w:val="18"/>
          <w:szCs w:val="18"/>
        </w:rPr>
      </w:pPr>
      <w:r>
        <w:rPr>
          <w:color w:val="0D0D0D"/>
          <w:sz w:val="18"/>
          <w:szCs w:val="18"/>
        </w:rPr>
        <w:t>..............................................................</w:t>
      </w:r>
    </w:p>
    <w:p w:rsidR="00080B87" w:rsidRDefault="00080B87" w:rsidP="00080B87">
      <w:r>
        <w:rPr>
          <w:i/>
          <w:color w:val="0D0D0D"/>
          <w:sz w:val="18"/>
          <w:szCs w:val="18"/>
        </w:rPr>
        <w:t>/nazwa Wykonawcy/</w:t>
      </w:r>
    </w:p>
    <w:p w:rsidR="00080B87" w:rsidRDefault="00080B87" w:rsidP="00080B87"/>
    <w:p w:rsidR="00080B87" w:rsidRDefault="00080B87" w:rsidP="00080B87">
      <w:pPr>
        <w:rPr>
          <w:i/>
          <w:color w:val="0D0D0D"/>
          <w:sz w:val="18"/>
          <w:szCs w:val="18"/>
        </w:rPr>
      </w:pPr>
      <w:r>
        <w:rPr>
          <w:color w:val="0D0D0D"/>
          <w:sz w:val="18"/>
          <w:szCs w:val="18"/>
        </w:rPr>
        <w:t>................................................................</w:t>
      </w:r>
    </w:p>
    <w:p w:rsidR="00080B87" w:rsidRDefault="00080B87" w:rsidP="00080B87">
      <w:r>
        <w:rPr>
          <w:i/>
          <w:color w:val="0D0D0D"/>
          <w:sz w:val="18"/>
          <w:szCs w:val="18"/>
        </w:rPr>
        <w:t>/adres/</w:t>
      </w:r>
    </w:p>
    <w:p w:rsidR="00080B87" w:rsidRDefault="00080B87" w:rsidP="00080B87"/>
    <w:p w:rsidR="009C66E2" w:rsidRDefault="00080B87" w:rsidP="00080B8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Wykaz</w:t>
      </w:r>
      <w:r w:rsidR="0016168B">
        <w:rPr>
          <w:b/>
          <w:bCs/>
          <w:sz w:val="28"/>
          <w:szCs w:val="28"/>
        </w:rPr>
        <w:t xml:space="preserve"> *</w:t>
      </w:r>
      <w:r>
        <w:rPr>
          <w:b/>
          <w:bCs/>
          <w:sz w:val="28"/>
          <w:szCs w:val="28"/>
        </w:rPr>
        <w:t xml:space="preserve"> </w:t>
      </w:r>
    </w:p>
    <w:p w:rsidR="00080B87" w:rsidRPr="009C66E2" w:rsidRDefault="009C66E2" w:rsidP="009C66E2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umożliwiający dokonanie oceny oferty w ramach kryterium</w:t>
      </w:r>
      <w:r w:rsidR="00080B87">
        <w:rPr>
          <w:b/>
          <w:bCs/>
          <w:sz w:val="22"/>
          <w:szCs w:val="22"/>
        </w:rPr>
        <w:t xml:space="preserve"> – doświadczenie Wykonawcy</w:t>
      </w:r>
    </w:p>
    <w:p w:rsidR="00080B87" w:rsidRDefault="00080B87" w:rsidP="00080B87">
      <w:pPr>
        <w:jc w:val="center"/>
      </w:pPr>
    </w:p>
    <w:p w:rsidR="009C66E2" w:rsidRDefault="009C66E2" w:rsidP="00080B87">
      <w:pPr>
        <w:jc w:val="center"/>
      </w:pPr>
    </w:p>
    <w:p w:rsidR="000A7FDB" w:rsidRDefault="00DF3203" w:rsidP="000A7FDB">
      <w:pPr>
        <w:jc w:val="center"/>
        <w:rPr>
          <w:color w:val="004586"/>
        </w:rPr>
      </w:pPr>
      <w:r>
        <w:rPr>
          <w:color w:val="000000"/>
        </w:rPr>
        <w:t>Dotyczy procedury</w:t>
      </w:r>
      <w:r w:rsidR="000A7FDB">
        <w:rPr>
          <w:color w:val="000000"/>
        </w:rPr>
        <w:t xml:space="preserve"> o udzielenie zamówienia na usługi społeczne pn.: </w:t>
      </w:r>
    </w:p>
    <w:p w:rsidR="00E438B2" w:rsidRPr="00F3672A" w:rsidRDefault="00E438B2" w:rsidP="001336D2">
      <w:pPr>
        <w:pStyle w:val="Standard"/>
        <w:ind w:left="142" w:hanging="142"/>
        <w:rPr>
          <w:b/>
        </w:rPr>
      </w:pPr>
      <w:r w:rsidRPr="00E438B2">
        <w:rPr>
          <w:rFonts w:ascii="Times New Roman" w:eastAsia="Times New Roman" w:hAnsi="Times New Roman"/>
          <w:b/>
        </w:rPr>
        <w:t>„</w:t>
      </w:r>
      <w:r w:rsidR="00F3672A" w:rsidRPr="00F3672A">
        <w:rPr>
          <w:b/>
          <w:bCs/>
        </w:rPr>
        <w:t xml:space="preserve">Gorące </w:t>
      </w:r>
      <w:r w:rsidR="00897301">
        <w:rPr>
          <w:b/>
          <w:bCs/>
        </w:rPr>
        <w:t>posiłki dla klien</w:t>
      </w:r>
      <w:bookmarkStart w:id="0" w:name="_GoBack"/>
      <w:bookmarkEnd w:id="0"/>
      <w:r w:rsidR="00897301">
        <w:rPr>
          <w:b/>
          <w:bCs/>
        </w:rPr>
        <w:t>tów Miejskiego</w:t>
      </w:r>
      <w:r w:rsidR="00F3672A" w:rsidRPr="00F3672A">
        <w:rPr>
          <w:b/>
          <w:bCs/>
        </w:rPr>
        <w:t xml:space="preserve"> Ośrodka Pomocy Społecznej w Inowrocławiu oraz dla uczestników Środowiskowego Domu Samopomocy w Inowrocławiu w 2017 r.</w:t>
      </w:r>
      <w:r w:rsidRPr="00E438B2">
        <w:rPr>
          <w:rFonts w:ascii="Times New Roman" w:eastAsia="Times New Roman" w:hAnsi="Times New Roman"/>
          <w:b/>
        </w:rPr>
        <w:t>”</w:t>
      </w:r>
    </w:p>
    <w:p w:rsidR="000A7FDB" w:rsidRDefault="000A7FDB" w:rsidP="00080B87">
      <w:pPr>
        <w:ind w:firstLine="708"/>
        <w:jc w:val="both"/>
        <w:rPr>
          <w:bCs/>
          <w:color w:val="0D0D0D"/>
        </w:rPr>
      </w:pPr>
    </w:p>
    <w:p w:rsidR="009C66E2" w:rsidRDefault="00DF3203" w:rsidP="009C66E2">
      <w:pPr>
        <w:ind w:firstLine="708"/>
        <w:jc w:val="both"/>
        <w:rPr>
          <w:color w:val="auto"/>
        </w:rPr>
      </w:pPr>
      <w:r>
        <w:rPr>
          <w:bCs/>
          <w:color w:val="0D0D0D"/>
        </w:rPr>
        <w:t>Składając ofertę w ww. procedurze</w:t>
      </w:r>
      <w:r w:rsidR="00080B87">
        <w:rPr>
          <w:bCs/>
          <w:color w:val="0D0D0D"/>
        </w:rPr>
        <w:t xml:space="preserve"> o udzielenie zamówienia </w:t>
      </w:r>
      <w:r w:rsidR="009C66E2">
        <w:rPr>
          <w:bCs/>
          <w:color w:val="0D0D0D"/>
        </w:rPr>
        <w:t xml:space="preserve">na usługi społeczne </w:t>
      </w:r>
      <w:r w:rsidR="00472485">
        <w:rPr>
          <w:color w:val="000000"/>
        </w:rPr>
        <w:t>oświadczam</w:t>
      </w:r>
      <w:r>
        <w:rPr>
          <w:color w:val="000000"/>
        </w:rPr>
        <w:t>/</w:t>
      </w:r>
      <w:r w:rsidR="00080B87">
        <w:rPr>
          <w:color w:val="000000"/>
        </w:rPr>
        <w:t xml:space="preserve">y, że w </w:t>
      </w:r>
      <w:r w:rsidR="00080B87">
        <w:rPr>
          <w:bCs/>
          <w:color w:val="000000"/>
        </w:rPr>
        <w:t>okresie ostatnich trzech lat przed upływem t</w:t>
      </w:r>
      <w:r w:rsidR="009C66E2">
        <w:rPr>
          <w:bCs/>
          <w:color w:val="000000"/>
        </w:rPr>
        <w:t xml:space="preserve">erminu składania ofert, </w:t>
      </w:r>
      <w:r w:rsidR="009C66E2">
        <w:rPr>
          <w:bCs/>
          <w:color w:val="000000"/>
        </w:rPr>
        <w:br/>
      </w:r>
      <w:r w:rsidR="00080B87">
        <w:rPr>
          <w:bCs/>
          <w:color w:val="000000"/>
        </w:rPr>
        <w:t>a jeżeli okres prowadzenia działalności jest krótszy – w tym okresie</w:t>
      </w:r>
      <w:r w:rsidR="009C66E2">
        <w:rPr>
          <w:bCs/>
          <w:color w:val="000000"/>
        </w:rPr>
        <w:t>,</w:t>
      </w:r>
      <w:r w:rsidR="00472485">
        <w:rPr>
          <w:color w:val="000000"/>
        </w:rPr>
        <w:t xml:space="preserve"> </w:t>
      </w:r>
      <w:r w:rsidR="009C66E2">
        <w:rPr>
          <w:color w:val="000000"/>
        </w:rPr>
        <w:t>wykonaliśmy należycie lub nad</w:t>
      </w:r>
      <w:r w:rsidR="00472485">
        <w:rPr>
          <w:color w:val="000000"/>
        </w:rPr>
        <w:t xml:space="preserve">al </w:t>
      </w:r>
      <w:r w:rsidR="009C66E2">
        <w:rPr>
          <w:color w:val="000000"/>
        </w:rPr>
        <w:t>wykonujemy</w:t>
      </w:r>
      <w:r w:rsidR="00080B87">
        <w:rPr>
          <w:color w:val="000000"/>
        </w:rPr>
        <w:t xml:space="preserve"> należycie następujące </w:t>
      </w:r>
      <w:r w:rsidR="00080B87">
        <w:t>usługi przygotowywania</w:t>
      </w:r>
      <w:r w:rsidR="00351C67">
        <w:t>, wydawania lub/</w:t>
      </w:r>
      <w:r w:rsidR="00080B87">
        <w:t xml:space="preserve"> i dostarczania</w:t>
      </w:r>
      <w:r w:rsidR="00351C67">
        <w:t xml:space="preserve"> </w:t>
      </w:r>
      <w:r w:rsidR="00080B87">
        <w:t xml:space="preserve"> gorących posiłków w ilości </w:t>
      </w:r>
      <w:r w:rsidR="00472485">
        <w:rPr>
          <w:color w:val="auto"/>
        </w:rPr>
        <w:t xml:space="preserve">posiłków </w:t>
      </w:r>
      <w:r w:rsidR="00080B87" w:rsidRPr="00B46165">
        <w:rPr>
          <w:color w:val="auto"/>
        </w:rPr>
        <w:t>dziennie</w:t>
      </w:r>
      <w:r w:rsidR="00351C67">
        <w:rPr>
          <w:color w:val="auto"/>
        </w:rPr>
        <w:t xml:space="preserve"> stosowanie do części</w:t>
      </w:r>
      <w:r w:rsidR="00292E9C">
        <w:rPr>
          <w:color w:val="auto"/>
        </w:rPr>
        <w:t xml:space="preserve"> </w:t>
      </w:r>
      <w:r w:rsidR="00292E9C" w:rsidRPr="00292E9C">
        <w:rPr>
          <w:color w:val="auto"/>
        </w:rPr>
        <w:t xml:space="preserve">1, 2 lub 3 </w:t>
      </w:r>
      <w:r w:rsidR="00292E9C">
        <w:rPr>
          <w:color w:val="auto"/>
        </w:rPr>
        <w:t xml:space="preserve">zamówienia </w:t>
      </w:r>
      <w:r w:rsidR="00080B87" w:rsidRPr="00B46165">
        <w:rPr>
          <w:color w:val="auto"/>
        </w:rPr>
        <w:t>w ramach jednego zamówienia (umowy) przez okres nie krótszy niż sześć miesięcy:</w:t>
      </w:r>
    </w:p>
    <w:p w:rsidR="009C66E2" w:rsidRDefault="009C66E2" w:rsidP="00080B87">
      <w:pPr>
        <w:ind w:firstLine="708"/>
        <w:jc w:val="both"/>
        <w:rPr>
          <w:b/>
          <w:bCs/>
          <w:caps/>
          <w:sz w:val="20"/>
          <w:szCs w:val="20"/>
        </w:rPr>
      </w:pPr>
    </w:p>
    <w:tbl>
      <w:tblPr>
        <w:tblW w:w="10694" w:type="dxa"/>
        <w:tblInd w:w="-893" w:type="dxa"/>
        <w:tblLayout w:type="fixed"/>
        <w:tblCellMar>
          <w:left w:w="100" w:type="dxa"/>
        </w:tblCellMar>
        <w:tblLook w:val="0000" w:firstRow="0" w:lastRow="0" w:firstColumn="0" w:lastColumn="0" w:noHBand="0" w:noVBand="0"/>
      </w:tblPr>
      <w:tblGrid>
        <w:gridCol w:w="1702"/>
        <w:gridCol w:w="567"/>
        <w:gridCol w:w="2314"/>
        <w:gridCol w:w="1655"/>
        <w:gridCol w:w="2742"/>
        <w:gridCol w:w="1714"/>
      </w:tblGrid>
      <w:tr w:rsidR="008C1871" w:rsidTr="008C1871">
        <w:trPr>
          <w:trHeight w:val="1439"/>
        </w:trPr>
        <w:tc>
          <w:tcPr>
            <w:tcW w:w="1702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F2F2F2"/>
          </w:tcPr>
          <w:p w:rsidR="008C1871" w:rsidRDefault="008C1871" w:rsidP="0000733C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</w:p>
          <w:p w:rsidR="008C1871" w:rsidRDefault="008C1871" w:rsidP="0000733C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 xml:space="preserve">Nr </w:t>
            </w:r>
          </w:p>
          <w:p w:rsidR="008C1871" w:rsidRDefault="008C1871" w:rsidP="0000733C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częsci zamówienia</w:t>
            </w:r>
          </w:p>
        </w:tc>
        <w:tc>
          <w:tcPr>
            <w:tcW w:w="567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:rsidR="008C1871" w:rsidRDefault="008C1871" w:rsidP="0000733C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L.p.</w:t>
            </w:r>
          </w:p>
        </w:tc>
        <w:tc>
          <w:tcPr>
            <w:tcW w:w="231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:rsidR="008C1871" w:rsidRDefault="008C1871" w:rsidP="0000733C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przedmiot zamówienia</w:t>
            </w:r>
          </w:p>
        </w:tc>
        <w:tc>
          <w:tcPr>
            <w:tcW w:w="165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:rsidR="008C1871" w:rsidRDefault="008C1871" w:rsidP="0000733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bCs/>
                <w:caps/>
                <w:sz w:val="20"/>
                <w:szCs w:val="20"/>
              </w:rPr>
              <w:t>daty wykonania</w:t>
            </w:r>
          </w:p>
          <w:p w:rsidR="008C1871" w:rsidRDefault="008C1871" w:rsidP="0000733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OD… DO ….</w:t>
            </w:r>
          </w:p>
          <w:p w:rsidR="008C1871" w:rsidRDefault="008C1871" w:rsidP="0000733C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16"/>
                <w:szCs w:val="16"/>
              </w:rPr>
              <w:t>dd</w:t>
            </w:r>
            <w:proofErr w:type="spellEnd"/>
            <w:r>
              <w:rPr>
                <w:b/>
                <w:color w:val="000000"/>
                <w:sz w:val="16"/>
                <w:szCs w:val="16"/>
              </w:rPr>
              <w:t>/mm/</w:t>
            </w:r>
            <w:proofErr w:type="spellStart"/>
            <w:r>
              <w:rPr>
                <w:b/>
                <w:color w:val="000000"/>
                <w:sz w:val="16"/>
                <w:szCs w:val="16"/>
              </w:rPr>
              <w:t>rr</w:t>
            </w:r>
            <w:proofErr w:type="spellEnd"/>
          </w:p>
        </w:tc>
        <w:tc>
          <w:tcPr>
            <w:tcW w:w="274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:rsidR="008C1871" w:rsidRDefault="008C1871" w:rsidP="0000733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odbiorca USŁUGI</w:t>
            </w:r>
          </w:p>
        </w:tc>
        <w:tc>
          <w:tcPr>
            <w:tcW w:w="171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2F2F2"/>
            <w:vAlign w:val="center"/>
          </w:tcPr>
          <w:p w:rsidR="008C1871" w:rsidRDefault="008C1871" w:rsidP="0000733C">
            <w:pPr>
              <w:pStyle w:val="western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Ilość wydawanych posiłków dziennie </w:t>
            </w:r>
          </w:p>
          <w:p w:rsidR="008C1871" w:rsidRDefault="008C1871" w:rsidP="0000733C">
            <w:pPr>
              <w:pStyle w:val="western"/>
              <w:spacing w:before="0" w:after="0"/>
              <w:jc w:val="center"/>
            </w:pPr>
            <w:r>
              <w:rPr>
                <w:sz w:val="20"/>
                <w:szCs w:val="20"/>
              </w:rPr>
              <w:t>(średnia z okresu trwania umowy )</w:t>
            </w:r>
          </w:p>
        </w:tc>
      </w:tr>
      <w:tr w:rsidR="008C1871" w:rsidTr="008C1871">
        <w:trPr>
          <w:trHeight w:val="510"/>
        </w:trPr>
        <w:tc>
          <w:tcPr>
            <w:tcW w:w="17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FFFFFF"/>
          </w:tcPr>
          <w:p w:rsidR="008C1871" w:rsidRDefault="008C1871" w:rsidP="0000733C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FFFFFF"/>
          </w:tcPr>
          <w:p w:rsidR="008C1871" w:rsidRDefault="008C1871" w:rsidP="0000733C">
            <w:pPr>
              <w:jc w:val="center"/>
            </w:pP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C1871" w:rsidRDefault="008C1871" w:rsidP="0000733C">
            <w:pPr>
              <w:jc w:val="center"/>
            </w:pP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C1871" w:rsidRDefault="008C1871" w:rsidP="0000733C">
            <w:pPr>
              <w:jc w:val="center"/>
            </w:pP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C1871" w:rsidRDefault="008C1871" w:rsidP="0000733C">
            <w:pPr>
              <w:jc w:val="center"/>
            </w:pP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FFFF"/>
          </w:tcPr>
          <w:p w:rsidR="008C1871" w:rsidRDefault="008C1871" w:rsidP="0000733C">
            <w:pPr>
              <w:jc w:val="center"/>
            </w:pPr>
          </w:p>
        </w:tc>
      </w:tr>
      <w:tr w:rsidR="008C1871" w:rsidTr="008C1871">
        <w:trPr>
          <w:trHeight w:val="510"/>
        </w:trPr>
        <w:tc>
          <w:tcPr>
            <w:tcW w:w="17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FFFFFF"/>
          </w:tcPr>
          <w:p w:rsidR="008C1871" w:rsidRDefault="008C1871" w:rsidP="0000733C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FFFFFF"/>
          </w:tcPr>
          <w:p w:rsidR="008C1871" w:rsidRDefault="008C1871" w:rsidP="0000733C">
            <w:pPr>
              <w:jc w:val="center"/>
            </w:pP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C1871" w:rsidRDefault="008C1871" w:rsidP="0000733C">
            <w:pPr>
              <w:jc w:val="center"/>
            </w:pP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C1871" w:rsidRDefault="008C1871" w:rsidP="0000733C">
            <w:pPr>
              <w:jc w:val="center"/>
            </w:pP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C1871" w:rsidRDefault="008C1871" w:rsidP="0000733C">
            <w:pPr>
              <w:jc w:val="center"/>
            </w:pP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FFFF"/>
          </w:tcPr>
          <w:p w:rsidR="008C1871" w:rsidRDefault="008C1871" w:rsidP="0000733C">
            <w:pPr>
              <w:jc w:val="center"/>
            </w:pPr>
          </w:p>
        </w:tc>
      </w:tr>
      <w:tr w:rsidR="008C1871" w:rsidTr="008C1871">
        <w:trPr>
          <w:trHeight w:val="510"/>
        </w:trPr>
        <w:tc>
          <w:tcPr>
            <w:tcW w:w="17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FFFFFF"/>
          </w:tcPr>
          <w:p w:rsidR="008C1871" w:rsidRDefault="008C1871" w:rsidP="0000733C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FFFFFF"/>
          </w:tcPr>
          <w:p w:rsidR="008C1871" w:rsidRDefault="008C1871" w:rsidP="0000733C">
            <w:pPr>
              <w:jc w:val="center"/>
            </w:pP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C1871" w:rsidRDefault="008C1871" w:rsidP="0000733C">
            <w:pPr>
              <w:jc w:val="center"/>
            </w:pP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C1871" w:rsidRDefault="008C1871" w:rsidP="0000733C">
            <w:pPr>
              <w:jc w:val="center"/>
            </w:pP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C1871" w:rsidRDefault="008C1871" w:rsidP="0000733C">
            <w:pPr>
              <w:jc w:val="center"/>
            </w:pP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FFFF"/>
          </w:tcPr>
          <w:p w:rsidR="008C1871" w:rsidRDefault="008C1871" w:rsidP="0000733C">
            <w:pPr>
              <w:jc w:val="center"/>
            </w:pPr>
          </w:p>
        </w:tc>
      </w:tr>
      <w:tr w:rsidR="008C1871" w:rsidTr="008C1871">
        <w:trPr>
          <w:trHeight w:val="510"/>
        </w:trPr>
        <w:tc>
          <w:tcPr>
            <w:tcW w:w="17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FFFFFF"/>
          </w:tcPr>
          <w:p w:rsidR="008C1871" w:rsidRDefault="008C1871" w:rsidP="0000733C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FFFFFF"/>
          </w:tcPr>
          <w:p w:rsidR="008C1871" w:rsidRDefault="008C1871" w:rsidP="0000733C">
            <w:pPr>
              <w:jc w:val="center"/>
            </w:pP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C1871" w:rsidRDefault="008C1871" w:rsidP="0000733C">
            <w:pPr>
              <w:jc w:val="center"/>
            </w:pP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C1871" w:rsidRDefault="008C1871" w:rsidP="0000733C">
            <w:pPr>
              <w:jc w:val="center"/>
            </w:pP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C1871" w:rsidRDefault="008C1871" w:rsidP="0000733C">
            <w:pPr>
              <w:jc w:val="center"/>
            </w:pP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FFFF"/>
          </w:tcPr>
          <w:p w:rsidR="008C1871" w:rsidRDefault="008C1871" w:rsidP="0000733C">
            <w:pPr>
              <w:jc w:val="center"/>
            </w:pPr>
          </w:p>
        </w:tc>
      </w:tr>
      <w:tr w:rsidR="008C1871" w:rsidTr="008C1871">
        <w:trPr>
          <w:trHeight w:val="510"/>
        </w:trPr>
        <w:tc>
          <w:tcPr>
            <w:tcW w:w="17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FFFFFF"/>
          </w:tcPr>
          <w:p w:rsidR="008C1871" w:rsidRDefault="008C1871" w:rsidP="0000733C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FFFFFF"/>
          </w:tcPr>
          <w:p w:rsidR="008C1871" w:rsidRDefault="008C1871" w:rsidP="0000733C">
            <w:pPr>
              <w:jc w:val="center"/>
            </w:pP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C1871" w:rsidRDefault="008C1871" w:rsidP="0000733C">
            <w:pPr>
              <w:jc w:val="center"/>
            </w:pP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C1871" w:rsidRDefault="008C1871" w:rsidP="0000733C">
            <w:pPr>
              <w:jc w:val="center"/>
            </w:pP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C1871" w:rsidRDefault="008C1871" w:rsidP="0000733C">
            <w:pPr>
              <w:jc w:val="center"/>
            </w:pP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FFFF"/>
          </w:tcPr>
          <w:p w:rsidR="008C1871" w:rsidRDefault="008C1871" w:rsidP="0000733C">
            <w:pPr>
              <w:jc w:val="center"/>
            </w:pPr>
          </w:p>
        </w:tc>
      </w:tr>
      <w:tr w:rsidR="00CF3CAF" w:rsidTr="008C1871">
        <w:trPr>
          <w:trHeight w:val="510"/>
        </w:trPr>
        <w:tc>
          <w:tcPr>
            <w:tcW w:w="17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FFFFFF"/>
          </w:tcPr>
          <w:p w:rsidR="00CF3CAF" w:rsidRDefault="00CF3CAF" w:rsidP="0000733C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FFFFFF"/>
          </w:tcPr>
          <w:p w:rsidR="00CF3CAF" w:rsidRDefault="00CF3CAF" w:rsidP="0000733C">
            <w:pPr>
              <w:jc w:val="center"/>
            </w:pP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F3CAF" w:rsidRDefault="00CF3CAF" w:rsidP="0000733C">
            <w:pPr>
              <w:jc w:val="center"/>
            </w:pP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F3CAF" w:rsidRDefault="00CF3CAF" w:rsidP="0000733C">
            <w:pPr>
              <w:jc w:val="center"/>
            </w:pP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F3CAF" w:rsidRDefault="00CF3CAF" w:rsidP="0000733C">
            <w:pPr>
              <w:jc w:val="center"/>
            </w:pP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FFFF"/>
          </w:tcPr>
          <w:p w:rsidR="00CF3CAF" w:rsidRDefault="00CF3CAF" w:rsidP="0000733C">
            <w:pPr>
              <w:jc w:val="center"/>
            </w:pPr>
          </w:p>
        </w:tc>
      </w:tr>
      <w:tr w:rsidR="00CF3CAF" w:rsidTr="008C1871">
        <w:trPr>
          <w:trHeight w:val="510"/>
        </w:trPr>
        <w:tc>
          <w:tcPr>
            <w:tcW w:w="17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FFFFFF"/>
          </w:tcPr>
          <w:p w:rsidR="00CF3CAF" w:rsidRDefault="00CF3CAF" w:rsidP="0000733C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FFFFFF"/>
          </w:tcPr>
          <w:p w:rsidR="00CF3CAF" w:rsidRDefault="00CF3CAF" w:rsidP="0000733C">
            <w:pPr>
              <w:jc w:val="center"/>
            </w:pP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F3CAF" w:rsidRDefault="00CF3CAF" w:rsidP="0000733C">
            <w:pPr>
              <w:jc w:val="center"/>
            </w:pP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F3CAF" w:rsidRDefault="00CF3CAF" w:rsidP="0000733C">
            <w:pPr>
              <w:jc w:val="center"/>
            </w:pP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F3CAF" w:rsidRDefault="00CF3CAF" w:rsidP="0000733C">
            <w:pPr>
              <w:jc w:val="center"/>
            </w:pP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FFFF"/>
          </w:tcPr>
          <w:p w:rsidR="00CF3CAF" w:rsidRDefault="00CF3CAF" w:rsidP="0000733C">
            <w:pPr>
              <w:jc w:val="center"/>
            </w:pPr>
          </w:p>
        </w:tc>
      </w:tr>
      <w:tr w:rsidR="00CF3CAF" w:rsidTr="008C1871">
        <w:trPr>
          <w:trHeight w:val="510"/>
        </w:trPr>
        <w:tc>
          <w:tcPr>
            <w:tcW w:w="17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FFFFFF"/>
          </w:tcPr>
          <w:p w:rsidR="00CF3CAF" w:rsidRDefault="00CF3CAF" w:rsidP="0000733C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FFFFFF"/>
          </w:tcPr>
          <w:p w:rsidR="00CF3CAF" w:rsidRDefault="00CF3CAF" w:rsidP="0000733C">
            <w:pPr>
              <w:jc w:val="center"/>
            </w:pP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F3CAF" w:rsidRDefault="00CF3CAF" w:rsidP="0000733C">
            <w:pPr>
              <w:jc w:val="center"/>
            </w:pP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F3CAF" w:rsidRDefault="00CF3CAF" w:rsidP="0000733C">
            <w:pPr>
              <w:jc w:val="center"/>
            </w:pP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F3CAF" w:rsidRDefault="00CF3CAF" w:rsidP="0000733C">
            <w:pPr>
              <w:jc w:val="center"/>
            </w:pP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FFFF"/>
          </w:tcPr>
          <w:p w:rsidR="00CF3CAF" w:rsidRDefault="00CF3CAF" w:rsidP="0000733C">
            <w:pPr>
              <w:jc w:val="center"/>
            </w:pPr>
          </w:p>
        </w:tc>
      </w:tr>
      <w:tr w:rsidR="00CF3CAF" w:rsidTr="008C1871">
        <w:trPr>
          <w:trHeight w:val="510"/>
        </w:trPr>
        <w:tc>
          <w:tcPr>
            <w:tcW w:w="17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FFFFFF"/>
          </w:tcPr>
          <w:p w:rsidR="00CF3CAF" w:rsidRDefault="00CF3CAF" w:rsidP="0000733C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FFFFFF"/>
          </w:tcPr>
          <w:p w:rsidR="00CF3CAF" w:rsidRDefault="00CF3CAF" w:rsidP="0000733C">
            <w:pPr>
              <w:jc w:val="center"/>
            </w:pP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F3CAF" w:rsidRDefault="00CF3CAF" w:rsidP="0000733C">
            <w:pPr>
              <w:jc w:val="center"/>
            </w:pP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F3CAF" w:rsidRDefault="00CF3CAF" w:rsidP="0000733C">
            <w:pPr>
              <w:jc w:val="center"/>
            </w:pP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F3CAF" w:rsidRDefault="00CF3CAF" w:rsidP="0000733C">
            <w:pPr>
              <w:jc w:val="center"/>
            </w:pP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FFFF"/>
          </w:tcPr>
          <w:p w:rsidR="00CF3CAF" w:rsidRDefault="00CF3CAF" w:rsidP="0000733C">
            <w:pPr>
              <w:jc w:val="center"/>
            </w:pPr>
          </w:p>
        </w:tc>
      </w:tr>
      <w:tr w:rsidR="00CF3CAF" w:rsidTr="008C1871">
        <w:trPr>
          <w:trHeight w:val="510"/>
        </w:trPr>
        <w:tc>
          <w:tcPr>
            <w:tcW w:w="17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FFFFFF"/>
          </w:tcPr>
          <w:p w:rsidR="00CF3CAF" w:rsidRDefault="00CF3CAF" w:rsidP="0000733C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FFFFFF"/>
          </w:tcPr>
          <w:p w:rsidR="00CF3CAF" w:rsidRDefault="00CF3CAF" w:rsidP="0000733C">
            <w:pPr>
              <w:jc w:val="center"/>
            </w:pP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F3CAF" w:rsidRDefault="00CF3CAF" w:rsidP="0000733C">
            <w:pPr>
              <w:jc w:val="center"/>
            </w:pP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F3CAF" w:rsidRDefault="00CF3CAF" w:rsidP="0000733C">
            <w:pPr>
              <w:jc w:val="center"/>
            </w:pP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F3CAF" w:rsidRDefault="00CF3CAF" w:rsidP="0000733C">
            <w:pPr>
              <w:jc w:val="center"/>
            </w:pP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FFFF"/>
          </w:tcPr>
          <w:p w:rsidR="00CF3CAF" w:rsidRDefault="00CF3CAF" w:rsidP="0000733C">
            <w:pPr>
              <w:jc w:val="center"/>
            </w:pPr>
          </w:p>
        </w:tc>
      </w:tr>
      <w:tr w:rsidR="00CF3CAF" w:rsidTr="008C1871">
        <w:trPr>
          <w:trHeight w:val="510"/>
        </w:trPr>
        <w:tc>
          <w:tcPr>
            <w:tcW w:w="17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FFFFFF"/>
          </w:tcPr>
          <w:p w:rsidR="00CF3CAF" w:rsidRDefault="00CF3CAF" w:rsidP="0000733C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FFFFFF"/>
          </w:tcPr>
          <w:p w:rsidR="00CF3CAF" w:rsidRDefault="00CF3CAF" w:rsidP="0000733C">
            <w:pPr>
              <w:jc w:val="center"/>
            </w:pP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F3CAF" w:rsidRDefault="00CF3CAF" w:rsidP="0000733C">
            <w:pPr>
              <w:jc w:val="center"/>
            </w:pP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F3CAF" w:rsidRDefault="00CF3CAF" w:rsidP="0000733C">
            <w:pPr>
              <w:jc w:val="center"/>
            </w:pP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F3CAF" w:rsidRDefault="00CF3CAF" w:rsidP="0000733C">
            <w:pPr>
              <w:jc w:val="center"/>
            </w:pP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FFFF"/>
          </w:tcPr>
          <w:p w:rsidR="00CF3CAF" w:rsidRDefault="00CF3CAF" w:rsidP="0000733C">
            <w:pPr>
              <w:jc w:val="center"/>
            </w:pPr>
          </w:p>
        </w:tc>
      </w:tr>
      <w:tr w:rsidR="00CF3CAF" w:rsidTr="008C1871">
        <w:trPr>
          <w:trHeight w:val="510"/>
        </w:trPr>
        <w:tc>
          <w:tcPr>
            <w:tcW w:w="17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FFFFFF"/>
          </w:tcPr>
          <w:p w:rsidR="00CF3CAF" w:rsidRDefault="00CF3CAF" w:rsidP="0000733C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FFFFFF"/>
          </w:tcPr>
          <w:p w:rsidR="00CF3CAF" w:rsidRDefault="00CF3CAF" w:rsidP="0000733C">
            <w:pPr>
              <w:jc w:val="center"/>
            </w:pP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F3CAF" w:rsidRDefault="00CF3CAF" w:rsidP="0000733C">
            <w:pPr>
              <w:jc w:val="center"/>
            </w:pP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F3CAF" w:rsidRDefault="00CF3CAF" w:rsidP="0000733C">
            <w:pPr>
              <w:jc w:val="center"/>
            </w:pP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F3CAF" w:rsidRDefault="00CF3CAF" w:rsidP="0000733C">
            <w:pPr>
              <w:jc w:val="center"/>
            </w:pP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FFFF"/>
          </w:tcPr>
          <w:p w:rsidR="00CF3CAF" w:rsidRDefault="00CF3CAF" w:rsidP="0000733C">
            <w:pPr>
              <w:jc w:val="center"/>
            </w:pPr>
          </w:p>
        </w:tc>
      </w:tr>
      <w:tr w:rsidR="00CF3CAF" w:rsidTr="008C1871">
        <w:trPr>
          <w:trHeight w:val="510"/>
        </w:trPr>
        <w:tc>
          <w:tcPr>
            <w:tcW w:w="17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FFFFFF"/>
          </w:tcPr>
          <w:p w:rsidR="00CF3CAF" w:rsidRDefault="00CF3CAF" w:rsidP="0000733C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FFFFFF"/>
          </w:tcPr>
          <w:p w:rsidR="00CF3CAF" w:rsidRDefault="00CF3CAF" w:rsidP="0000733C">
            <w:pPr>
              <w:jc w:val="center"/>
            </w:pP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F3CAF" w:rsidRDefault="00CF3CAF" w:rsidP="0000733C">
            <w:pPr>
              <w:jc w:val="center"/>
            </w:pP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F3CAF" w:rsidRDefault="00CF3CAF" w:rsidP="0000733C">
            <w:pPr>
              <w:jc w:val="center"/>
            </w:pP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F3CAF" w:rsidRDefault="00CF3CAF" w:rsidP="0000733C">
            <w:pPr>
              <w:jc w:val="center"/>
            </w:pP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FFFF"/>
          </w:tcPr>
          <w:p w:rsidR="00CF3CAF" w:rsidRDefault="00CF3CAF" w:rsidP="0000733C">
            <w:pPr>
              <w:jc w:val="center"/>
            </w:pPr>
          </w:p>
        </w:tc>
      </w:tr>
      <w:tr w:rsidR="00CF3CAF" w:rsidTr="008C1871">
        <w:trPr>
          <w:trHeight w:val="510"/>
        </w:trPr>
        <w:tc>
          <w:tcPr>
            <w:tcW w:w="17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FFFFFF"/>
          </w:tcPr>
          <w:p w:rsidR="00CF3CAF" w:rsidRDefault="00CF3CAF" w:rsidP="0000733C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FFFFFF"/>
          </w:tcPr>
          <w:p w:rsidR="00CF3CAF" w:rsidRDefault="00CF3CAF" w:rsidP="0000733C">
            <w:pPr>
              <w:jc w:val="center"/>
            </w:pP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F3CAF" w:rsidRDefault="00CF3CAF" w:rsidP="0000733C">
            <w:pPr>
              <w:jc w:val="center"/>
            </w:pP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F3CAF" w:rsidRDefault="00CF3CAF" w:rsidP="0000733C">
            <w:pPr>
              <w:jc w:val="center"/>
            </w:pP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F3CAF" w:rsidRDefault="00CF3CAF" w:rsidP="0000733C">
            <w:pPr>
              <w:jc w:val="center"/>
            </w:pP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FFFF"/>
          </w:tcPr>
          <w:p w:rsidR="00CF3CAF" w:rsidRDefault="00CF3CAF" w:rsidP="0000733C">
            <w:pPr>
              <w:jc w:val="center"/>
            </w:pPr>
          </w:p>
        </w:tc>
      </w:tr>
      <w:tr w:rsidR="00CF3CAF" w:rsidTr="008C1871">
        <w:trPr>
          <w:trHeight w:val="510"/>
        </w:trPr>
        <w:tc>
          <w:tcPr>
            <w:tcW w:w="17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FFFFFF"/>
          </w:tcPr>
          <w:p w:rsidR="00CF3CAF" w:rsidRDefault="00CF3CAF" w:rsidP="0000733C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FFFFFF"/>
          </w:tcPr>
          <w:p w:rsidR="00CF3CAF" w:rsidRDefault="00CF3CAF" w:rsidP="0000733C">
            <w:pPr>
              <w:jc w:val="center"/>
            </w:pP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F3CAF" w:rsidRDefault="00CF3CAF" w:rsidP="0000733C">
            <w:pPr>
              <w:jc w:val="center"/>
            </w:pP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F3CAF" w:rsidRDefault="00CF3CAF" w:rsidP="0000733C">
            <w:pPr>
              <w:jc w:val="center"/>
            </w:pP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F3CAF" w:rsidRDefault="00CF3CAF" w:rsidP="0000733C">
            <w:pPr>
              <w:jc w:val="center"/>
            </w:pP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FFFF"/>
          </w:tcPr>
          <w:p w:rsidR="00CF3CAF" w:rsidRDefault="00CF3CAF" w:rsidP="0000733C">
            <w:pPr>
              <w:jc w:val="center"/>
            </w:pPr>
          </w:p>
        </w:tc>
      </w:tr>
      <w:tr w:rsidR="00CF3CAF" w:rsidTr="008C1871">
        <w:trPr>
          <w:trHeight w:val="510"/>
        </w:trPr>
        <w:tc>
          <w:tcPr>
            <w:tcW w:w="17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FFFFFF"/>
          </w:tcPr>
          <w:p w:rsidR="00CF3CAF" w:rsidRDefault="00CF3CAF" w:rsidP="0000733C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FFFFFF"/>
          </w:tcPr>
          <w:p w:rsidR="00CF3CAF" w:rsidRDefault="00CF3CAF" w:rsidP="0000733C">
            <w:pPr>
              <w:jc w:val="center"/>
            </w:pP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F3CAF" w:rsidRDefault="00CF3CAF" w:rsidP="0000733C">
            <w:pPr>
              <w:jc w:val="center"/>
            </w:pP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F3CAF" w:rsidRDefault="00CF3CAF" w:rsidP="0000733C">
            <w:pPr>
              <w:jc w:val="center"/>
            </w:pP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F3CAF" w:rsidRDefault="00CF3CAF" w:rsidP="0000733C">
            <w:pPr>
              <w:jc w:val="center"/>
            </w:pP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FFFF"/>
          </w:tcPr>
          <w:p w:rsidR="00CF3CAF" w:rsidRDefault="00CF3CAF" w:rsidP="0000733C">
            <w:pPr>
              <w:jc w:val="center"/>
            </w:pPr>
          </w:p>
        </w:tc>
      </w:tr>
      <w:tr w:rsidR="00CF3CAF" w:rsidTr="008C1871">
        <w:trPr>
          <w:trHeight w:val="510"/>
        </w:trPr>
        <w:tc>
          <w:tcPr>
            <w:tcW w:w="17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FFFFFF"/>
          </w:tcPr>
          <w:p w:rsidR="00CF3CAF" w:rsidRDefault="00CF3CAF" w:rsidP="0000733C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FFFFFF"/>
          </w:tcPr>
          <w:p w:rsidR="00CF3CAF" w:rsidRDefault="00CF3CAF" w:rsidP="0000733C">
            <w:pPr>
              <w:jc w:val="center"/>
            </w:pP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F3CAF" w:rsidRDefault="00CF3CAF" w:rsidP="0000733C">
            <w:pPr>
              <w:jc w:val="center"/>
            </w:pP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F3CAF" w:rsidRDefault="00CF3CAF" w:rsidP="0000733C">
            <w:pPr>
              <w:jc w:val="center"/>
            </w:pP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F3CAF" w:rsidRDefault="00CF3CAF" w:rsidP="0000733C">
            <w:pPr>
              <w:jc w:val="center"/>
            </w:pP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FFFF"/>
          </w:tcPr>
          <w:p w:rsidR="00CF3CAF" w:rsidRDefault="00CF3CAF" w:rsidP="0000733C">
            <w:pPr>
              <w:jc w:val="center"/>
            </w:pPr>
          </w:p>
        </w:tc>
      </w:tr>
      <w:tr w:rsidR="00CF3CAF" w:rsidTr="008C1871">
        <w:trPr>
          <w:trHeight w:val="510"/>
        </w:trPr>
        <w:tc>
          <w:tcPr>
            <w:tcW w:w="17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FFFFFF"/>
          </w:tcPr>
          <w:p w:rsidR="00CF3CAF" w:rsidRDefault="00CF3CAF" w:rsidP="0000733C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FFFFFF"/>
          </w:tcPr>
          <w:p w:rsidR="00CF3CAF" w:rsidRDefault="00CF3CAF" w:rsidP="0000733C">
            <w:pPr>
              <w:jc w:val="center"/>
            </w:pP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F3CAF" w:rsidRDefault="00CF3CAF" w:rsidP="0000733C">
            <w:pPr>
              <w:jc w:val="center"/>
            </w:pP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F3CAF" w:rsidRDefault="00CF3CAF" w:rsidP="0000733C">
            <w:pPr>
              <w:jc w:val="center"/>
            </w:pP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F3CAF" w:rsidRDefault="00CF3CAF" w:rsidP="0000733C">
            <w:pPr>
              <w:jc w:val="center"/>
            </w:pP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FFFF"/>
          </w:tcPr>
          <w:p w:rsidR="00CF3CAF" w:rsidRDefault="00CF3CAF" w:rsidP="0000733C">
            <w:pPr>
              <w:jc w:val="center"/>
            </w:pPr>
          </w:p>
        </w:tc>
      </w:tr>
      <w:tr w:rsidR="00CF3CAF" w:rsidTr="008C1871">
        <w:trPr>
          <w:trHeight w:val="510"/>
        </w:trPr>
        <w:tc>
          <w:tcPr>
            <w:tcW w:w="17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FFFFFF"/>
          </w:tcPr>
          <w:p w:rsidR="00CF3CAF" w:rsidRDefault="00CF3CAF" w:rsidP="0000733C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FFFFFF"/>
          </w:tcPr>
          <w:p w:rsidR="00CF3CAF" w:rsidRDefault="00CF3CAF" w:rsidP="0000733C">
            <w:pPr>
              <w:jc w:val="center"/>
            </w:pP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F3CAF" w:rsidRDefault="00CF3CAF" w:rsidP="0000733C">
            <w:pPr>
              <w:jc w:val="center"/>
            </w:pP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F3CAF" w:rsidRDefault="00CF3CAF" w:rsidP="0000733C">
            <w:pPr>
              <w:jc w:val="center"/>
            </w:pP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F3CAF" w:rsidRDefault="00CF3CAF" w:rsidP="0000733C">
            <w:pPr>
              <w:jc w:val="center"/>
            </w:pP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FFFF"/>
          </w:tcPr>
          <w:p w:rsidR="00CF3CAF" w:rsidRDefault="00CF3CAF" w:rsidP="0000733C">
            <w:pPr>
              <w:jc w:val="center"/>
            </w:pPr>
          </w:p>
        </w:tc>
      </w:tr>
      <w:tr w:rsidR="00CF3CAF" w:rsidTr="008C1871">
        <w:trPr>
          <w:trHeight w:val="510"/>
        </w:trPr>
        <w:tc>
          <w:tcPr>
            <w:tcW w:w="17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FFFFFF"/>
          </w:tcPr>
          <w:p w:rsidR="00CF3CAF" w:rsidRDefault="00CF3CAF" w:rsidP="0000733C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FFFFFF"/>
          </w:tcPr>
          <w:p w:rsidR="00CF3CAF" w:rsidRDefault="00CF3CAF" w:rsidP="0000733C">
            <w:pPr>
              <w:jc w:val="center"/>
            </w:pP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F3CAF" w:rsidRDefault="00CF3CAF" w:rsidP="0000733C">
            <w:pPr>
              <w:jc w:val="center"/>
            </w:pP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F3CAF" w:rsidRDefault="00CF3CAF" w:rsidP="0000733C">
            <w:pPr>
              <w:jc w:val="center"/>
            </w:pP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F3CAF" w:rsidRDefault="00CF3CAF" w:rsidP="0000733C">
            <w:pPr>
              <w:jc w:val="center"/>
            </w:pP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FFFF"/>
          </w:tcPr>
          <w:p w:rsidR="00CF3CAF" w:rsidRDefault="00CF3CAF" w:rsidP="0000733C">
            <w:pPr>
              <w:jc w:val="center"/>
            </w:pPr>
          </w:p>
        </w:tc>
      </w:tr>
      <w:tr w:rsidR="00CF3CAF" w:rsidTr="008C1871">
        <w:trPr>
          <w:trHeight w:val="510"/>
        </w:trPr>
        <w:tc>
          <w:tcPr>
            <w:tcW w:w="17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FFFFFF"/>
          </w:tcPr>
          <w:p w:rsidR="00CF3CAF" w:rsidRDefault="00CF3CAF" w:rsidP="0000733C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FFFFFF"/>
          </w:tcPr>
          <w:p w:rsidR="00CF3CAF" w:rsidRDefault="00CF3CAF" w:rsidP="0000733C">
            <w:pPr>
              <w:jc w:val="center"/>
            </w:pP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F3CAF" w:rsidRDefault="00CF3CAF" w:rsidP="0000733C">
            <w:pPr>
              <w:jc w:val="center"/>
            </w:pP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F3CAF" w:rsidRDefault="00CF3CAF" w:rsidP="0000733C">
            <w:pPr>
              <w:jc w:val="center"/>
            </w:pP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F3CAF" w:rsidRDefault="00CF3CAF" w:rsidP="0000733C">
            <w:pPr>
              <w:jc w:val="center"/>
            </w:pP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FFFF"/>
          </w:tcPr>
          <w:p w:rsidR="00CF3CAF" w:rsidRDefault="00CF3CAF" w:rsidP="0000733C">
            <w:pPr>
              <w:jc w:val="center"/>
            </w:pPr>
          </w:p>
        </w:tc>
      </w:tr>
      <w:tr w:rsidR="00CF3CAF" w:rsidTr="008C1871">
        <w:trPr>
          <w:trHeight w:val="510"/>
        </w:trPr>
        <w:tc>
          <w:tcPr>
            <w:tcW w:w="17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FFFFFF"/>
          </w:tcPr>
          <w:p w:rsidR="00CF3CAF" w:rsidRDefault="00CF3CAF" w:rsidP="0000733C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FFFFFF"/>
          </w:tcPr>
          <w:p w:rsidR="00CF3CAF" w:rsidRDefault="00CF3CAF" w:rsidP="0000733C">
            <w:pPr>
              <w:jc w:val="center"/>
            </w:pP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F3CAF" w:rsidRDefault="00CF3CAF" w:rsidP="0000733C">
            <w:pPr>
              <w:jc w:val="center"/>
            </w:pP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F3CAF" w:rsidRDefault="00CF3CAF" w:rsidP="0000733C">
            <w:pPr>
              <w:jc w:val="center"/>
            </w:pP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F3CAF" w:rsidRDefault="00CF3CAF" w:rsidP="0000733C">
            <w:pPr>
              <w:jc w:val="center"/>
            </w:pP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FFFF"/>
          </w:tcPr>
          <w:p w:rsidR="00CF3CAF" w:rsidRDefault="00CF3CAF" w:rsidP="0000733C">
            <w:pPr>
              <w:jc w:val="center"/>
            </w:pPr>
          </w:p>
        </w:tc>
      </w:tr>
      <w:tr w:rsidR="00CF3CAF" w:rsidTr="008C1871">
        <w:trPr>
          <w:trHeight w:val="510"/>
        </w:trPr>
        <w:tc>
          <w:tcPr>
            <w:tcW w:w="17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FFFFFF"/>
          </w:tcPr>
          <w:p w:rsidR="00CF3CAF" w:rsidRDefault="00CF3CAF" w:rsidP="0000733C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FFFFFF"/>
          </w:tcPr>
          <w:p w:rsidR="00CF3CAF" w:rsidRDefault="00CF3CAF" w:rsidP="0000733C">
            <w:pPr>
              <w:jc w:val="center"/>
            </w:pP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F3CAF" w:rsidRDefault="00CF3CAF" w:rsidP="0000733C">
            <w:pPr>
              <w:jc w:val="center"/>
            </w:pP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F3CAF" w:rsidRDefault="00CF3CAF" w:rsidP="0000733C">
            <w:pPr>
              <w:jc w:val="center"/>
            </w:pP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F3CAF" w:rsidRDefault="00CF3CAF" w:rsidP="0000733C">
            <w:pPr>
              <w:jc w:val="center"/>
            </w:pP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FFFF"/>
          </w:tcPr>
          <w:p w:rsidR="00CF3CAF" w:rsidRDefault="00CF3CAF" w:rsidP="0000733C">
            <w:pPr>
              <w:jc w:val="center"/>
            </w:pPr>
          </w:p>
        </w:tc>
      </w:tr>
    </w:tbl>
    <w:p w:rsidR="00080B87" w:rsidRDefault="00080B87" w:rsidP="00080B87">
      <w:pPr>
        <w:jc w:val="both"/>
      </w:pPr>
    </w:p>
    <w:p w:rsidR="0016168B" w:rsidRDefault="00B01834" w:rsidP="00B01834">
      <w:pPr>
        <w:ind w:left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*</w:t>
      </w:r>
      <w:r w:rsidRPr="00487F6B">
        <w:rPr>
          <w:b/>
          <w:color w:val="000000"/>
          <w:sz w:val="22"/>
          <w:szCs w:val="22"/>
          <w:u w:val="single"/>
        </w:rPr>
        <w:t>Prosimy nie wykazywać usług wskazanych w załączniku nr 2</w:t>
      </w:r>
      <w:r w:rsidR="00487F6B">
        <w:rPr>
          <w:b/>
          <w:color w:val="000000"/>
          <w:sz w:val="22"/>
          <w:szCs w:val="22"/>
          <w:u w:val="single"/>
        </w:rPr>
        <w:t xml:space="preserve"> ponieważ nie będą one liczone</w:t>
      </w:r>
    </w:p>
    <w:p w:rsidR="0016168B" w:rsidRDefault="0016168B" w:rsidP="009C66E2">
      <w:pPr>
        <w:jc w:val="both"/>
        <w:rPr>
          <w:color w:val="000000"/>
          <w:sz w:val="22"/>
          <w:szCs w:val="22"/>
        </w:rPr>
      </w:pPr>
    </w:p>
    <w:p w:rsidR="0016168B" w:rsidRDefault="0016168B" w:rsidP="009C66E2">
      <w:pPr>
        <w:jc w:val="both"/>
        <w:rPr>
          <w:color w:val="000000"/>
          <w:sz w:val="22"/>
          <w:szCs w:val="22"/>
        </w:rPr>
      </w:pPr>
    </w:p>
    <w:p w:rsidR="0016168B" w:rsidRDefault="0016168B" w:rsidP="009C66E2">
      <w:pPr>
        <w:jc w:val="both"/>
        <w:rPr>
          <w:color w:val="000000"/>
          <w:sz w:val="22"/>
          <w:szCs w:val="22"/>
        </w:rPr>
      </w:pPr>
    </w:p>
    <w:p w:rsidR="00080B87" w:rsidRPr="009C66E2" w:rsidRDefault="00472485" w:rsidP="009C66E2">
      <w:pPr>
        <w:jc w:val="both"/>
      </w:pPr>
      <w:r>
        <w:rPr>
          <w:color w:val="000000"/>
          <w:sz w:val="22"/>
          <w:szCs w:val="22"/>
        </w:rPr>
        <w:t>Do wykazu załączam</w:t>
      </w:r>
      <w:r w:rsidR="00080B87" w:rsidRPr="009C66E2">
        <w:rPr>
          <w:color w:val="000000"/>
          <w:sz w:val="22"/>
          <w:szCs w:val="22"/>
        </w:rPr>
        <w:t xml:space="preserve">y </w:t>
      </w:r>
      <w:r w:rsidR="00080B87" w:rsidRPr="009C66E2">
        <w:rPr>
          <w:b/>
          <w:color w:val="000000"/>
          <w:sz w:val="22"/>
          <w:szCs w:val="22"/>
        </w:rPr>
        <w:t>dowody</w:t>
      </w:r>
      <w:r w:rsidR="00080B87" w:rsidRPr="009C66E2">
        <w:rPr>
          <w:color w:val="000000"/>
          <w:sz w:val="22"/>
          <w:szCs w:val="22"/>
        </w:rPr>
        <w:t xml:space="preserve"> potwierdzające, że wymi</w:t>
      </w:r>
      <w:r w:rsidR="00DF5F79" w:rsidRPr="009C66E2">
        <w:rPr>
          <w:color w:val="000000"/>
          <w:sz w:val="22"/>
          <w:szCs w:val="22"/>
        </w:rPr>
        <w:t xml:space="preserve">enione usługi zostały wykonane </w:t>
      </w:r>
      <w:r w:rsidR="00080B87" w:rsidRPr="009C66E2">
        <w:rPr>
          <w:color w:val="000000"/>
          <w:sz w:val="22"/>
          <w:szCs w:val="22"/>
        </w:rPr>
        <w:t>należycie</w:t>
      </w:r>
      <w:r w:rsidR="009C66E2" w:rsidRPr="009C66E2">
        <w:rPr>
          <w:color w:val="000000"/>
          <w:sz w:val="22"/>
          <w:szCs w:val="22"/>
        </w:rPr>
        <w:t xml:space="preserve"> </w:t>
      </w:r>
      <w:r w:rsidR="009C66E2" w:rsidRPr="009C66E2">
        <w:t>lub są nadal wykonywane należycie.</w:t>
      </w:r>
    </w:p>
    <w:p w:rsidR="009C66E2" w:rsidRDefault="009C66E2" w:rsidP="009C66E2">
      <w:pPr>
        <w:jc w:val="both"/>
      </w:pPr>
    </w:p>
    <w:p w:rsidR="009C66E2" w:rsidRDefault="009C66E2" w:rsidP="009C66E2">
      <w:pPr>
        <w:jc w:val="both"/>
      </w:pPr>
    </w:p>
    <w:p w:rsidR="009C66E2" w:rsidRDefault="009C66E2" w:rsidP="009C66E2">
      <w:pPr>
        <w:jc w:val="both"/>
      </w:pPr>
    </w:p>
    <w:p w:rsidR="009C66E2" w:rsidRDefault="009C66E2" w:rsidP="009C66E2">
      <w:pPr>
        <w:jc w:val="both"/>
      </w:pPr>
    </w:p>
    <w:p w:rsidR="00080B87" w:rsidRDefault="00080B87" w:rsidP="00080B87">
      <w:pPr>
        <w:jc w:val="both"/>
        <w:rPr>
          <w:bCs/>
          <w:i/>
          <w:sz w:val="20"/>
          <w:szCs w:val="20"/>
        </w:rPr>
      </w:pPr>
      <w:r>
        <w:rPr>
          <w:b/>
          <w:bCs/>
          <w:color w:val="000000"/>
        </w:rPr>
        <w:t>…………..……        …………                                ...…………………………………………</w:t>
      </w:r>
    </w:p>
    <w:p w:rsidR="00472485" w:rsidRDefault="00080B87" w:rsidP="00472485">
      <w:pPr>
        <w:rPr>
          <w:i/>
          <w:color w:val="0D0D0D"/>
          <w:sz w:val="18"/>
          <w:szCs w:val="18"/>
        </w:rPr>
      </w:pPr>
      <w:r>
        <w:rPr>
          <w:bCs/>
          <w:i/>
          <w:sz w:val="20"/>
          <w:szCs w:val="20"/>
        </w:rPr>
        <w:t xml:space="preserve">     miejscowość                 </w:t>
      </w:r>
      <w:r w:rsidR="00F46D8A">
        <w:rPr>
          <w:bCs/>
          <w:i/>
          <w:sz w:val="20"/>
          <w:szCs w:val="20"/>
        </w:rPr>
        <w:t xml:space="preserve">  </w:t>
      </w:r>
      <w:r>
        <w:rPr>
          <w:bCs/>
          <w:i/>
          <w:sz w:val="20"/>
          <w:szCs w:val="20"/>
        </w:rPr>
        <w:t xml:space="preserve"> data  </w:t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 w:rsidR="00472485">
        <w:rPr>
          <w:i/>
          <w:color w:val="0D0D0D"/>
          <w:sz w:val="18"/>
          <w:szCs w:val="18"/>
        </w:rPr>
        <w:t xml:space="preserve">podpis i pieczęć osoby upoważnionej </w:t>
      </w:r>
    </w:p>
    <w:p w:rsidR="00472485" w:rsidRDefault="00472485" w:rsidP="00472485">
      <w:pPr>
        <w:ind w:left="1416" w:firstLine="708"/>
        <w:jc w:val="center"/>
        <w:rPr>
          <w:color w:val="0D0D0D"/>
        </w:rPr>
      </w:pPr>
      <w:r>
        <w:rPr>
          <w:i/>
          <w:color w:val="0D0D0D"/>
          <w:sz w:val="18"/>
          <w:szCs w:val="18"/>
        </w:rPr>
        <w:t xml:space="preserve">                   </w:t>
      </w:r>
      <w:r>
        <w:rPr>
          <w:i/>
          <w:color w:val="0D0D0D"/>
          <w:sz w:val="18"/>
          <w:szCs w:val="18"/>
        </w:rPr>
        <w:tab/>
      </w:r>
      <w:r>
        <w:rPr>
          <w:i/>
          <w:color w:val="0D0D0D"/>
          <w:sz w:val="18"/>
          <w:szCs w:val="18"/>
        </w:rPr>
        <w:tab/>
      </w:r>
      <w:r w:rsidR="00F46D8A">
        <w:rPr>
          <w:i/>
          <w:color w:val="0D0D0D"/>
          <w:sz w:val="18"/>
          <w:szCs w:val="18"/>
        </w:rPr>
        <w:t xml:space="preserve">        </w:t>
      </w:r>
      <w:r>
        <w:rPr>
          <w:i/>
          <w:color w:val="0D0D0D"/>
          <w:sz w:val="18"/>
          <w:szCs w:val="18"/>
        </w:rPr>
        <w:t xml:space="preserve"> (lub osób upoważnionych) do reprezentacji Wykonawcy</w:t>
      </w:r>
      <w:r>
        <w:rPr>
          <w:color w:val="0D0D0D"/>
        </w:rPr>
        <w:t xml:space="preserve"> </w:t>
      </w:r>
    </w:p>
    <w:p w:rsidR="00CF3CAF" w:rsidRDefault="00CF3CAF" w:rsidP="00472485">
      <w:pPr>
        <w:ind w:left="1416" w:firstLine="708"/>
        <w:jc w:val="center"/>
        <w:rPr>
          <w:color w:val="0D0D0D"/>
        </w:rPr>
      </w:pPr>
    </w:p>
    <w:p w:rsidR="00CF3CAF" w:rsidRDefault="00CF3CAF" w:rsidP="00472485">
      <w:pPr>
        <w:ind w:left="1416" w:firstLine="708"/>
        <w:jc w:val="center"/>
        <w:rPr>
          <w:color w:val="0D0D0D"/>
        </w:rPr>
      </w:pPr>
    </w:p>
    <w:p w:rsidR="00CF3CAF" w:rsidRDefault="00CF3CAF" w:rsidP="00472485">
      <w:pPr>
        <w:ind w:left="1416" w:firstLine="708"/>
        <w:jc w:val="center"/>
        <w:rPr>
          <w:color w:val="0D0D0D"/>
        </w:rPr>
      </w:pPr>
    </w:p>
    <w:p w:rsidR="00CF3CAF" w:rsidRDefault="00CF3CAF" w:rsidP="00472485">
      <w:pPr>
        <w:ind w:left="1416" w:firstLine="708"/>
        <w:jc w:val="center"/>
        <w:rPr>
          <w:color w:val="0D0D0D"/>
        </w:rPr>
      </w:pPr>
    </w:p>
    <w:p w:rsidR="00CF3CAF" w:rsidRDefault="00CF3CAF" w:rsidP="00472485">
      <w:pPr>
        <w:ind w:left="1416" w:firstLine="708"/>
        <w:jc w:val="center"/>
        <w:rPr>
          <w:color w:val="0D0D0D"/>
        </w:rPr>
      </w:pPr>
    </w:p>
    <w:p w:rsidR="00CF3CAF" w:rsidRDefault="00CF3CAF" w:rsidP="00472485">
      <w:pPr>
        <w:ind w:left="1416" w:firstLine="708"/>
        <w:jc w:val="center"/>
        <w:rPr>
          <w:color w:val="0D0D0D"/>
        </w:rPr>
      </w:pPr>
    </w:p>
    <w:p w:rsidR="00CF3CAF" w:rsidRDefault="00CF3CAF" w:rsidP="00472485">
      <w:pPr>
        <w:ind w:left="1416" w:firstLine="708"/>
        <w:jc w:val="center"/>
        <w:rPr>
          <w:color w:val="0D0D0D"/>
        </w:rPr>
      </w:pPr>
    </w:p>
    <w:p w:rsidR="00CF3CAF" w:rsidRDefault="00CF3CAF" w:rsidP="00472485">
      <w:pPr>
        <w:ind w:left="1416" w:firstLine="708"/>
        <w:jc w:val="center"/>
        <w:rPr>
          <w:color w:val="0D0D0D"/>
        </w:rPr>
      </w:pPr>
    </w:p>
    <w:p w:rsidR="00CF3CAF" w:rsidRDefault="00CF3CAF" w:rsidP="00472485">
      <w:pPr>
        <w:ind w:left="1416" w:firstLine="708"/>
        <w:jc w:val="center"/>
        <w:rPr>
          <w:color w:val="0D0D0D"/>
        </w:rPr>
      </w:pPr>
    </w:p>
    <w:p w:rsidR="00CF3CAF" w:rsidRDefault="00CF3CAF" w:rsidP="00472485">
      <w:pPr>
        <w:ind w:left="1416" w:firstLine="708"/>
        <w:jc w:val="center"/>
        <w:rPr>
          <w:color w:val="0D0D0D"/>
        </w:rPr>
      </w:pPr>
    </w:p>
    <w:p w:rsidR="00CF3CAF" w:rsidRDefault="00CF3CAF" w:rsidP="00472485">
      <w:pPr>
        <w:ind w:left="1416" w:firstLine="708"/>
        <w:jc w:val="center"/>
        <w:rPr>
          <w:color w:val="0D0D0D"/>
        </w:rPr>
      </w:pPr>
    </w:p>
    <w:p w:rsidR="00CF3CAF" w:rsidRDefault="00CF3CAF" w:rsidP="00472485">
      <w:pPr>
        <w:ind w:left="1416" w:firstLine="708"/>
        <w:jc w:val="center"/>
        <w:rPr>
          <w:color w:val="0D0D0D"/>
        </w:rPr>
      </w:pPr>
    </w:p>
    <w:p w:rsidR="00CF3CAF" w:rsidRDefault="00CF3CAF" w:rsidP="00472485">
      <w:pPr>
        <w:ind w:left="1416" w:firstLine="708"/>
        <w:jc w:val="center"/>
        <w:rPr>
          <w:color w:val="0D0D0D"/>
        </w:rPr>
      </w:pPr>
    </w:p>
    <w:p w:rsidR="00CF3CAF" w:rsidRDefault="00CF3CAF" w:rsidP="00472485">
      <w:pPr>
        <w:ind w:left="1416" w:firstLine="708"/>
        <w:jc w:val="center"/>
        <w:rPr>
          <w:color w:val="0D0D0D"/>
        </w:rPr>
      </w:pPr>
    </w:p>
    <w:p w:rsidR="00CF3CAF" w:rsidRDefault="00CF3CAF" w:rsidP="00472485">
      <w:pPr>
        <w:ind w:left="1416" w:firstLine="708"/>
        <w:jc w:val="center"/>
        <w:rPr>
          <w:color w:val="0D0D0D"/>
        </w:rPr>
      </w:pPr>
    </w:p>
    <w:p w:rsidR="00CF3CAF" w:rsidRDefault="00CF3CAF" w:rsidP="00472485">
      <w:pPr>
        <w:ind w:left="1416" w:firstLine="708"/>
        <w:jc w:val="center"/>
        <w:rPr>
          <w:color w:val="0D0D0D"/>
        </w:rPr>
      </w:pPr>
    </w:p>
    <w:p w:rsidR="00CF3CAF" w:rsidRDefault="00CF3CAF" w:rsidP="00472485">
      <w:pPr>
        <w:ind w:left="1416" w:firstLine="708"/>
        <w:jc w:val="center"/>
        <w:rPr>
          <w:color w:val="0D0D0D"/>
        </w:rPr>
      </w:pPr>
    </w:p>
    <w:p w:rsidR="00CF3CAF" w:rsidRDefault="00CF3CAF" w:rsidP="00472485">
      <w:pPr>
        <w:ind w:left="1416" w:firstLine="708"/>
        <w:jc w:val="center"/>
        <w:rPr>
          <w:color w:val="0D0D0D"/>
        </w:rPr>
      </w:pPr>
    </w:p>
    <w:p w:rsidR="00CF3CAF" w:rsidRDefault="00CF3CAF" w:rsidP="00472485">
      <w:pPr>
        <w:ind w:left="1416" w:firstLine="708"/>
        <w:jc w:val="center"/>
        <w:rPr>
          <w:color w:val="0D0D0D"/>
        </w:rPr>
      </w:pPr>
    </w:p>
    <w:p w:rsidR="00CF3CAF" w:rsidRDefault="00CF3CAF" w:rsidP="00472485">
      <w:pPr>
        <w:ind w:left="1416" w:firstLine="708"/>
        <w:jc w:val="center"/>
        <w:rPr>
          <w:color w:val="0D0D0D"/>
        </w:rPr>
      </w:pPr>
    </w:p>
    <w:p w:rsidR="00CF3CAF" w:rsidRDefault="00CF3CAF" w:rsidP="00472485">
      <w:pPr>
        <w:ind w:left="1416" w:firstLine="708"/>
        <w:jc w:val="center"/>
        <w:rPr>
          <w:color w:val="0D0D0D"/>
        </w:rPr>
      </w:pPr>
    </w:p>
    <w:p w:rsidR="00F3672A" w:rsidRDefault="00F3672A" w:rsidP="00472485">
      <w:pPr>
        <w:ind w:left="1416" w:firstLine="708"/>
        <w:jc w:val="center"/>
        <w:rPr>
          <w:color w:val="0D0D0D"/>
        </w:rPr>
      </w:pPr>
    </w:p>
    <w:p w:rsidR="00F3672A" w:rsidRPr="00F3672A" w:rsidRDefault="00F3672A" w:rsidP="00F3672A">
      <w:pPr>
        <w:widowControl/>
        <w:suppressAutoHyphens w:val="0"/>
        <w:spacing w:line="276" w:lineRule="auto"/>
        <w:jc w:val="right"/>
        <w:rPr>
          <w:rFonts w:eastAsia="Calibri"/>
          <w:bCs/>
          <w:i/>
          <w:iCs/>
          <w:color w:val="000000"/>
          <w:kern w:val="0"/>
          <w:lang w:eastAsia="en-US"/>
        </w:rPr>
      </w:pPr>
      <w:r w:rsidRPr="00F3672A">
        <w:rPr>
          <w:rFonts w:eastAsia="Calibri"/>
          <w:bCs/>
          <w:i/>
          <w:iCs/>
          <w:color w:val="000000"/>
          <w:kern w:val="0"/>
          <w:lang w:eastAsia="en-US"/>
        </w:rPr>
        <w:t>Załącznik Nr 5</w:t>
      </w:r>
    </w:p>
    <w:p w:rsidR="00F3672A" w:rsidRPr="00F3672A" w:rsidRDefault="00F3672A" w:rsidP="00F3672A">
      <w:pPr>
        <w:widowControl/>
        <w:suppressAutoHyphens w:val="0"/>
        <w:spacing w:line="276" w:lineRule="auto"/>
        <w:jc w:val="right"/>
        <w:rPr>
          <w:rFonts w:eastAsia="Calibri"/>
          <w:color w:val="auto"/>
          <w:kern w:val="0"/>
          <w:lang w:eastAsia="en-US"/>
        </w:rPr>
      </w:pPr>
      <w:r w:rsidRPr="00F3672A">
        <w:rPr>
          <w:rFonts w:eastAsia="Calibri"/>
          <w:bCs/>
          <w:i/>
          <w:iCs/>
          <w:color w:val="000000"/>
          <w:kern w:val="0"/>
          <w:lang w:eastAsia="en-US"/>
        </w:rPr>
        <w:t>do Warunków Zamówienia na Usługi Społeczne</w:t>
      </w:r>
    </w:p>
    <w:p w:rsidR="00F3672A" w:rsidRPr="00F3672A" w:rsidRDefault="00F3672A" w:rsidP="00FC018A">
      <w:pPr>
        <w:widowControl/>
        <w:suppressAutoHyphens w:val="0"/>
        <w:spacing w:line="276" w:lineRule="auto"/>
        <w:rPr>
          <w:rFonts w:eastAsia="Calibri"/>
          <w:b/>
          <w:color w:val="auto"/>
          <w:kern w:val="0"/>
          <w:lang w:eastAsia="en-US"/>
        </w:rPr>
      </w:pPr>
    </w:p>
    <w:p w:rsidR="00F3672A" w:rsidRPr="00F3672A" w:rsidRDefault="00F3672A" w:rsidP="00F3672A">
      <w:pPr>
        <w:widowControl/>
        <w:suppressAutoHyphens w:val="0"/>
        <w:spacing w:line="276" w:lineRule="auto"/>
        <w:jc w:val="center"/>
        <w:rPr>
          <w:rFonts w:eastAsia="Calibri"/>
          <w:b/>
          <w:color w:val="auto"/>
          <w:kern w:val="0"/>
          <w:lang w:eastAsia="en-US"/>
        </w:rPr>
      </w:pPr>
      <w:r w:rsidRPr="00F3672A">
        <w:rPr>
          <w:rFonts w:eastAsia="Calibri"/>
          <w:b/>
          <w:color w:val="auto"/>
          <w:kern w:val="0"/>
          <w:lang w:eastAsia="en-US"/>
        </w:rPr>
        <w:t>Istotne dla stron postanowienia,</w:t>
      </w:r>
    </w:p>
    <w:p w:rsidR="00F3672A" w:rsidRPr="00F3672A" w:rsidRDefault="00F3672A" w:rsidP="00F3672A">
      <w:pPr>
        <w:widowControl/>
        <w:suppressAutoHyphens w:val="0"/>
        <w:spacing w:line="276" w:lineRule="auto"/>
        <w:jc w:val="center"/>
        <w:rPr>
          <w:rFonts w:eastAsia="Calibri"/>
          <w:color w:val="auto"/>
          <w:kern w:val="0"/>
          <w:lang w:eastAsia="en-US"/>
        </w:rPr>
      </w:pPr>
      <w:r w:rsidRPr="00F3672A">
        <w:rPr>
          <w:rFonts w:eastAsia="Calibri"/>
          <w:b/>
          <w:color w:val="auto"/>
          <w:kern w:val="0"/>
          <w:lang w:eastAsia="en-US"/>
        </w:rPr>
        <w:t>które zostaną wprowadzone do treści zawieranej umowy</w:t>
      </w:r>
      <w:r w:rsidRPr="00F3672A">
        <w:rPr>
          <w:rFonts w:eastAsia="Calibri"/>
          <w:color w:val="auto"/>
          <w:kern w:val="0"/>
          <w:lang w:eastAsia="en-US"/>
        </w:rPr>
        <w:t xml:space="preserve"> </w:t>
      </w:r>
    </w:p>
    <w:p w:rsidR="00F3672A" w:rsidRPr="00F3672A" w:rsidRDefault="00F3672A" w:rsidP="00F3672A">
      <w:pPr>
        <w:widowControl/>
        <w:suppressAutoHyphens w:val="0"/>
        <w:spacing w:line="276" w:lineRule="auto"/>
        <w:ind w:left="709" w:hanging="709"/>
        <w:jc w:val="center"/>
        <w:rPr>
          <w:rFonts w:ascii="Calibri" w:eastAsia="ArialMT" w:hAnsi="Calibri"/>
          <w:bCs/>
          <w:color w:val="auto"/>
          <w:kern w:val="0"/>
          <w:sz w:val="22"/>
          <w:szCs w:val="22"/>
          <w:lang w:eastAsia="en-US"/>
        </w:rPr>
      </w:pPr>
    </w:p>
    <w:p w:rsidR="00F3672A" w:rsidRPr="00F3672A" w:rsidRDefault="00F3672A" w:rsidP="00F3672A">
      <w:pPr>
        <w:widowControl/>
        <w:suppressAutoHyphens w:val="0"/>
        <w:spacing w:line="276" w:lineRule="auto"/>
        <w:jc w:val="center"/>
        <w:rPr>
          <w:rFonts w:eastAsia="Calibri"/>
          <w:color w:val="004586"/>
          <w:kern w:val="0"/>
          <w:lang w:eastAsia="en-US"/>
        </w:rPr>
      </w:pPr>
      <w:r w:rsidRPr="00F3672A">
        <w:rPr>
          <w:rFonts w:eastAsia="Calibri"/>
          <w:color w:val="000000"/>
          <w:kern w:val="0"/>
          <w:lang w:eastAsia="en-US"/>
        </w:rPr>
        <w:t xml:space="preserve">Dotyczy procedury o udzielenie zamówienia na usługi społeczne pn.: </w:t>
      </w:r>
    </w:p>
    <w:p w:rsidR="00F3672A" w:rsidRPr="00F3672A" w:rsidRDefault="00F3672A" w:rsidP="00567990">
      <w:pPr>
        <w:autoSpaceDN w:val="0"/>
        <w:ind w:left="142" w:hanging="283"/>
        <w:jc w:val="center"/>
        <w:rPr>
          <w:rFonts w:cs="Mangal"/>
          <w:b/>
          <w:color w:val="auto"/>
          <w:kern w:val="3"/>
          <w:lang w:eastAsia="zh-TW" w:bidi="hi-IN"/>
        </w:rPr>
      </w:pPr>
      <w:r w:rsidRPr="00F3672A">
        <w:rPr>
          <w:rFonts w:cs="Mangal"/>
          <w:b/>
          <w:color w:val="auto"/>
          <w:kern w:val="3"/>
          <w:lang w:eastAsia="zh-TW" w:bidi="hi-IN"/>
        </w:rPr>
        <w:t>„</w:t>
      </w:r>
      <w:r w:rsidRPr="00F3672A">
        <w:rPr>
          <w:rFonts w:cs="Mangal"/>
          <w:b/>
          <w:bCs/>
          <w:color w:val="auto"/>
          <w:kern w:val="3"/>
          <w:lang w:eastAsia="zh-TW" w:bidi="hi-IN"/>
        </w:rPr>
        <w:t>Gor</w:t>
      </w:r>
      <w:r w:rsidR="00CE7A3D">
        <w:rPr>
          <w:rFonts w:cs="Mangal"/>
          <w:b/>
          <w:bCs/>
          <w:color w:val="auto"/>
          <w:kern w:val="3"/>
          <w:lang w:eastAsia="zh-TW" w:bidi="hi-IN"/>
        </w:rPr>
        <w:t>ące posiłki dla klientów Miejskiego</w:t>
      </w:r>
      <w:r w:rsidRPr="00F3672A">
        <w:rPr>
          <w:rFonts w:cs="Mangal"/>
          <w:b/>
          <w:bCs/>
          <w:color w:val="auto"/>
          <w:kern w:val="3"/>
          <w:lang w:eastAsia="zh-TW" w:bidi="hi-IN"/>
        </w:rPr>
        <w:t xml:space="preserve"> Ośrodka Pomocy Społecznej w Inowrocławiu oraz dla uczestników Środowiskowego Domu Samopomocy w Inowrocławiu w 2017 r.</w:t>
      </w:r>
      <w:r w:rsidRPr="00F3672A">
        <w:rPr>
          <w:rFonts w:cs="Mangal"/>
          <w:b/>
          <w:color w:val="auto"/>
          <w:kern w:val="3"/>
          <w:lang w:eastAsia="zh-TW" w:bidi="hi-IN"/>
        </w:rPr>
        <w:t>”</w:t>
      </w:r>
    </w:p>
    <w:p w:rsidR="00F3672A" w:rsidRPr="00F3672A" w:rsidRDefault="00F3672A" w:rsidP="00D16881">
      <w:pPr>
        <w:autoSpaceDN w:val="0"/>
        <w:spacing w:line="360" w:lineRule="auto"/>
        <w:ind w:left="709" w:hanging="709"/>
        <w:jc w:val="center"/>
        <w:rPr>
          <w:color w:val="auto"/>
          <w:kern w:val="3"/>
          <w:lang w:eastAsia="zh-TW" w:bidi="hi-IN"/>
        </w:rPr>
      </w:pPr>
    </w:p>
    <w:p w:rsidR="001D4CB6" w:rsidRPr="001D4CB6" w:rsidRDefault="001D4CB6" w:rsidP="00D16881">
      <w:pPr>
        <w:widowControl/>
        <w:suppressAutoHyphens w:val="0"/>
        <w:spacing w:line="360" w:lineRule="auto"/>
        <w:jc w:val="center"/>
        <w:rPr>
          <w:rFonts w:eastAsia="Calibri"/>
          <w:bCs/>
          <w:color w:val="auto"/>
          <w:kern w:val="0"/>
          <w:lang w:eastAsia="en-US"/>
        </w:rPr>
      </w:pPr>
      <w:r w:rsidRPr="001D4CB6">
        <w:rPr>
          <w:rFonts w:eastAsia="Calibri"/>
          <w:bCs/>
          <w:color w:val="auto"/>
          <w:kern w:val="0"/>
          <w:lang w:eastAsia="en-US"/>
        </w:rPr>
        <w:t>umowa zawarta w Inowrocławiu w dniu  ………………..</w:t>
      </w:r>
    </w:p>
    <w:p w:rsidR="001D4CB6" w:rsidRPr="001D4CB6" w:rsidRDefault="001D4CB6" w:rsidP="00D16881">
      <w:pPr>
        <w:widowControl/>
        <w:suppressAutoHyphens w:val="0"/>
        <w:spacing w:line="360" w:lineRule="auto"/>
        <w:jc w:val="both"/>
        <w:rPr>
          <w:rFonts w:eastAsia="Calibri"/>
          <w:bCs/>
          <w:color w:val="auto"/>
          <w:kern w:val="0"/>
          <w:lang w:eastAsia="en-US"/>
        </w:rPr>
      </w:pPr>
      <w:r w:rsidRPr="001D4CB6">
        <w:rPr>
          <w:rFonts w:eastAsia="Calibri"/>
          <w:bCs/>
          <w:color w:val="auto"/>
          <w:kern w:val="0"/>
          <w:lang w:eastAsia="en-US"/>
        </w:rPr>
        <w:t>pomiędzy Miastem Inowrocław / Miejskim Ośrodkiem Pomocy Społecznej w Inowrocławiu z siedzibą w Inowrocławiu przy ul. Św. Ducha 90</w:t>
      </w:r>
      <w:r w:rsidR="00693423">
        <w:rPr>
          <w:rFonts w:eastAsia="Calibri"/>
          <w:bCs/>
          <w:color w:val="auto"/>
          <w:kern w:val="0"/>
          <w:lang w:eastAsia="en-US"/>
        </w:rPr>
        <w:t>,</w:t>
      </w:r>
      <w:r w:rsidRPr="001D4CB6">
        <w:rPr>
          <w:rFonts w:eastAsia="Calibri"/>
          <w:bCs/>
          <w:color w:val="auto"/>
          <w:kern w:val="0"/>
          <w:lang w:eastAsia="en-US"/>
        </w:rPr>
        <w:t xml:space="preserve"> zwanym w dalszej treści umowy </w:t>
      </w:r>
      <w:r w:rsidR="00883081">
        <w:rPr>
          <w:rFonts w:eastAsia="Calibri"/>
          <w:bCs/>
          <w:color w:val="auto"/>
          <w:kern w:val="0"/>
          <w:lang w:eastAsia="en-US"/>
        </w:rPr>
        <w:t>„</w:t>
      </w:r>
      <w:r w:rsidRPr="001D4CB6">
        <w:rPr>
          <w:rFonts w:eastAsia="Calibri"/>
          <w:bCs/>
          <w:color w:val="auto"/>
          <w:kern w:val="0"/>
          <w:lang w:eastAsia="en-US"/>
        </w:rPr>
        <w:t>Zamawiającym</w:t>
      </w:r>
      <w:r w:rsidR="00883081">
        <w:rPr>
          <w:rFonts w:eastAsia="Calibri"/>
          <w:bCs/>
          <w:color w:val="auto"/>
          <w:kern w:val="0"/>
          <w:lang w:eastAsia="en-US"/>
        </w:rPr>
        <w:t>”</w:t>
      </w:r>
    </w:p>
    <w:p w:rsidR="001D4CB6" w:rsidRPr="001D4CB6" w:rsidRDefault="001D4CB6" w:rsidP="00D16881">
      <w:pPr>
        <w:widowControl/>
        <w:suppressAutoHyphens w:val="0"/>
        <w:spacing w:line="360" w:lineRule="auto"/>
        <w:jc w:val="both"/>
        <w:rPr>
          <w:rFonts w:eastAsia="Calibri"/>
          <w:bCs/>
          <w:color w:val="auto"/>
          <w:kern w:val="0"/>
          <w:lang w:eastAsia="en-US"/>
        </w:rPr>
      </w:pPr>
      <w:r w:rsidRPr="001D4CB6">
        <w:rPr>
          <w:rFonts w:eastAsia="Calibri"/>
          <w:bCs/>
          <w:color w:val="auto"/>
          <w:kern w:val="0"/>
          <w:lang w:eastAsia="en-US"/>
        </w:rPr>
        <w:t>NIP</w:t>
      </w:r>
      <w:r w:rsidRPr="001D4CB6">
        <w:rPr>
          <w:rFonts w:eastAsia="Calibri"/>
          <w:bCs/>
          <w:color w:val="auto"/>
          <w:kern w:val="0"/>
          <w:lang w:eastAsia="en-US"/>
        </w:rPr>
        <w:tab/>
        <w:t>- 556-263-84-08</w:t>
      </w:r>
    </w:p>
    <w:p w:rsidR="001D4CB6" w:rsidRPr="001D4CB6" w:rsidRDefault="001D4CB6" w:rsidP="00D16881">
      <w:pPr>
        <w:widowControl/>
        <w:suppressAutoHyphens w:val="0"/>
        <w:spacing w:line="360" w:lineRule="auto"/>
        <w:jc w:val="both"/>
        <w:rPr>
          <w:rFonts w:eastAsia="Calibri"/>
          <w:bCs/>
          <w:color w:val="auto"/>
          <w:kern w:val="0"/>
          <w:lang w:eastAsia="en-US"/>
        </w:rPr>
      </w:pPr>
      <w:r w:rsidRPr="001D4CB6">
        <w:rPr>
          <w:rFonts w:eastAsia="Calibri"/>
          <w:bCs/>
          <w:color w:val="auto"/>
          <w:kern w:val="0"/>
          <w:lang w:eastAsia="en-US"/>
        </w:rPr>
        <w:t>reprezentowanym przez:</w:t>
      </w:r>
    </w:p>
    <w:p w:rsidR="001D4CB6" w:rsidRPr="001D4CB6" w:rsidRDefault="001D4CB6" w:rsidP="00D16881">
      <w:pPr>
        <w:widowControl/>
        <w:suppressAutoHyphens w:val="0"/>
        <w:spacing w:line="360" w:lineRule="auto"/>
        <w:jc w:val="both"/>
        <w:rPr>
          <w:rFonts w:eastAsia="Calibri"/>
          <w:bCs/>
          <w:color w:val="auto"/>
          <w:kern w:val="0"/>
          <w:lang w:eastAsia="en-US"/>
        </w:rPr>
      </w:pPr>
      <w:r w:rsidRPr="001D4CB6">
        <w:rPr>
          <w:rFonts w:eastAsia="Calibri"/>
          <w:bCs/>
          <w:color w:val="auto"/>
          <w:kern w:val="0"/>
          <w:lang w:eastAsia="en-US"/>
        </w:rPr>
        <w:t>Dyrektora MOPS w Inowrocławiu –  Jadwigę Kalinowską, działającą na podstawie pełnomocnictwa Prezydenta Miasta Inowrocławia z dnia 15 kwietnia 2014 r., znak: WOI-I.0052.53.2014.E przy kontrasygnacie Głównego Księgowego  Anny Śnieżko działającej  na podstawie pełnomocnictwa Skarbnika Miasta Inowrocławia z dnia  10 maja 2012 r.</w:t>
      </w:r>
    </w:p>
    <w:p w:rsidR="001D4CB6" w:rsidRPr="001D4CB6" w:rsidRDefault="001D4CB6" w:rsidP="00D16881">
      <w:pPr>
        <w:widowControl/>
        <w:suppressAutoHyphens w:val="0"/>
        <w:spacing w:line="360" w:lineRule="auto"/>
        <w:jc w:val="both"/>
        <w:rPr>
          <w:rFonts w:eastAsia="Calibri"/>
          <w:bCs/>
          <w:color w:val="auto"/>
          <w:kern w:val="0"/>
          <w:lang w:eastAsia="en-US"/>
        </w:rPr>
      </w:pPr>
      <w:r w:rsidRPr="001D4CB6">
        <w:rPr>
          <w:rFonts w:eastAsia="Calibri"/>
          <w:bCs/>
          <w:color w:val="auto"/>
          <w:kern w:val="0"/>
          <w:lang w:eastAsia="en-US"/>
        </w:rPr>
        <w:t>a</w:t>
      </w:r>
    </w:p>
    <w:p w:rsidR="001D4CB6" w:rsidRPr="001D4CB6" w:rsidRDefault="001D4CB6" w:rsidP="00D16881">
      <w:pPr>
        <w:widowControl/>
        <w:suppressAutoHyphens w:val="0"/>
        <w:spacing w:line="360" w:lineRule="auto"/>
        <w:jc w:val="both"/>
        <w:rPr>
          <w:rFonts w:eastAsia="Calibri"/>
          <w:bCs/>
          <w:color w:val="auto"/>
          <w:kern w:val="0"/>
          <w:lang w:eastAsia="en-US"/>
        </w:rPr>
      </w:pPr>
      <w:r w:rsidRPr="001D4CB6">
        <w:rPr>
          <w:rFonts w:eastAsia="Calibri"/>
          <w:bCs/>
          <w:color w:val="auto"/>
          <w:kern w:val="0"/>
          <w:lang w:eastAsia="en-US"/>
        </w:rPr>
        <w:t xml:space="preserve">………………………. prowadzącym/ą działalność gospodarczą zarejestrowaną w Centralnej Ewidencji i Informacji o Działalności Gospodarczej prowadzonej przez Ministra Gospodarki, pn.: ………………..… ………………………….., NIP - …………………., Regon - …………………………, </w:t>
      </w:r>
    </w:p>
    <w:p w:rsidR="001D4CB6" w:rsidRPr="001D4CB6" w:rsidRDefault="001D4CB6" w:rsidP="00D16881">
      <w:pPr>
        <w:widowControl/>
        <w:suppressAutoHyphens w:val="0"/>
        <w:spacing w:line="360" w:lineRule="auto"/>
        <w:jc w:val="both"/>
        <w:rPr>
          <w:rFonts w:eastAsia="Calibri"/>
          <w:bCs/>
          <w:color w:val="auto"/>
          <w:kern w:val="0"/>
          <w:lang w:eastAsia="en-US"/>
        </w:rPr>
      </w:pPr>
      <w:r w:rsidRPr="001D4CB6">
        <w:rPr>
          <w:rFonts w:eastAsia="Calibri"/>
          <w:bCs/>
          <w:color w:val="auto"/>
          <w:kern w:val="0"/>
          <w:lang w:eastAsia="en-US"/>
        </w:rPr>
        <w:t xml:space="preserve">zwanym dalej </w:t>
      </w:r>
      <w:r w:rsidR="00883081">
        <w:rPr>
          <w:rFonts w:eastAsia="Calibri"/>
          <w:bCs/>
          <w:color w:val="auto"/>
          <w:kern w:val="0"/>
          <w:lang w:eastAsia="en-US"/>
        </w:rPr>
        <w:t>„Wykonawcą”</w:t>
      </w:r>
    </w:p>
    <w:p w:rsidR="001D4CB6" w:rsidRPr="001D4CB6" w:rsidRDefault="001D4CB6" w:rsidP="00D16881">
      <w:pPr>
        <w:widowControl/>
        <w:suppressAutoHyphens w:val="0"/>
        <w:spacing w:line="360" w:lineRule="auto"/>
        <w:jc w:val="both"/>
        <w:rPr>
          <w:rFonts w:eastAsia="Calibri"/>
          <w:bCs/>
          <w:color w:val="auto"/>
          <w:kern w:val="0"/>
          <w:lang w:eastAsia="en-US"/>
        </w:rPr>
      </w:pPr>
    </w:p>
    <w:p w:rsidR="00F3672A" w:rsidRPr="00F3672A" w:rsidRDefault="001D4CB6" w:rsidP="00D16881">
      <w:pPr>
        <w:widowControl/>
        <w:suppressAutoHyphens w:val="0"/>
        <w:spacing w:line="360" w:lineRule="auto"/>
        <w:jc w:val="both"/>
        <w:rPr>
          <w:rFonts w:eastAsia="Calibri"/>
          <w:color w:val="auto"/>
          <w:kern w:val="0"/>
          <w:lang w:eastAsia="en-US"/>
        </w:rPr>
      </w:pPr>
      <w:r w:rsidRPr="001D4CB6">
        <w:rPr>
          <w:rFonts w:eastAsia="Calibri"/>
          <w:bCs/>
          <w:color w:val="auto"/>
          <w:kern w:val="0"/>
          <w:lang w:eastAsia="en-US"/>
        </w:rPr>
        <w:t xml:space="preserve">w rezultacie dokonania przez Zamawiającego wyboru </w:t>
      </w:r>
      <w:r w:rsidR="00FC018A">
        <w:rPr>
          <w:rFonts w:eastAsia="Calibri"/>
          <w:bCs/>
          <w:color w:val="auto"/>
          <w:kern w:val="0"/>
          <w:lang w:eastAsia="en-US"/>
        </w:rPr>
        <w:t>oferty najkorzystniejszej</w:t>
      </w:r>
      <w:r w:rsidRPr="001D4CB6">
        <w:rPr>
          <w:rFonts w:eastAsia="Calibri"/>
          <w:bCs/>
          <w:color w:val="auto"/>
          <w:kern w:val="0"/>
          <w:lang w:eastAsia="en-US"/>
        </w:rPr>
        <w:t xml:space="preserve"> na </w:t>
      </w:r>
      <w:r w:rsidRPr="001D4CB6">
        <w:rPr>
          <w:rFonts w:eastAsia="Calibri"/>
          <w:b/>
          <w:color w:val="auto"/>
          <w:kern w:val="0"/>
          <w:lang w:eastAsia="en-US"/>
        </w:rPr>
        <w:t>„</w:t>
      </w:r>
      <w:r w:rsidR="00C02E69">
        <w:rPr>
          <w:rFonts w:eastAsia="Calibri"/>
          <w:b/>
          <w:color w:val="auto"/>
          <w:kern w:val="0"/>
          <w:lang w:eastAsia="en-US"/>
        </w:rPr>
        <w:t>Gorące posiłki</w:t>
      </w:r>
      <w:r w:rsidRPr="001D4CB6">
        <w:rPr>
          <w:rFonts w:eastAsia="Calibri"/>
          <w:b/>
          <w:color w:val="auto"/>
          <w:kern w:val="0"/>
          <w:lang w:eastAsia="en-US"/>
        </w:rPr>
        <w:t xml:space="preserve"> dla klientów Miejskiego Ośrodka Pomocy Społecznej w Inowrocławiu  oraz osób uczęszczających do  Środowiskowego Domu Samopomocy w Inowrocł</w:t>
      </w:r>
      <w:r w:rsidR="00C02E69">
        <w:rPr>
          <w:rFonts w:eastAsia="Calibri"/>
          <w:b/>
          <w:color w:val="auto"/>
          <w:kern w:val="0"/>
          <w:lang w:eastAsia="en-US"/>
        </w:rPr>
        <w:t>awiu w 2017</w:t>
      </w:r>
      <w:r w:rsidRPr="001D4CB6">
        <w:rPr>
          <w:rFonts w:eastAsia="Calibri"/>
          <w:b/>
          <w:color w:val="auto"/>
          <w:kern w:val="0"/>
          <w:lang w:eastAsia="en-US"/>
        </w:rPr>
        <w:t xml:space="preserve"> r, </w:t>
      </w:r>
      <w:r w:rsidR="00C02E69">
        <w:rPr>
          <w:rFonts w:eastAsia="Calibri"/>
          <w:bCs/>
          <w:color w:val="auto"/>
          <w:kern w:val="0"/>
          <w:lang w:eastAsia="en-US"/>
        </w:rPr>
        <w:t xml:space="preserve"> znak: MOPS.271.1.2016</w:t>
      </w:r>
      <w:r w:rsidRPr="001D4CB6">
        <w:rPr>
          <w:rFonts w:eastAsia="Calibri"/>
          <w:bCs/>
          <w:color w:val="auto"/>
          <w:kern w:val="0"/>
          <w:lang w:eastAsia="en-US"/>
        </w:rPr>
        <w:t>.1, treści następującej:</w:t>
      </w:r>
    </w:p>
    <w:p w:rsidR="00F3672A" w:rsidRPr="00F3672A" w:rsidRDefault="00F3672A" w:rsidP="00D16881">
      <w:pPr>
        <w:widowControl/>
        <w:suppressAutoHyphens w:val="0"/>
        <w:spacing w:line="360" w:lineRule="auto"/>
        <w:jc w:val="center"/>
        <w:rPr>
          <w:rFonts w:eastAsia="Calibri"/>
          <w:b/>
          <w:color w:val="auto"/>
          <w:kern w:val="0"/>
          <w:lang w:eastAsia="en-US"/>
        </w:rPr>
      </w:pPr>
      <w:r w:rsidRPr="00F3672A">
        <w:rPr>
          <w:rFonts w:eastAsia="Calibri"/>
          <w:b/>
          <w:color w:val="auto"/>
          <w:kern w:val="0"/>
          <w:lang w:eastAsia="en-US"/>
        </w:rPr>
        <w:t>§ 1</w:t>
      </w:r>
    </w:p>
    <w:p w:rsidR="00F3672A" w:rsidRPr="00F3672A" w:rsidRDefault="00F3672A" w:rsidP="00D16881">
      <w:pPr>
        <w:widowControl/>
        <w:numPr>
          <w:ilvl w:val="0"/>
          <w:numId w:val="17"/>
        </w:numPr>
        <w:suppressAutoHyphens w:val="0"/>
        <w:spacing w:after="200" w:line="360" w:lineRule="auto"/>
        <w:contextualSpacing/>
        <w:jc w:val="both"/>
        <w:rPr>
          <w:rFonts w:eastAsia="Calibri"/>
          <w:color w:val="auto"/>
          <w:kern w:val="0"/>
          <w:lang w:eastAsia="en-US"/>
        </w:rPr>
      </w:pPr>
      <w:r w:rsidRPr="00F3672A">
        <w:rPr>
          <w:rFonts w:eastAsia="Calibri"/>
          <w:color w:val="auto"/>
          <w:kern w:val="0"/>
          <w:lang w:eastAsia="en-US"/>
        </w:rPr>
        <w:t xml:space="preserve">Podstawę zawarcia umowy stanowi wynik procedury o udzielenie zamówienia </w:t>
      </w:r>
      <w:r w:rsidRPr="00F3672A">
        <w:rPr>
          <w:color w:val="auto"/>
          <w:kern w:val="0"/>
          <w:lang w:eastAsia="en-US"/>
        </w:rPr>
        <w:t>na usługi społeczne</w:t>
      </w:r>
      <w:r w:rsidR="004677A0">
        <w:rPr>
          <w:color w:val="auto"/>
          <w:kern w:val="0"/>
          <w:lang w:eastAsia="en-US"/>
        </w:rPr>
        <w:t>,</w:t>
      </w:r>
      <w:r w:rsidRPr="00F3672A">
        <w:rPr>
          <w:color w:val="auto"/>
          <w:kern w:val="0"/>
          <w:lang w:eastAsia="en-US"/>
        </w:rPr>
        <w:t xml:space="preserve"> prowadzonego według zasad określonych w art. 138o ustawy dnia 29 stycznia 2004 r. - Prawo zamówień publicznych (tekst jedn.: Dz. U. z 2015 r. poz. 2164 </w:t>
      </w:r>
      <w:r w:rsidRPr="00F3672A">
        <w:rPr>
          <w:color w:val="auto"/>
          <w:kern w:val="0"/>
          <w:lang w:eastAsia="en-US"/>
        </w:rPr>
        <w:br/>
      </w:r>
      <w:r w:rsidRPr="00F3672A">
        <w:rPr>
          <w:color w:val="auto"/>
          <w:kern w:val="0"/>
          <w:lang w:eastAsia="en-US"/>
        </w:rPr>
        <w:lastRenderedPageBreak/>
        <w:t xml:space="preserve">z </w:t>
      </w:r>
      <w:proofErr w:type="spellStart"/>
      <w:r w:rsidRPr="00F3672A">
        <w:rPr>
          <w:color w:val="auto"/>
          <w:kern w:val="0"/>
          <w:lang w:eastAsia="en-US"/>
        </w:rPr>
        <w:t>późn</w:t>
      </w:r>
      <w:proofErr w:type="spellEnd"/>
      <w:r w:rsidRPr="00F3672A">
        <w:rPr>
          <w:color w:val="auto"/>
          <w:kern w:val="0"/>
          <w:lang w:eastAsia="en-US"/>
        </w:rPr>
        <w:t>. zm.) o wartości</w:t>
      </w:r>
      <w:r w:rsidR="004963DF">
        <w:rPr>
          <w:color w:val="auto"/>
          <w:kern w:val="0"/>
          <w:lang w:eastAsia="en-US"/>
        </w:rPr>
        <w:t>, która</w:t>
      </w:r>
      <w:r w:rsidRPr="00F3672A">
        <w:rPr>
          <w:color w:val="auto"/>
          <w:kern w:val="0"/>
          <w:lang w:eastAsia="en-US"/>
        </w:rPr>
        <w:t xml:space="preserve"> </w:t>
      </w:r>
      <w:r w:rsidRPr="00F3672A">
        <w:rPr>
          <w:rFonts w:eastAsia="Calibri"/>
          <w:color w:val="auto"/>
          <w:kern w:val="0"/>
          <w:lang w:eastAsia="en-US"/>
        </w:rPr>
        <w:t>nie przekracza wyrażonej w złotych równowartości kwoty 750 000 euro.</w:t>
      </w:r>
      <w:r w:rsidRPr="00F3672A">
        <w:rPr>
          <w:color w:val="auto"/>
          <w:kern w:val="0"/>
          <w:lang w:eastAsia="en-US"/>
        </w:rPr>
        <w:t xml:space="preserve"> </w:t>
      </w:r>
    </w:p>
    <w:p w:rsidR="00F3672A" w:rsidRDefault="00F3672A" w:rsidP="00D16881">
      <w:pPr>
        <w:widowControl/>
        <w:numPr>
          <w:ilvl w:val="0"/>
          <w:numId w:val="17"/>
        </w:numPr>
        <w:suppressAutoHyphens w:val="0"/>
        <w:spacing w:after="200" w:line="360" w:lineRule="auto"/>
        <w:contextualSpacing/>
        <w:jc w:val="both"/>
        <w:rPr>
          <w:rFonts w:eastAsia="Calibri"/>
          <w:color w:val="auto"/>
          <w:kern w:val="0"/>
          <w:lang w:eastAsia="en-US"/>
        </w:rPr>
      </w:pPr>
      <w:r w:rsidRPr="00F3672A">
        <w:rPr>
          <w:rFonts w:eastAsia="Calibri"/>
          <w:color w:val="auto"/>
          <w:kern w:val="0"/>
          <w:lang w:eastAsia="en-US"/>
        </w:rPr>
        <w:t>Warunki Zamówienia na Usługi Społeczne i oferta Wykonawcy z postępowania stanowią integralną część niniejszej umowy.</w:t>
      </w:r>
    </w:p>
    <w:p w:rsidR="00FC018A" w:rsidRPr="00FC018A" w:rsidRDefault="00FC018A" w:rsidP="00D16881">
      <w:pPr>
        <w:widowControl/>
        <w:suppressAutoHyphens w:val="0"/>
        <w:spacing w:after="200" w:line="360" w:lineRule="auto"/>
        <w:ind w:left="360"/>
        <w:contextualSpacing/>
        <w:jc w:val="both"/>
        <w:rPr>
          <w:rFonts w:eastAsia="Calibri"/>
          <w:b/>
          <w:color w:val="auto"/>
          <w:kern w:val="0"/>
          <w:lang w:eastAsia="en-US"/>
        </w:rPr>
      </w:pPr>
      <w:r w:rsidRPr="00FC018A">
        <w:rPr>
          <w:rFonts w:eastAsia="Calibri"/>
          <w:b/>
          <w:color w:val="auto"/>
          <w:kern w:val="0"/>
          <w:lang w:eastAsia="en-US"/>
        </w:rPr>
        <w:t>Dla części 1 i 2 zamówienia</w:t>
      </w:r>
    </w:p>
    <w:p w:rsidR="00FC018A" w:rsidRPr="00FC018A" w:rsidRDefault="00FC018A" w:rsidP="00D16881">
      <w:pPr>
        <w:widowControl/>
        <w:numPr>
          <w:ilvl w:val="0"/>
          <w:numId w:val="17"/>
        </w:numPr>
        <w:suppressAutoHyphens w:val="0"/>
        <w:spacing w:after="200" w:line="360" w:lineRule="auto"/>
        <w:contextualSpacing/>
        <w:jc w:val="both"/>
        <w:rPr>
          <w:rFonts w:eastAsia="Calibri"/>
          <w:color w:val="auto"/>
          <w:kern w:val="0"/>
          <w:lang w:eastAsia="en-US"/>
        </w:rPr>
      </w:pPr>
      <w:r w:rsidRPr="00FC018A">
        <w:rPr>
          <w:rFonts w:eastAsia="Calibri"/>
          <w:color w:val="auto"/>
          <w:kern w:val="0"/>
          <w:lang w:eastAsia="en-US"/>
        </w:rPr>
        <w:t>Wykonawca będzie</w:t>
      </w:r>
      <w:r>
        <w:rPr>
          <w:rFonts w:eastAsia="Calibri"/>
          <w:color w:val="auto"/>
          <w:kern w:val="0"/>
          <w:lang w:eastAsia="en-US"/>
        </w:rPr>
        <w:t xml:space="preserve"> przygotowywał i wydawał </w:t>
      </w:r>
      <w:r w:rsidRPr="00FC018A">
        <w:rPr>
          <w:rFonts w:eastAsia="Calibri"/>
          <w:color w:val="auto"/>
          <w:kern w:val="0"/>
          <w:lang w:eastAsia="en-US"/>
        </w:rPr>
        <w:t>gorące posiłki osobom, którym Zamawiający  wyda skierowania na obiady.</w:t>
      </w:r>
    </w:p>
    <w:p w:rsidR="00FC018A" w:rsidRPr="00FC018A" w:rsidRDefault="00FC018A" w:rsidP="00D16881">
      <w:pPr>
        <w:widowControl/>
        <w:suppressAutoHyphens w:val="0"/>
        <w:spacing w:after="200" w:line="360" w:lineRule="auto"/>
        <w:contextualSpacing/>
        <w:jc w:val="both"/>
        <w:rPr>
          <w:rFonts w:eastAsia="Calibri"/>
          <w:color w:val="auto"/>
          <w:kern w:val="0"/>
          <w:lang w:eastAsia="en-US"/>
        </w:rPr>
      </w:pPr>
      <w:r>
        <w:rPr>
          <w:rFonts w:eastAsia="Calibri"/>
          <w:color w:val="auto"/>
          <w:kern w:val="0"/>
          <w:lang w:eastAsia="en-US"/>
        </w:rPr>
        <w:t>4</w:t>
      </w:r>
      <w:r w:rsidRPr="00FC018A">
        <w:rPr>
          <w:rFonts w:eastAsia="Calibri"/>
          <w:color w:val="auto"/>
          <w:kern w:val="0"/>
          <w:lang w:eastAsia="en-US"/>
        </w:rPr>
        <w:t>. Obiady będą wydawane w lokalu w Inowrocławiu przy ul. ……………………………….</w:t>
      </w:r>
    </w:p>
    <w:p w:rsidR="00FC018A" w:rsidRPr="00FC018A" w:rsidRDefault="00FC018A" w:rsidP="00D16881">
      <w:pPr>
        <w:widowControl/>
        <w:suppressAutoHyphens w:val="0"/>
        <w:spacing w:after="200" w:line="360" w:lineRule="auto"/>
        <w:ind w:left="360"/>
        <w:contextualSpacing/>
        <w:jc w:val="both"/>
        <w:rPr>
          <w:rFonts w:eastAsia="Calibri"/>
          <w:b/>
          <w:color w:val="auto"/>
          <w:kern w:val="0"/>
          <w:lang w:eastAsia="en-US"/>
        </w:rPr>
      </w:pPr>
      <w:r w:rsidRPr="00FC018A">
        <w:rPr>
          <w:rFonts w:eastAsia="Calibri"/>
          <w:b/>
          <w:color w:val="auto"/>
          <w:kern w:val="0"/>
          <w:lang w:eastAsia="en-US"/>
        </w:rPr>
        <w:t>Dla części 3</w:t>
      </w:r>
      <w:r>
        <w:rPr>
          <w:rFonts w:eastAsia="Calibri"/>
          <w:b/>
          <w:color w:val="auto"/>
          <w:kern w:val="0"/>
          <w:lang w:eastAsia="en-US"/>
        </w:rPr>
        <w:t>a i 3b</w:t>
      </w:r>
      <w:r w:rsidRPr="00FC018A">
        <w:rPr>
          <w:rFonts w:eastAsia="Calibri"/>
          <w:b/>
          <w:color w:val="auto"/>
          <w:kern w:val="0"/>
          <w:lang w:eastAsia="en-US"/>
        </w:rPr>
        <w:t xml:space="preserve"> zamówienia</w:t>
      </w:r>
    </w:p>
    <w:p w:rsidR="00FC018A" w:rsidRPr="00F3672A" w:rsidRDefault="009E701E" w:rsidP="00125F17">
      <w:pPr>
        <w:widowControl/>
        <w:suppressAutoHyphens w:val="0"/>
        <w:spacing w:after="200" w:line="360" w:lineRule="auto"/>
        <w:ind w:left="284" w:hanging="284"/>
        <w:contextualSpacing/>
        <w:jc w:val="both"/>
        <w:rPr>
          <w:rFonts w:eastAsia="Calibri"/>
          <w:color w:val="auto"/>
          <w:kern w:val="0"/>
          <w:lang w:eastAsia="en-US"/>
        </w:rPr>
      </w:pPr>
      <w:r>
        <w:rPr>
          <w:rFonts w:eastAsia="Calibri"/>
          <w:color w:val="auto"/>
          <w:kern w:val="0"/>
          <w:lang w:eastAsia="en-US"/>
        </w:rPr>
        <w:t>5</w:t>
      </w:r>
      <w:r w:rsidR="00FC018A">
        <w:rPr>
          <w:rFonts w:eastAsia="Calibri"/>
          <w:color w:val="auto"/>
          <w:kern w:val="0"/>
          <w:lang w:eastAsia="en-US"/>
        </w:rPr>
        <w:t xml:space="preserve"> </w:t>
      </w:r>
      <w:r w:rsidR="00FC018A" w:rsidRPr="00FC018A">
        <w:rPr>
          <w:rFonts w:eastAsia="Calibri"/>
          <w:color w:val="auto"/>
          <w:kern w:val="0"/>
          <w:lang w:eastAsia="en-US"/>
        </w:rPr>
        <w:t>. Wykonawca będzie przygotowywał i dostarczał gorące posiłki osobom uczęszczającym do Środowiskowego Domu Samopomocy w Inowrocławiu oraz klientom Miejskiego Ośrodka Pomocy Społecznej w Inowrocławiu – mieszkańcom mieszkań chronionych.</w:t>
      </w:r>
    </w:p>
    <w:p w:rsidR="00F3672A" w:rsidRPr="00F3672A" w:rsidRDefault="00F3672A" w:rsidP="00D16881">
      <w:pPr>
        <w:widowControl/>
        <w:suppressAutoHyphens w:val="0"/>
        <w:spacing w:line="360" w:lineRule="auto"/>
        <w:rPr>
          <w:rFonts w:eastAsia="Calibri"/>
          <w:b/>
          <w:color w:val="auto"/>
          <w:kern w:val="0"/>
          <w:lang w:eastAsia="en-US"/>
        </w:rPr>
      </w:pPr>
    </w:p>
    <w:p w:rsidR="00F3672A" w:rsidRPr="00F3672A" w:rsidRDefault="00F3672A" w:rsidP="00D16881">
      <w:pPr>
        <w:widowControl/>
        <w:spacing w:line="360" w:lineRule="auto"/>
        <w:jc w:val="center"/>
        <w:rPr>
          <w:rFonts w:eastAsia="SimSun"/>
          <w:color w:val="auto"/>
          <w:kern w:val="0"/>
          <w:lang w:eastAsia="en-US"/>
        </w:rPr>
      </w:pPr>
      <w:r w:rsidRPr="00F3672A">
        <w:rPr>
          <w:rFonts w:eastAsia="SimSun"/>
          <w:b/>
          <w:color w:val="auto"/>
          <w:kern w:val="0"/>
          <w:lang w:eastAsia="en-US"/>
        </w:rPr>
        <w:t>§ 2</w:t>
      </w:r>
    </w:p>
    <w:p w:rsidR="00F3672A" w:rsidRPr="00F3672A" w:rsidRDefault="00F3672A" w:rsidP="00D16881">
      <w:pPr>
        <w:widowControl/>
        <w:numPr>
          <w:ilvl w:val="1"/>
          <w:numId w:val="18"/>
        </w:numPr>
        <w:tabs>
          <w:tab w:val="num" w:pos="720"/>
        </w:tabs>
        <w:suppressAutoHyphens w:val="0"/>
        <w:spacing w:after="200" w:line="360" w:lineRule="auto"/>
        <w:ind w:left="284" w:hanging="284"/>
        <w:contextualSpacing/>
        <w:jc w:val="both"/>
        <w:rPr>
          <w:rFonts w:eastAsia="Calibri"/>
          <w:color w:val="auto"/>
          <w:kern w:val="0"/>
          <w:lang w:eastAsia="en-US"/>
        </w:rPr>
      </w:pPr>
      <w:r w:rsidRPr="00F3672A">
        <w:rPr>
          <w:rFonts w:eastAsia="Calibri"/>
          <w:color w:val="auto"/>
          <w:kern w:val="0"/>
          <w:lang w:eastAsia="en-US"/>
        </w:rPr>
        <w:t>Zamawiający korzystając z prawa opcji przewiduje, że w czasie obowiązywania umowy ilość wydanych posiłków może ulec zmianie, tj. zmniejszeniu</w:t>
      </w:r>
      <w:r w:rsidR="00DD269F">
        <w:rPr>
          <w:rFonts w:eastAsia="Calibri"/>
          <w:color w:val="auto"/>
          <w:kern w:val="0"/>
          <w:lang w:eastAsia="en-US"/>
        </w:rPr>
        <w:t xml:space="preserve"> lub zwiększeniu maksymalnie o 3</w:t>
      </w:r>
      <w:r w:rsidRPr="00F3672A">
        <w:rPr>
          <w:rFonts w:eastAsia="Calibri"/>
          <w:color w:val="auto"/>
          <w:kern w:val="0"/>
          <w:lang w:eastAsia="en-US"/>
        </w:rPr>
        <w:t xml:space="preserve">0 % szacunkowej ilości posiłków. Powyższe wynikać będzie ze zmiany liczby osób kwalifikujących się do uzyskania tego rodzaju pomocy społecznej. </w:t>
      </w:r>
    </w:p>
    <w:p w:rsidR="00F3672A" w:rsidRPr="00F3672A" w:rsidRDefault="00F3672A" w:rsidP="00D16881">
      <w:pPr>
        <w:widowControl/>
        <w:numPr>
          <w:ilvl w:val="1"/>
          <w:numId w:val="18"/>
        </w:numPr>
        <w:tabs>
          <w:tab w:val="clear" w:pos="1080"/>
          <w:tab w:val="num" w:pos="567"/>
          <w:tab w:val="left" w:pos="1429"/>
        </w:tabs>
        <w:suppressAutoHyphens w:val="0"/>
        <w:spacing w:after="200" w:line="360" w:lineRule="auto"/>
        <w:ind w:left="284" w:hanging="284"/>
        <w:contextualSpacing/>
        <w:jc w:val="both"/>
        <w:rPr>
          <w:rFonts w:eastAsia="Calibri"/>
          <w:color w:val="auto"/>
          <w:kern w:val="0"/>
          <w:lang w:eastAsia="en-US"/>
        </w:rPr>
      </w:pPr>
      <w:r w:rsidRPr="00F3672A">
        <w:rPr>
          <w:rFonts w:eastAsia="Calibri"/>
          <w:color w:val="auto"/>
          <w:kern w:val="0"/>
          <w:lang w:eastAsia="en-US"/>
        </w:rPr>
        <w:t>Jeżeli Zamawiający nie skorzysta z prawa opcji, o której mowa w ust. 2, Wykonawcy nie przysługują żadne roszczenia, w tym o zapłatę odszkodowania z tytułu niezrealizowanej części zamówienia, jak również nie może być podstawą do odmowy wykonania zamówienia.</w:t>
      </w:r>
    </w:p>
    <w:p w:rsidR="00F3672A" w:rsidRPr="00F3672A" w:rsidRDefault="00F3672A" w:rsidP="00D16881">
      <w:pPr>
        <w:widowControl/>
        <w:spacing w:line="360" w:lineRule="auto"/>
        <w:rPr>
          <w:rFonts w:eastAsia="SimSun"/>
          <w:color w:val="auto"/>
          <w:kern w:val="0"/>
          <w:lang w:eastAsia="en-US"/>
        </w:rPr>
      </w:pPr>
    </w:p>
    <w:p w:rsidR="00F3672A" w:rsidRPr="00F3672A" w:rsidRDefault="00F3672A" w:rsidP="00D16881">
      <w:pPr>
        <w:widowControl/>
        <w:spacing w:line="360" w:lineRule="auto"/>
        <w:jc w:val="center"/>
        <w:rPr>
          <w:rFonts w:eastAsia="SimSun"/>
          <w:color w:val="auto"/>
          <w:kern w:val="0"/>
          <w:lang w:eastAsia="en-US"/>
        </w:rPr>
      </w:pPr>
      <w:r w:rsidRPr="00F3672A">
        <w:rPr>
          <w:rFonts w:eastAsia="SimSun"/>
          <w:b/>
          <w:color w:val="auto"/>
          <w:kern w:val="0"/>
          <w:lang w:eastAsia="en-US"/>
        </w:rPr>
        <w:t>§ 3</w:t>
      </w:r>
    </w:p>
    <w:p w:rsidR="00A56E90" w:rsidRPr="00A56E90" w:rsidRDefault="00A56E90" w:rsidP="00A56E90">
      <w:pPr>
        <w:widowControl/>
        <w:suppressAutoHyphens w:val="0"/>
        <w:spacing w:after="200" w:line="360" w:lineRule="auto"/>
        <w:contextualSpacing/>
        <w:jc w:val="both"/>
        <w:rPr>
          <w:rFonts w:eastAsia="Calibri"/>
          <w:color w:val="auto"/>
          <w:kern w:val="0"/>
          <w:lang w:eastAsia="en-US"/>
        </w:rPr>
      </w:pPr>
      <w:r>
        <w:rPr>
          <w:rFonts w:eastAsia="Calibri"/>
          <w:color w:val="auto"/>
          <w:kern w:val="0"/>
          <w:lang w:eastAsia="en-US"/>
        </w:rPr>
        <w:t>Dla części 1, 2, 3</w:t>
      </w:r>
      <w:r w:rsidRPr="00A56E90">
        <w:rPr>
          <w:rFonts w:eastAsia="Calibri"/>
          <w:color w:val="auto"/>
          <w:kern w:val="0"/>
          <w:lang w:eastAsia="en-US"/>
        </w:rPr>
        <w:t xml:space="preserve"> zamówienia osobno</w:t>
      </w:r>
    </w:p>
    <w:p w:rsidR="00A56E90" w:rsidRDefault="00A56E90" w:rsidP="00A56E90">
      <w:pPr>
        <w:widowControl/>
        <w:numPr>
          <w:ilvl w:val="0"/>
          <w:numId w:val="19"/>
        </w:numPr>
        <w:suppressAutoHyphens w:val="0"/>
        <w:spacing w:after="200" w:line="360" w:lineRule="auto"/>
        <w:contextualSpacing/>
        <w:jc w:val="both"/>
        <w:rPr>
          <w:rFonts w:eastAsia="Calibri"/>
          <w:color w:val="auto"/>
          <w:kern w:val="0"/>
          <w:lang w:eastAsia="en-US"/>
        </w:rPr>
      </w:pPr>
      <w:r>
        <w:rPr>
          <w:rFonts w:eastAsia="Calibri"/>
          <w:color w:val="auto"/>
          <w:kern w:val="0"/>
          <w:lang w:eastAsia="en-US"/>
        </w:rPr>
        <w:t>Strony uzgadniają cenę, której</w:t>
      </w:r>
      <w:r w:rsidRPr="00A56E90">
        <w:rPr>
          <w:rFonts w:eastAsia="Calibri"/>
          <w:color w:val="auto"/>
          <w:kern w:val="0"/>
          <w:lang w:eastAsia="en-US"/>
        </w:rPr>
        <w:t xml:space="preserve"> maksymalna  wartość wynosi …………………. zł (słownie: ……………………………), w tym podatek VAT w wysokości …………… zł (…………. szt. szacunkowa ilość obiadów w</w:t>
      </w:r>
      <w:r>
        <w:rPr>
          <w:rFonts w:eastAsia="Calibri"/>
          <w:color w:val="auto"/>
          <w:kern w:val="0"/>
          <w:lang w:eastAsia="en-US"/>
        </w:rPr>
        <w:t xml:space="preserve"> 2017</w:t>
      </w:r>
      <w:r w:rsidRPr="00A56E90">
        <w:rPr>
          <w:rFonts w:eastAsia="Calibri"/>
          <w:color w:val="auto"/>
          <w:kern w:val="0"/>
          <w:lang w:eastAsia="en-US"/>
        </w:rPr>
        <w:t xml:space="preserve"> r x …………. zł cena obiadu jednostkowego).</w:t>
      </w:r>
    </w:p>
    <w:p w:rsidR="00A56E90" w:rsidRDefault="00A56E90" w:rsidP="00A56E90">
      <w:pPr>
        <w:widowControl/>
        <w:numPr>
          <w:ilvl w:val="0"/>
          <w:numId w:val="19"/>
        </w:numPr>
        <w:suppressAutoHyphens w:val="0"/>
        <w:spacing w:after="200" w:line="360" w:lineRule="auto"/>
        <w:contextualSpacing/>
        <w:jc w:val="both"/>
        <w:rPr>
          <w:rFonts w:eastAsia="Calibri"/>
          <w:color w:val="auto"/>
          <w:kern w:val="0"/>
          <w:lang w:eastAsia="en-US"/>
        </w:rPr>
      </w:pPr>
      <w:r>
        <w:rPr>
          <w:rFonts w:eastAsia="Calibri"/>
          <w:bCs/>
          <w:color w:val="auto"/>
          <w:kern w:val="0"/>
          <w:lang w:eastAsia="en-US"/>
        </w:rPr>
        <w:t>Cena należna</w:t>
      </w:r>
      <w:r w:rsidRPr="00A56E90">
        <w:rPr>
          <w:rFonts w:eastAsia="Calibri"/>
          <w:bCs/>
          <w:color w:val="auto"/>
          <w:kern w:val="0"/>
          <w:lang w:eastAsia="en-US"/>
        </w:rPr>
        <w:t xml:space="preserve"> Wykonawcy, obliczona jako iloczyn ilości wydawanych obiadów i kwoty za jeden obiad,  będzie zależała od zakresu faktycznego wykonania. Określenie  w umowie maksymalnej </w:t>
      </w:r>
      <w:r>
        <w:rPr>
          <w:rFonts w:eastAsia="Calibri"/>
          <w:bCs/>
          <w:color w:val="auto"/>
          <w:kern w:val="0"/>
          <w:lang w:eastAsia="en-US"/>
        </w:rPr>
        <w:t>ceny</w:t>
      </w:r>
      <w:r w:rsidRPr="00A56E90">
        <w:rPr>
          <w:rFonts w:eastAsia="Calibri"/>
          <w:bCs/>
          <w:color w:val="auto"/>
          <w:kern w:val="0"/>
          <w:lang w:eastAsia="en-US"/>
        </w:rPr>
        <w:t>, w razie mniejszego zakresu wykonania przedmiotu zamówienia, nie stanowi pods</w:t>
      </w:r>
      <w:r>
        <w:rPr>
          <w:rFonts w:eastAsia="Calibri"/>
          <w:bCs/>
          <w:color w:val="auto"/>
          <w:kern w:val="0"/>
          <w:lang w:eastAsia="en-US"/>
        </w:rPr>
        <w:t>tawy roszczenia Wykonawcy o jej</w:t>
      </w:r>
      <w:r w:rsidRPr="00A56E90">
        <w:rPr>
          <w:rFonts w:eastAsia="Calibri"/>
          <w:bCs/>
          <w:color w:val="auto"/>
          <w:kern w:val="0"/>
          <w:lang w:eastAsia="en-US"/>
        </w:rPr>
        <w:t xml:space="preserve"> wypłatę.</w:t>
      </w:r>
    </w:p>
    <w:p w:rsidR="00F3672A" w:rsidRPr="00F3672A" w:rsidRDefault="00F3672A" w:rsidP="00D16881">
      <w:pPr>
        <w:widowControl/>
        <w:numPr>
          <w:ilvl w:val="0"/>
          <w:numId w:val="19"/>
        </w:numPr>
        <w:suppressAutoHyphens w:val="0"/>
        <w:spacing w:after="200" w:line="360" w:lineRule="auto"/>
        <w:contextualSpacing/>
        <w:jc w:val="both"/>
        <w:rPr>
          <w:rFonts w:eastAsia="Calibri"/>
          <w:color w:val="auto"/>
          <w:kern w:val="0"/>
          <w:lang w:eastAsia="en-US"/>
        </w:rPr>
      </w:pPr>
      <w:r w:rsidRPr="00F3672A">
        <w:rPr>
          <w:rFonts w:eastAsia="Calibri"/>
          <w:color w:val="auto"/>
          <w:kern w:val="0"/>
          <w:lang w:eastAsia="en-US"/>
        </w:rPr>
        <w:t xml:space="preserve">W cenie jednostkowej (za jeden posiłek) brutto określonej w ofercie Wykonawcy uwzględniony jest podatek VAT oraz wszystkie koszty związane z wykonaniem </w:t>
      </w:r>
      <w:r w:rsidRPr="00F3672A">
        <w:rPr>
          <w:rFonts w:eastAsia="Calibri"/>
          <w:color w:val="auto"/>
          <w:kern w:val="0"/>
          <w:lang w:eastAsia="en-US"/>
        </w:rPr>
        <w:lastRenderedPageBreak/>
        <w:t>przedmiotu umowy, w tym dowóz posiłków do miejsc ich wydawania</w:t>
      </w:r>
      <w:r w:rsidR="008A0568">
        <w:rPr>
          <w:rFonts w:eastAsia="Calibri"/>
          <w:color w:val="auto"/>
          <w:kern w:val="0"/>
          <w:lang w:eastAsia="en-US"/>
        </w:rPr>
        <w:t xml:space="preserve"> (dot. części 3 zamówienia)</w:t>
      </w:r>
      <w:r w:rsidRPr="00F3672A">
        <w:rPr>
          <w:rFonts w:eastAsia="Calibri"/>
          <w:color w:val="auto"/>
          <w:kern w:val="0"/>
          <w:lang w:eastAsia="en-US"/>
        </w:rPr>
        <w:t>.</w:t>
      </w:r>
    </w:p>
    <w:p w:rsidR="00F3672A" w:rsidRPr="00F3672A" w:rsidRDefault="00F3672A" w:rsidP="00D16881">
      <w:pPr>
        <w:widowControl/>
        <w:numPr>
          <w:ilvl w:val="0"/>
          <w:numId w:val="19"/>
        </w:numPr>
        <w:suppressAutoHyphens w:val="0"/>
        <w:spacing w:after="200" w:line="360" w:lineRule="auto"/>
        <w:contextualSpacing/>
        <w:jc w:val="both"/>
        <w:rPr>
          <w:rFonts w:eastAsia="Calibri"/>
          <w:color w:val="auto"/>
          <w:kern w:val="0"/>
          <w:lang w:eastAsia="en-US"/>
        </w:rPr>
      </w:pPr>
      <w:r w:rsidRPr="00F3672A">
        <w:rPr>
          <w:rFonts w:eastAsia="Calibri"/>
          <w:color w:val="auto"/>
          <w:kern w:val="0"/>
          <w:lang w:eastAsia="en-US"/>
        </w:rPr>
        <w:t xml:space="preserve">Wykonawca nie może żądać podwyższenia ceny jednostkowej brutto, nawet jeśli </w:t>
      </w:r>
      <w:r w:rsidRPr="00F3672A">
        <w:rPr>
          <w:rFonts w:eastAsia="Calibri"/>
          <w:color w:val="auto"/>
          <w:kern w:val="0"/>
          <w:lang w:eastAsia="en-US"/>
        </w:rPr>
        <w:br/>
        <w:t>z przyczyn od niego niezależnych, nie mógł przewidzieć wszystkich czynności niezbędnych do prawidłowego wykonania niniejszej umowy.</w:t>
      </w:r>
    </w:p>
    <w:p w:rsidR="00F3672A" w:rsidRPr="00F3672A" w:rsidRDefault="00F3672A" w:rsidP="00D16881">
      <w:pPr>
        <w:widowControl/>
        <w:numPr>
          <w:ilvl w:val="0"/>
          <w:numId w:val="19"/>
        </w:numPr>
        <w:suppressAutoHyphens w:val="0"/>
        <w:spacing w:after="200" w:line="360" w:lineRule="auto"/>
        <w:contextualSpacing/>
        <w:jc w:val="both"/>
        <w:rPr>
          <w:rFonts w:eastAsia="Calibri"/>
          <w:color w:val="auto"/>
          <w:kern w:val="0"/>
          <w:lang w:eastAsia="en-US"/>
        </w:rPr>
      </w:pPr>
      <w:r w:rsidRPr="00F3672A">
        <w:rPr>
          <w:rFonts w:eastAsia="Calibri"/>
          <w:color w:val="auto"/>
          <w:kern w:val="0"/>
          <w:lang w:eastAsia="en-US"/>
        </w:rPr>
        <w:t xml:space="preserve">Zamawiający nie przewiduje zmiany ceny jednostkowej (za jeden posiłek) brutto </w:t>
      </w:r>
      <w:r w:rsidRPr="00F3672A">
        <w:rPr>
          <w:rFonts w:eastAsia="Calibri"/>
          <w:color w:val="auto"/>
          <w:kern w:val="0"/>
          <w:lang w:eastAsia="en-US"/>
        </w:rPr>
        <w:br/>
        <w:t>w przypadku ustawowej zmiany stawki podatku od t</w:t>
      </w:r>
      <w:r w:rsidR="00741063">
        <w:rPr>
          <w:rFonts w:eastAsia="Calibri"/>
          <w:color w:val="auto"/>
          <w:kern w:val="0"/>
          <w:lang w:eastAsia="en-US"/>
        </w:rPr>
        <w:t>owa</w:t>
      </w:r>
      <w:r w:rsidRPr="00F3672A">
        <w:rPr>
          <w:rFonts w:eastAsia="Calibri"/>
          <w:color w:val="auto"/>
          <w:kern w:val="0"/>
          <w:lang w:eastAsia="en-US"/>
        </w:rPr>
        <w:t xml:space="preserve">rów i usług. </w:t>
      </w:r>
    </w:p>
    <w:p w:rsidR="00F3672A" w:rsidRPr="00F3672A" w:rsidRDefault="00F3672A" w:rsidP="00D16881">
      <w:pPr>
        <w:widowControl/>
        <w:spacing w:line="360" w:lineRule="auto"/>
        <w:jc w:val="both"/>
        <w:rPr>
          <w:rFonts w:eastAsia="SimSun"/>
          <w:color w:val="auto"/>
          <w:kern w:val="0"/>
          <w:lang w:eastAsia="en-US"/>
        </w:rPr>
      </w:pPr>
    </w:p>
    <w:p w:rsidR="00F3672A" w:rsidRPr="00F3672A" w:rsidRDefault="00F3672A" w:rsidP="00D16881">
      <w:pPr>
        <w:widowControl/>
        <w:spacing w:line="360" w:lineRule="auto"/>
        <w:jc w:val="center"/>
        <w:rPr>
          <w:rFonts w:eastAsia="SimSun"/>
          <w:color w:val="auto"/>
          <w:kern w:val="0"/>
          <w:lang w:eastAsia="en-US"/>
        </w:rPr>
      </w:pPr>
      <w:r w:rsidRPr="00F3672A">
        <w:rPr>
          <w:rFonts w:eastAsia="SimSun"/>
          <w:b/>
          <w:color w:val="auto"/>
          <w:kern w:val="0"/>
          <w:lang w:eastAsia="en-US"/>
        </w:rPr>
        <w:t>§ 4</w:t>
      </w:r>
    </w:p>
    <w:p w:rsidR="00F3672A" w:rsidRPr="00F3672A" w:rsidRDefault="00F3672A" w:rsidP="00D16881">
      <w:pPr>
        <w:widowControl/>
        <w:numPr>
          <w:ilvl w:val="0"/>
          <w:numId w:val="20"/>
        </w:numPr>
        <w:suppressAutoHyphens w:val="0"/>
        <w:spacing w:after="200" w:line="360" w:lineRule="auto"/>
        <w:contextualSpacing/>
        <w:jc w:val="both"/>
        <w:rPr>
          <w:rFonts w:eastAsia="Calibri"/>
          <w:color w:val="auto"/>
          <w:kern w:val="0"/>
          <w:lang w:eastAsia="en-US"/>
        </w:rPr>
      </w:pPr>
      <w:r w:rsidRPr="00F3672A">
        <w:rPr>
          <w:rFonts w:eastAsia="Calibri"/>
          <w:color w:val="auto"/>
          <w:kern w:val="0"/>
          <w:lang w:eastAsia="en-US"/>
        </w:rPr>
        <w:t>Zapłata za przedmiot zamówienia odbywać się będzie na podstawie faktur wystawiany</w:t>
      </w:r>
      <w:r w:rsidR="008A0568">
        <w:rPr>
          <w:rFonts w:eastAsia="Calibri"/>
          <w:color w:val="auto"/>
          <w:kern w:val="0"/>
          <w:lang w:eastAsia="en-US"/>
        </w:rPr>
        <w:t>ch na koniec każdego miesiąca.</w:t>
      </w:r>
    </w:p>
    <w:p w:rsidR="00F3672A" w:rsidRPr="00F3672A" w:rsidRDefault="00F3672A" w:rsidP="00D16881">
      <w:pPr>
        <w:widowControl/>
        <w:numPr>
          <w:ilvl w:val="0"/>
          <w:numId w:val="20"/>
        </w:numPr>
        <w:suppressAutoHyphens w:val="0"/>
        <w:spacing w:after="200" w:line="360" w:lineRule="auto"/>
        <w:contextualSpacing/>
        <w:jc w:val="both"/>
        <w:rPr>
          <w:rFonts w:eastAsia="Calibri"/>
          <w:color w:val="auto"/>
          <w:kern w:val="0"/>
          <w:lang w:eastAsia="en-US"/>
        </w:rPr>
      </w:pPr>
      <w:r w:rsidRPr="00F3672A">
        <w:rPr>
          <w:rFonts w:eastAsia="Calibri"/>
          <w:color w:val="auto"/>
          <w:kern w:val="0"/>
          <w:lang w:eastAsia="en-US"/>
        </w:rPr>
        <w:t xml:space="preserve">Należność jest płatna w </w:t>
      </w:r>
      <w:r w:rsidRPr="00F3672A">
        <w:rPr>
          <w:rFonts w:eastAsia="Calibri"/>
          <w:color w:val="000000"/>
          <w:kern w:val="0"/>
          <w:lang w:eastAsia="en-US"/>
        </w:rPr>
        <w:t>ciągu 14 dni</w:t>
      </w:r>
      <w:r w:rsidRPr="00F3672A">
        <w:rPr>
          <w:rFonts w:eastAsia="Calibri"/>
          <w:color w:val="auto"/>
          <w:kern w:val="0"/>
          <w:lang w:eastAsia="en-US"/>
        </w:rPr>
        <w:t xml:space="preserve"> od daty otrzymania faktury przez Zamawiającego.</w:t>
      </w:r>
    </w:p>
    <w:p w:rsidR="00F3672A" w:rsidRPr="00F3672A" w:rsidRDefault="00F3672A" w:rsidP="00D16881">
      <w:pPr>
        <w:widowControl/>
        <w:spacing w:line="360" w:lineRule="auto"/>
        <w:jc w:val="both"/>
        <w:rPr>
          <w:rFonts w:eastAsia="SimSun"/>
          <w:color w:val="auto"/>
          <w:kern w:val="0"/>
          <w:lang w:eastAsia="en-US"/>
        </w:rPr>
      </w:pPr>
    </w:p>
    <w:p w:rsidR="00F3672A" w:rsidRPr="00F3672A" w:rsidRDefault="00F3672A" w:rsidP="00D16881">
      <w:pPr>
        <w:widowControl/>
        <w:spacing w:line="360" w:lineRule="auto"/>
        <w:jc w:val="center"/>
        <w:rPr>
          <w:rFonts w:eastAsia="SimSun"/>
          <w:color w:val="auto"/>
          <w:kern w:val="0"/>
          <w:lang w:eastAsia="en-US"/>
        </w:rPr>
      </w:pPr>
      <w:r w:rsidRPr="00F3672A">
        <w:rPr>
          <w:rFonts w:eastAsia="SimSun"/>
          <w:b/>
          <w:color w:val="auto"/>
          <w:kern w:val="0"/>
          <w:lang w:eastAsia="en-US"/>
        </w:rPr>
        <w:t>§ 5</w:t>
      </w:r>
    </w:p>
    <w:p w:rsidR="00F3672A" w:rsidRPr="00F3672A" w:rsidRDefault="00F3672A" w:rsidP="00D16881">
      <w:pPr>
        <w:widowControl/>
        <w:numPr>
          <w:ilvl w:val="0"/>
          <w:numId w:val="21"/>
        </w:numPr>
        <w:suppressAutoHyphens w:val="0"/>
        <w:spacing w:after="200" w:line="360" w:lineRule="auto"/>
        <w:contextualSpacing/>
        <w:jc w:val="both"/>
        <w:rPr>
          <w:rFonts w:eastAsia="Calibri"/>
          <w:color w:val="auto"/>
          <w:kern w:val="0"/>
          <w:lang w:eastAsia="en-US"/>
        </w:rPr>
      </w:pPr>
      <w:r w:rsidRPr="00F3672A">
        <w:rPr>
          <w:rFonts w:eastAsia="Calibri"/>
          <w:color w:val="auto"/>
          <w:kern w:val="0"/>
          <w:lang w:eastAsia="en-US"/>
        </w:rPr>
        <w:t xml:space="preserve">W przypadku zastrzeżeń co do jakości dostarczanych posiłków Zamawiający najpóźniej </w:t>
      </w:r>
      <w:r w:rsidRPr="00F3672A">
        <w:rPr>
          <w:rFonts w:eastAsia="Calibri"/>
          <w:color w:val="auto"/>
          <w:kern w:val="0"/>
          <w:lang w:eastAsia="en-US"/>
        </w:rPr>
        <w:br/>
        <w:t>w następnym dniu roboczym zgłosi zastrzeżenia Wykonawcy telefonicznie, faxem oraz potwierdzi ten fakt niezwłocznie na piśmie.</w:t>
      </w:r>
    </w:p>
    <w:p w:rsidR="00F3672A" w:rsidRPr="00F3672A" w:rsidRDefault="00F3672A" w:rsidP="00D16881">
      <w:pPr>
        <w:widowControl/>
        <w:numPr>
          <w:ilvl w:val="0"/>
          <w:numId w:val="21"/>
        </w:numPr>
        <w:suppressAutoHyphens w:val="0"/>
        <w:spacing w:after="200" w:line="360" w:lineRule="auto"/>
        <w:contextualSpacing/>
        <w:jc w:val="both"/>
        <w:rPr>
          <w:rFonts w:eastAsia="Calibri"/>
          <w:color w:val="auto"/>
          <w:kern w:val="0"/>
          <w:lang w:eastAsia="en-US"/>
        </w:rPr>
      </w:pPr>
      <w:r w:rsidRPr="00F3672A">
        <w:rPr>
          <w:rFonts w:eastAsia="Calibri"/>
          <w:color w:val="auto"/>
          <w:kern w:val="0"/>
          <w:lang w:eastAsia="en-US"/>
        </w:rPr>
        <w:t>Wykonawca jest zobowiązany do uwzględnienia zastrzeżeń i wyeliminowania ich przy najbliższej dostawie posiłków.</w:t>
      </w:r>
    </w:p>
    <w:p w:rsidR="00F3672A" w:rsidRPr="00F3672A" w:rsidRDefault="00F3672A" w:rsidP="00D16881">
      <w:pPr>
        <w:widowControl/>
        <w:spacing w:line="360" w:lineRule="auto"/>
        <w:jc w:val="both"/>
        <w:rPr>
          <w:rFonts w:eastAsia="SimSun"/>
          <w:color w:val="auto"/>
          <w:kern w:val="0"/>
          <w:lang w:eastAsia="en-US"/>
        </w:rPr>
      </w:pPr>
    </w:p>
    <w:p w:rsidR="00F3672A" w:rsidRPr="00F3672A" w:rsidRDefault="00F3672A" w:rsidP="00D16881">
      <w:pPr>
        <w:widowControl/>
        <w:spacing w:line="360" w:lineRule="auto"/>
        <w:jc w:val="center"/>
        <w:rPr>
          <w:rFonts w:eastAsia="SimSun"/>
          <w:color w:val="auto"/>
          <w:kern w:val="0"/>
          <w:lang w:eastAsia="en-US"/>
        </w:rPr>
      </w:pPr>
      <w:r w:rsidRPr="00F3672A">
        <w:rPr>
          <w:rFonts w:eastAsia="SimSun"/>
          <w:b/>
          <w:color w:val="auto"/>
          <w:kern w:val="0"/>
          <w:lang w:eastAsia="en-US"/>
        </w:rPr>
        <w:t>§ 6</w:t>
      </w:r>
    </w:p>
    <w:p w:rsidR="00F3672A" w:rsidRPr="00F3672A" w:rsidRDefault="00F3672A" w:rsidP="00D16881">
      <w:pPr>
        <w:widowControl/>
        <w:spacing w:line="360" w:lineRule="auto"/>
        <w:jc w:val="both"/>
        <w:rPr>
          <w:rFonts w:eastAsia="SimSun"/>
          <w:color w:val="auto"/>
          <w:kern w:val="0"/>
          <w:lang w:eastAsia="en-US"/>
        </w:rPr>
      </w:pPr>
      <w:r w:rsidRPr="00F3672A">
        <w:rPr>
          <w:rFonts w:eastAsia="SimSun"/>
          <w:color w:val="auto"/>
          <w:kern w:val="0"/>
          <w:lang w:eastAsia="en-US"/>
        </w:rPr>
        <w:t>Wykonawca ponosi pełną odpowiedzialność za ewentualne szkodliwe dla zdrowia skutki mogące wystąpić u osób spożywających dostarczane/podawane  posiłki.</w:t>
      </w:r>
    </w:p>
    <w:p w:rsidR="008A0568" w:rsidRPr="008A0568" w:rsidRDefault="008A0568" w:rsidP="00D16881">
      <w:pPr>
        <w:widowControl/>
        <w:suppressAutoHyphens w:val="0"/>
        <w:spacing w:before="100" w:beforeAutospacing="1" w:line="360" w:lineRule="auto"/>
        <w:ind w:left="426" w:hanging="426"/>
        <w:jc w:val="center"/>
        <w:rPr>
          <w:b/>
          <w:bCs/>
          <w:color w:val="auto"/>
          <w:kern w:val="0"/>
          <w:lang w:eastAsia="pl-PL"/>
        </w:rPr>
      </w:pPr>
      <w:r>
        <w:rPr>
          <w:b/>
          <w:bCs/>
          <w:color w:val="auto"/>
          <w:kern w:val="0"/>
          <w:lang w:eastAsia="pl-PL"/>
        </w:rPr>
        <w:t>§ 7</w:t>
      </w:r>
    </w:p>
    <w:p w:rsidR="008A0568" w:rsidRPr="008A0568" w:rsidRDefault="008A0568" w:rsidP="00D16881">
      <w:pPr>
        <w:widowControl/>
        <w:suppressAutoHyphens w:val="0"/>
        <w:spacing w:line="360" w:lineRule="auto"/>
        <w:ind w:left="426" w:hanging="426"/>
        <w:jc w:val="both"/>
        <w:rPr>
          <w:bCs/>
          <w:color w:val="auto"/>
          <w:kern w:val="0"/>
          <w:lang w:eastAsia="pl-PL"/>
        </w:rPr>
      </w:pPr>
      <w:r w:rsidRPr="008A0568">
        <w:rPr>
          <w:bCs/>
          <w:color w:val="auto"/>
          <w:kern w:val="0"/>
          <w:lang w:eastAsia="pl-PL"/>
        </w:rPr>
        <w:t xml:space="preserve">1. </w:t>
      </w:r>
      <w:r w:rsidR="00D16881">
        <w:rPr>
          <w:bCs/>
          <w:color w:val="auto"/>
          <w:kern w:val="0"/>
          <w:lang w:eastAsia="pl-PL"/>
        </w:rPr>
        <w:t xml:space="preserve">   </w:t>
      </w:r>
      <w:r w:rsidRPr="008A0568">
        <w:rPr>
          <w:bCs/>
          <w:color w:val="auto"/>
          <w:kern w:val="0"/>
          <w:lang w:eastAsia="pl-PL"/>
        </w:rPr>
        <w:t xml:space="preserve">Zamawiający upoważnia Wykonawcę do przetwarzania danych osobowych osób na rzecz których wykonuje usługi przedmiotowe wyłącznie w zakresie i celu niezbędnym do realizacji niniejszej umowy. </w:t>
      </w:r>
    </w:p>
    <w:p w:rsidR="008A0568" w:rsidRPr="008A0568" w:rsidRDefault="008A0568" w:rsidP="00D16881">
      <w:pPr>
        <w:widowControl/>
        <w:suppressAutoHyphens w:val="0"/>
        <w:spacing w:line="360" w:lineRule="auto"/>
        <w:ind w:left="426" w:hanging="426"/>
        <w:jc w:val="both"/>
        <w:rPr>
          <w:bCs/>
          <w:color w:val="auto"/>
          <w:kern w:val="0"/>
          <w:lang w:eastAsia="pl-PL"/>
        </w:rPr>
      </w:pPr>
      <w:r w:rsidRPr="008A0568">
        <w:rPr>
          <w:bCs/>
          <w:color w:val="auto"/>
          <w:kern w:val="0"/>
          <w:lang w:eastAsia="pl-PL"/>
        </w:rPr>
        <w:t>2.</w:t>
      </w:r>
      <w:r w:rsidR="00D16881">
        <w:rPr>
          <w:bCs/>
          <w:color w:val="auto"/>
          <w:kern w:val="0"/>
          <w:lang w:eastAsia="pl-PL"/>
        </w:rPr>
        <w:t xml:space="preserve">  </w:t>
      </w:r>
      <w:r w:rsidRPr="008A0568">
        <w:rPr>
          <w:bCs/>
          <w:color w:val="auto"/>
          <w:kern w:val="0"/>
          <w:lang w:eastAsia="pl-PL"/>
        </w:rPr>
        <w:t xml:space="preserve"> Przy przetwarzaniu danych osobowych Wykonawca zobowiązuje się do przestrzegania przepisów ustawy z dnia 29 sierpnia 1997 r. o ochronie danych osobowych (Dz.U. z 2016 r. poz. 922) i przepisów wykonawczych.</w:t>
      </w:r>
    </w:p>
    <w:p w:rsidR="008A0568" w:rsidRPr="008A0568" w:rsidRDefault="008A0568" w:rsidP="00D16881">
      <w:pPr>
        <w:widowControl/>
        <w:suppressAutoHyphens w:val="0"/>
        <w:spacing w:line="360" w:lineRule="auto"/>
        <w:ind w:left="426" w:hanging="426"/>
        <w:jc w:val="both"/>
        <w:rPr>
          <w:bCs/>
          <w:color w:val="auto"/>
          <w:kern w:val="0"/>
          <w:lang w:eastAsia="pl-PL"/>
        </w:rPr>
      </w:pPr>
      <w:r w:rsidRPr="008A0568">
        <w:rPr>
          <w:bCs/>
          <w:color w:val="auto"/>
          <w:kern w:val="0"/>
          <w:lang w:eastAsia="pl-PL"/>
        </w:rPr>
        <w:t xml:space="preserve">3. </w:t>
      </w:r>
      <w:r w:rsidR="00D16881">
        <w:rPr>
          <w:bCs/>
          <w:color w:val="auto"/>
          <w:kern w:val="0"/>
          <w:lang w:eastAsia="pl-PL"/>
        </w:rPr>
        <w:t xml:space="preserve">  </w:t>
      </w:r>
      <w:r w:rsidRPr="008A0568">
        <w:rPr>
          <w:bCs/>
          <w:color w:val="auto"/>
          <w:kern w:val="0"/>
          <w:lang w:eastAsia="pl-PL"/>
        </w:rPr>
        <w:t>Wykonawca zobowiązuje się przestrzegać tajemnicy przekazanych danych osobowych, nie przetwarzać ich w sposób inny niż określony niniejszą umową, w szczególności nie udostępniać otrzymanych danych osobom trzecim.</w:t>
      </w:r>
    </w:p>
    <w:p w:rsidR="00F3672A" w:rsidRPr="00F3672A" w:rsidRDefault="00F3672A" w:rsidP="00D16881">
      <w:pPr>
        <w:widowControl/>
        <w:spacing w:line="360" w:lineRule="auto"/>
        <w:jc w:val="both"/>
        <w:rPr>
          <w:rFonts w:eastAsia="SimSun"/>
          <w:color w:val="auto"/>
          <w:kern w:val="0"/>
          <w:lang w:eastAsia="en-US"/>
        </w:rPr>
      </w:pPr>
    </w:p>
    <w:p w:rsidR="00C71D46" w:rsidRDefault="00C71D46" w:rsidP="00D16881">
      <w:pPr>
        <w:widowControl/>
        <w:spacing w:line="360" w:lineRule="auto"/>
        <w:jc w:val="center"/>
        <w:rPr>
          <w:rFonts w:eastAsia="SimSun"/>
          <w:b/>
          <w:color w:val="auto"/>
          <w:kern w:val="0"/>
          <w:lang w:eastAsia="en-US"/>
        </w:rPr>
      </w:pPr>
    </w:p>
    <w:p w:rsidR="00F3672A" w:rsidRPr="00F3672A" w:rsidRDefault="00125F17" w:rsidP="00D16881">
      <w:pPr>
        <w:widowControl/>
        <w:spacing w:line="360" w:lineRule="auto"/>
        <w:jc w:val="center"/>
        <w:rPr>
          <w:rFonts w:eastAsia="SimSun"/>
          <w:color w:val="auto"/>
          <w:kern w:val="0"/>
          <w:lang w:eastAsia="en-US"/>
        </w:rPr>
      </w:pPr>
      <w:r>
        <w:rPr>
          <w:rFonts w:eastAsia="SimSun"/>
          <w:b/>
          <w:color w:val="auto"/>
          <w:kern w:val="0"/>
          <w:lang w:eastAsia="en-US"/>
        </w:rPr>
        <w:lastRenderedPageBreak/>
        <w:t>§ 8</w:t>
      </w:r>
    </w:p>
    <w:p w:rsidR="00F3672A" w:rsidRPr="00F3672A" w:rsidRDefault="00F3672A" w:rsidP="00D16881">
      <w:pPr>
        <w:widowControl/>
        <w:numPr>
          <w:ilvl w:val="0"/>
          <w:numId w:val="22"/>
        </w:numPr>
        <w:suppressAutoHyphens w:val="0"/>
        <w:autoSpaceDN w:val="0"/>
        <w:spacing w:after="200" w:line="360" w:lineRule="auto"/>
        <w:jc w:val="both"/>
        <w:rPr>
          <w:b/>
          <w:bCs/>
          <w:color w:val="000000"/>
          <w:kern w:val="0"/>
          <w:lang w:eastAsia="ar-SA"/>
        </w:rPr>
      </w:pPr>
      <w:r w:rsidRPr="00F3672A">
        <w:rPr>
          <w:kern w:val="0"/>
          <w:lang w:eastAsia="ar-SA"/>
        </w:rPr>
        <w:t>Wykonawca będzie realizował przedmiot umowy wyłącznie siłami własnymi (</w:t>
      </w:r>
      <w:r w:rsidRPr="00F3672A">
        <w:rPr>
          <w:i/>
          <w:kern w:val="0"/>
          <w:lang w:eastAsia="ar-SA"/>
        </w:rPr>
        <w:t xml:space="preserve">powierzy wykonanie przedmiotu umowy podwykonawcom  w części wskazanej w ofercie). </w:t>
      </w:r>
    </w:p>
    <w:p w:rsidR="00F3672A" w:rsidRPr="00F3672A" w:rsidRDefault="00F3672A" w:rsidP="00D16881">
      <w:pPr>
        <w:widowControl/>
        <w:numPr>
          <w:ilvl w:val="0"/>
          <w:numId w:val="22"/>
        </w:numPr>
        <w:suppressAutoHyphens w:val="0"/>
        <w:autoSpaceDN w:val="0"/>
        <w:spacing w:after="200" w:line="360" w:lineRule="auto"/>
        <w:jc w:val="both"/>
        <w:rPr>
          <w:b/>
          <w:bCs/>
          <w:color w:val="000000"/>
          <w:kern w:val="0"/>
          <w:lang w:eastAsia="ar-SA"/>
        </w:rPr>
      </w:pPr>
      <w:r w:rsidRPr="00F3672A">
        <w:rPr>
          <w:kern w:val="0"/>
          <w:lang w:eastAsia="ar-SA"/>
        </w:rPr>
        <w:t xml:space="preserve">Wykonawca zobowiązany jest do uzyskania uprzedniej zgody Zamawiającego na powierzenie wykonania części przedmiotu umowy w zakresie innym, niż wskazanym  </w:t>
      </w:r>
      <w:r w:rsidRPr="00F3672A">
        <w:rPr>
          <w:kern w:val="0"/>
          <w:lang w:eastAsia="ar-SA"/>
        </w:rPr>
        <w:br/>
        <w:t>w ofercie.</w:t>
      </w:r>
    </w:p>
    <w:p w:rsidR="00F3672A" w:rsidRPr="00125F17" w:rsidRDefault="00F3672A" w:rsidP="00D16881">
      <w:pPr>
        <w:widowControl/>
        <w:numPr>
          <w:ilvl w:val="0"/>
          <w:numId w:val="22"/>
        </w:numPr>
        <w:suppressAutoHyphens w:val="0"/>
        <w:autoSpaceDN w:val="0"/>
        <w:spacing w:after="200" w:line="360" w:lineRule="auto"/>
        <w:jc w:val="both"/>
        <w:rPr>
          <w:b/>
          <w:bCs/>
          <w:color w:val="000000"/>
          <w:kern w:val="0"/>
          <w:lang w:eastAsia="ar-SA"/>
        </w:rPr>
      </w:pPr>
      <w:r w:rsidRPr="00F3672A">
        <w:rPr>
          <w:kern w:val="0"/>
          <w:lang w:eastAsia="ar-SA"/>
        </w:rPr>
        <w:t>Wykonawca ponosi odpowiedzialność za działania i zaniechania podwykonawców jak również osób, którymi posługuje się przy wykonywaniu zamówienia, jak za swoje własne działania lub zaniechania.</w:t>
      </w:r>
    </w:p>
    <w:p w:rsidR="00F3672A" w:rsidRDefault="00125F17" w:rsidP="00D16881">
      <w:pPr>
        <w:widowControl/>
        <w:spacing w:line="360" w:lineRule="auto"/>
        <w:jc w:val="center"/>
        <w:rPr>
          <w:rFonts w:eastAsia="SimSun"/>
          <w:b/>
          <w:color w:val="auto"/>
          <w:kern w:val="0"/>
          <w:lang w:eastAsia="en-US"/>
        </w:rPr>
      </w:pPr>
      <w:r>
        <w:rPr>
          <w:rFonts w:eastAsia="SimSun"/>
          <w:b/>
          <w:color w:val="auto"/>
          <w:kern w:val="0"/>
          <w:lang w:eastAsia="en-US"/>
        </w:rPr>
        <w:t>§ 9</w:t>
      </w:r>
    </w:p>
    <w:p w:rsidR="00D16881" w:rsidRPr="00D16881" w:rsidRDefault="00D16881" w:rsidP="00D16881">
      <w:pPr>
        <w:widowControl/>
        <w:spacing w:line="360" w:lineRule="auto"/>
        <w:ind w:left="426" w:hanging="426"/>
        <w:jc w:val="both"/>
        <w:rPr>
          <w:color w:val="auto"/>
          <w:kern w:val="0"/>
          <w:lang w:eastAsia="hi-IN" w:bidi="hi-IN"/>
        </w:rPr>
      </w:pPr>
      <w:r w:rsidRPr="00D16881">
        <w:rPr>
          <w:color w:val="auto"/>
          <w:kern w:val="0"/>
          <w:lang w:eastAsia="hi-IN" w:bidi="hi-IN"/>
        </w:rPr>
        <w:t xml:space="preserve">1. </w:t>
      </w:r>
      <w:r>
        <w:rPr>
          <w:color w:val="auto"/>
          <w:kern w:val="0"/>
          <w:lang w:eastAsia="hi-IN" w:bidi="hi-IN"/>
        </w:rPr>
        <w:t xml:space="preserve">  </w:t>
      </w:r>
      <w:r w:rsidRPr="00D16881">
        <w:rPr>
          <w:color w:val="auto"/>
          <w:kern w:val="0"/>
          <w:lang w:eastAsia="hi-IN" w:bidi="hi-IN"/>
        </w:rPr>
        <w:t xml:space="preserve">Umowa zostaje zawarta na czas określony od 01.01.2017 r. do 31.12.2017 r. </w:t>
      </w:r>
    </w:p>
    <w:p w:rsidR="00D16881" w:rsidRPr="00D16881" w:rsidRDefault="00D16881" w:rsidP="00D16881">
      <w:pPr>
        <w:widowControl/>
        <w:suppressAutoHyphens w:val="0"/>
        <w:spacing w:line="360" w:lineRule="auto"/>
        <w:ind w:left="426" w:hanging="426"/>
        <w:jc w:val="both"/>
        <w:rPr>
          <w:color w:val="auto"/>
          <w:kern w:val="0"/>
          <w:lang w:eastAsia="pl-PL"/>
        </w:rPr>
      </w:pPr>
      <w:r w:rsidRPr="00D16881">
        <w:rPr>
          <w:color w:val="auto"/>
          <w:kern w:val="0"/>
          <w:lang w:eastAsia="pl-PL"/>
        </w:rPr>
        <w:t xml:space="preserve">2. </w:t>
      </w:r>
      <w:r>
        <w:rPr>
          <w:color w:val="auto"/>
          <w:kern w:val="0"/>
          <w:lang w:eastAsia="pl-PL"/>
        </w:rPr>
        <w:t xml:space="preserve"> </w:t>
      </w:r>
      <w:r w:rsidRPr="00D16881">
        <w:rPr>
          <w:color w:val="auto"/>
          <w:kern w:val="0"/>
          <w:lang w:eastAsia="pl-PL"/>
        </w:rPr>
        <w:t xml:space="preserve">Umowa może być rozwiązana na mocy porozumienia stron lub za jednomiesięcznym okresem wypowiedzenia w przypadku wystąpienia okoliczności, za które strony nie ponoszą odpowiedzialności, a które uniemożliwiają wykonanie umowy.   </w:t>
      </w:r>
    </w:p>
    <w:p w:rsidR="00D16881" w:rsidRPr="00D16881" w:rsidRDefault="00D16881" w:rsidP="00D16881">
      <w:pPr>
        <w:widowControl/>
        <w:suppressAutoHyphens w:val="0"/>
        <w:spacing w:line="360" w:lineRule="auto"/>
        <w:ind w:left="426" w:hanging="426"/>
        <w:jc w:val="both"/>
        <w:rPr>
          <w:color w:val="auto"/>
          <w:kern w:val="0"/>
          <w:lang w:eastAsia="pl-PL"/>
        </w:rPr>
      </w:pPr>
      <w:r w:rsidRPr="00D16881">
        <w:rPr>
          <w:color w:val="auto"/>
          <w:kern w:val="0"/>
          <w:lang w:eastAsia="pl-PL"/>
        </w:rPr>
        <w:t xml:space="preserve">3. </w:t>
      </w:r>
      <w:r>
        <w:rPr>
          <w:color w:val="auto"/>
          <w:kern w:val="0"/>
          <w:lang w:eastAsia="pl-PL"/>
        </w:rPr>
        <w:t xml:space="preserve"> </w:t>
      </w:r>
      <w:r w:rsidRPr="00D16881">
        <w:rPr>
          <w:color w:val="auto"/>
          <w:kern w:val="0"/>
          <w:lang w:eastAsia="pl-PL"/>
        </w:rPr>
        <w:t>Zamawiający może odstąpić od umowy w razie wystąpienia istotnej zmiany okoliczności powodującej, że wykonanie umowy nie leży w interesie publicznym, czego nie można było przewidzieć w chwili jej zawarcia, zawiadamiając o tym Wykonawcę w terminie 10 dni od powzięcia wiadomości o powyższych okolicznościach.</w:t>
      </w:r>
    </w:p>
    <w:p w:rsidR="00F3672A" w:rsidRPr="00F3672A" w:rsidRDefault="00F3672A" w:rsidP="00D16881">
      <w:pPr>
        <w:widowControl/>
        <w:numPr>
          <w:ilvl w:val="0"/>
          <w:numId w:val="22"/>
        </w:numPr>
        <w:suppressAutoHyphens w:val="0"/>
        <w:spacing w:after="200" w:line="360" w:lineRule="auto"/>
        <w:contextualSpacing/>
        <w:jc w:val="both"/>
        <w:rPr>
          <w:rFonts w:eastAsia="Calibri"/>
          <w:color w:val="auto"/>
          <w:kern w:val="0"/>
          <w:lang w:eastAsia="en-US"/>
        </w:rPr>
      </w:pPr>
      <w:r w:rsidRPr="00F3672A">
        <w:rPr>
          <w:rFonts w:eastAsia="Calibri"/>
          <w:color w:val="auto"/>
          <w:kern w:val="0"/>
          <w:lang w:eastAsia="en-US"/>
        </w:rPr>
        <w:t xml:space="preserve">W przypadku naruszenia przez Wykonawcę warunków </w:t>
      </w:r>
      <w:proofErr w:type="spellStart"/>
      <w:r w:rsidRPr="00F3672A">
        <w:rPr>
          <w:rFonts w:eastAsia="Calibri"/>
          <w:color w:val="auto"/>
          <w:kern w:val="0"/>
          <w:lang w:eastAsia="en-US"/>
        </w:rPr>
        <w:t>sanitarno</w:t>
      </w:r>
      <w:proofErr w:type="spellEnd"/>
      <w:r w:rsidRPr="00F3672A">
        <w:rPr>
          <w:rFonts w:eastAsia="Calibri"/>
          <w:color w:val="auto"/>
          <w:kern w:val="0"/>
          <w:lang w:eastAsia="en-US"/>
        </w:rPr>
        <w:t xml:space="preserve"> – epidemiologicznych rozwiązanie umowy nastąpi ze skutkiem natychmiastowym.</w:t>
      </w:r>
    </w:p>
    <w:p w:rsidR="00F3672A" w:rsidRPr="00F3672A" w:rsidRDefault="00F3672A" w:rsidP="00D16881">
      <w:pPr>
        <w:widowControl/>
        <w:numPr>
          <w:ilvl w:val="0"/>
          <w:numId w:val="22"/>
        </w:numPr>
        <w:suppressAutoHyphens w:val="0"/>
        <w:spacing w:after="200" w:line="360" w:lineRule="auto"/>
        <w:contextualSpacing/>
        <w:jc w:val="both"/>
        <w:rPr>
          <w:rFonts w:eastAsia="Calibri"/>
          <w:color w:val="auto"/>
          <w:kern w:val="0"/>
          <w:lang w:eastAsia="en-US"/>
        </w:rPr>
      </w:pPr>
      <w:r w:rsidRPr="00F3672A">
        <w:rPr>
          <w:rFonts w:eastAsia="Calibri"/>
          <w:color w:val="auto"/>
          <w:kern w:val="0"/>
          <w:lang w:eastAsia="en-US"/>
        </w:rPr>
        <w:t>W przypadku dwukrotnego nienależytego wykonania zamówienia (w szczególności poprzez: niewłaściwą gramaturę posiłku lub niewłaściwą temperaturę posiłku czy niewłaściwe warunki sanitarne), Zamawiający może odstąpić od umowy z winy Wykonawcy.</w:t>
      </w:r>
    </w:p>
    <w:p w:rsidR="00F3672A" w:rsidRPr="00F3672A" w:rsidRDefault="00F3672A" w:rsidP="00D16881">
      <w:pPr>
        <w:widowControl/>
        <w:numPr>
          <w:ilvl w:val="0"/>
          <w:numId w:val="22"/>
        </w:numPr>
        <w:suppressAutoHyphens w:val="0"/>
        <w:spacing w:after="200" w:line="360" w:lineRule="auto"/>
        <w:contextualSpacing/>
        <w:jc w:val="both"/>
        <w:rPr>
          <w:rFonts w:eastAsia="Calibri"/>
          <w:color w:val="auto"/>
          <w:kern w:val="0"/>
          <w:lang w:eastAsia="en-US"/>
        </w:rPr>
      </w:pPr>
      <w:r w:rsidRPr="00F3672A">
        <w:rPr>
          <w:rFonts w:eastAsia="Calibri"/>
          <w:color w:val="auto"/>
          <w:kern w:val="0"/>
          <w:lang w:eastAsia="en-US"/>
        </w:rPr>
        <w:t>Zamawiającemu przysługuje prawo odstąpienia od umowy w przypadku, gdy Wykonawca nie rozpoczął realizacji przedmiotu umowy bez uzasadnionych przyczyn.</w:t>
      </w:r>
    </w:p>
    <w:p w:rsidR="00F3672A" w:rsidRPr="00F3672A" w:rsidRDefault="00F3672A" w:rsidP="00D16881">
      <w:pPr>
        <w:widowControl/>
        <w:spacing w:line="360" w:lineRule="auto"/>
        <w:jc w:val="center"/>
        <w:rPr>
          <w:rFonts w:eastAsia="SimSun"/>
          <w:color w:val="auto"/>
          <w:kern w:val="0"/>
          <w:lang w:eastAsia="en-US"/>
        </w:rPr>
      </w:pPr>
    </w:p>
    <w:p w:rsidR="00F3672A" w:rsidRPr="00F3672A" w:rsidRDefault="00125F17" w:rsidP="00D16881">
      <w:pPr>
        <w:widowControl/>
        <w:spacing w:line="360" w:lineRule="auto"/>
        <w:jc w:val="center"/>
        <w:rPr>
          <w:rFonts w:eastAsia="SimSun"/>
          <w:color w:val="auto"/>
          <w:kern w:val="0"/>
          <w:lang w:eastAsia="en-US"/>
        </w:rPr>
      </w:pPr>
      <w:r>
        <w:rPr>
          <w:rFonts w:eastAsia="SimSun"/>
          <w:b/>
          <w:color w:val="auto"/>
          <w:kern w:val="0"/>
          <w:lang w:eastAsia="en-US"/>
        </w:rPr>
        <w:t>§ 10</w:t>
      </w:r>
    </w:p>
    <w:p w:rsidR="00F3672A" w:rsidRPr="00F3672A" w:rsidRDefault="00F3672A" w:rsidP="00D16881">
      <w:pPr>
        <w:widowControl/>
        <w:numPr>
          <w:ilvl w:val="0"/>
          <w:numId w:val="24"/>
        </w:numPr>
        <w:suppressAutoHyphens w:val="0"/>
        <w:spacing w:after="200" w:line="360" w:lineRule="auto"/>
        <w:contextualSpacing/>
        <w:jc w:val="both"/>
        <w:rPr>
          <w:rFonts w:eastAsia="Calibri"/>
          <w:color w:val="auto"/>
          <w:kern w:val="0"/>
          <w:lang w:eastAsia="en-US"/>
        </w:rPr>
      </w:pPr>
      <w:r w:rsidRPr="00F3672A">
        <w:rPr>
          <w:rFonts w:eastAsia="Calibri"/>
          <w:color w:val="auto"/>
          <w:kern w:val="0"/>
          <w:lang w:eastAsia="en-US"/>
        </w:rPr>
        <w:t>W przypadku rozwiązania umowy z winy Wykonawcy, Wykonawca zapłaci Zamawiającemu karę umowną w wysokości 10% wynagrodzenia brutto, od wartości niezrealizowanej części umowy ( ilość dni x ilość dzienna posiłków x cena jednostkowa brutto za posiłek).</w:t>
      </w:r>
    </w:p>
    <w:p w:rsidR="00F3672A" w:rsidRPr="00F3672A" w:rsidRDefault="000E7318" w:rsidP="00D16881">
      <w:pPr>
        <w:widowControl/>
        <w:tabs>
          <w:tab w:val="left" w:pos="426"/>
        </w:tabs>
        <w:spacing w:line="360" w:lineRule="auto"/>
        <w:jc w:val="both"/>
        <w:rPr>
          <w:rFonts w:eastAsia="SimSun"/>
          <w:color w:val="auto"/>
          <w:kern w:val="0"/>
          <w:lang w:eastAsia="en-US"/>
        </w:rPr>
      </w:pPr>
      <w:r>
        <w:rPr>
          <w:rFonts w:eastAsia="SimSun"/>
          <w:color w:val="auto"/>
          <w:kern w:val="0"/>
          <w:lang w:eastAsia="en-US"/>
        </w:rPr>
        <w:t>2</w:t>
      </w:r>
      <w:r w:rsidR="00F3672A" w:rsidRPr="00F3672A">
        <w:rPr>
          <w:rFonts w:eastAsia="SimSun"/>
          <w:color w:val="auto"/>
          <w:kern w:val="0"/>
          <w:lang w:eastAsia="en-US"/>
        </w:rPr>
        <w:t>.</w:t>
      </w:r>
      <w:r w:rsidR="00F3672A" w:rsidRPr="00F3672A">
        <w:rPr>
          <w:rFonts w:eastAsia="SimSun"/>
          <w:color w:val="auto"/>
          <w:kern w:val="0"/>
          <w:lang w:eastAsia="en-US"/>
        </w:rPr>
        <w:tab/>
        <w:t>Zamawiający może potrącić kary umowne z wynagrodzenia.</w:t>
      </w:r>
    </w:p>
    <w:p w:rsidR="00F3672A" w:rsidRPr="00F3672A" w:rsidRDefault="000E7318" w:rsidP="00D16881">
      <w:pPr>
        <w:widowControl/>
        <w:spacing w:line="360" w:lineRule="auto"/>
        <w:ind w:left="426" w:hanging="426"/>
        <w:jc w:val="both"/>
        <w:rPr>
          <w:rFonts w:eastAsia="SimSun"/>
          <w:color w:val="auto"/>
          <w:kern w:val="0"/>
          <w:lang w:eastAsia="en-US"/>
        </w:rPr>
      </w:pPr>
      <w:r>
        <w:rPr>
          <w:rFonts w:eastAsia="SimSun"/>
          <w:color w:val="auto"/>
          <w:kern w:val="0"/>
          <w:lang w:eastAsia="en-US"/>
        </w:rPr>
        <w:t>3</w:t>
      </w:r>
      <w:r w:rsidR="00F3672A" w:rsidRPr="00F3672A">
        <w:rPr>
          <w:rFonts w:eastAsia="SimSun"/>
          <w:color w:val="auto"/>
          <w:kern w:val="0"/>
          <w:lang w:eastAsia="en-US"/>
        </w:rPr>
        <w:t>.</w:t>
      </w:r>
      <w:r w:rsidR="00F3672A" w:rsidRPr="00F3672A">
        <w:rPr>
          <w:rFonts w:eastAsia="SimSun"/>
          <w:color w:val="auto"/>
          <w:kern w:val="0"/>
          <w:lang w:eastAsia="en-US"/>
        </w:rPr>
        <w:tab/>
        <w:t xml:space="preserve">W przypadku powstania szkód z tytułu niewykonania lub nienależytego wykonania umowy przewyższających wysokość kar umownych, Zamawiający zastrzega sobie prawo </w:t>
      </w:r>
      <w:r w:rsidR="00F3672A" w:rsidRPr="00F3672A">
        <w:rPr>
          <w:rFonts w:eastAsia="SimSun"/>
          <w:color w:val="auto"/>
          <w:kern w:val="0"/>
          <w:lang w:eastAsia="en-US"/>
        </w:rPr>
        <w:lastRenderedPageBreak/>
        <w:t>dochodzenia odszkodowania przewyższającego wysokość zastrzeżonych kar umownych (odszkodowanie uzupełniające).</w:t>
      </w:r>
    </w:p>
    <w:p w:rsidR="00F3672A" w:rsidRPr="00F3672A" w:rsidRDefault="00F3672A" w:rsidP="00D16881">
      <w:pPr>
        <w:widowControl/>
        <w:spacing w:line="360" w:lineRule="auto"/>
        <w:ind w:left="426" w:hanging="426"/>
        <w:jc w:val="both"/>
        <w:rPr>
          <w:rFonts w:eastAsia="SimSun"/>
          <w:color w:val="auto"/>
          <w:kern w:val="0"/>
          <w:lang w:eastAsia="en-US"/>
        </w:rPr>
      </w:pPr>
    </w:p>
    <w:p w:rsidR="00F3672A" w:rsidRPr="00F3672A" w:rsidRDefault="00125F17" w:rsidP="00D16881">
      <w:pPr>
        <w:widowControl/>
        <w:spacing w:line="360" w:lineRule="auto"/>
        <w:jc w:val="center"/>
        <w:rPr>
          <w:rFonts w:eastAsia="SimSun"/>
          <w:color w:val="auto"/>
          <w:kern w:val="0"/>
          <w:lang w:eastAsia="en-US"/>
        </w:rPr>
      </w:pPr>
      <w:r>
        <w:rPr>
          <w:rFonts w:eastAsia="SimSun"/>
          <w:b/>
          <w:color w:val="auto"/>
          <w:kern w:val="0"/>
          <w:lang w:eastAsia="en-US"/>
        </w:rPr>
        <w:t>§ 11</w:t>
      </w:r>
    </w:p>
    <w:p w:rsidR="00F3672A" w:rsidRPr="00F3672A" w:rsidRDefault="00F3672A" w:rsidP="00D16881">
      <w:pPr>
        <w:widowControl/>
        <w:numPr>
          <w:ilvl w:val="0"/>
          <w:numId w:val="26"/>
        </w:numPr>
        <w:tabs>
          <w:tab w:val="left" w:pos="1146"/>
        </w:tabs>
        <w:suppressAutoHyphens w:val="0"/>
        <w:spacing w:after="200" w:line="360" w:lineRule="auto"/>
        <w:contextualSpacing/>
        <w:jc w:val="both"/>
        <w:rPr>
          <w:rFonts w:eastAsia="Calibri"/>
          <w:color w:val="auto"/>
          <w:kern w:val="0"/>
          <w:lang w:eastAsia="en-US"/>
        </w:rPr>
      </w:pPr>
      <w:r w:rsidRPr="00F3672A">
        <w:rPr>
          <w:rFonts w:eastAsia="Calibri"/>
          <w:color w:val="auto"/>
          <w:kern w:val="0"/>
          <w:lang w:eastAsia="en-US"/>
        </w:rPr>
        <w:t>Wszelkie zmiany umowy wymagają formy pisemnej pod rygorem nieważności.</w:t>
      </w:r>
    </w:p>
    <w:p w:rsidR="00F3672A" w:rsidRPr="00F3672A" w:rsidRDefault="00F3672A" w:rsidP="00D16881">
      <w:pPr>
        <w:widowControl/>
        <w:numPr>
          <w:ilvl w:val="0"/>
          <w:numId w:val="26"/>
        </w:numPr>
        <w:tabs>
          <w:tab w:val="left" w:pos="1146"/>
        </w:tabs>
        <w:suppressAutoHyphens w:val="0"/>
        <w:spacing w:after="200" w:line="360" w:lineRule="auto"/>
        <w:contextualSpacing/>
        <w:jc w:val="both"/>
        <w:rPr>
          <w:rFonts w:eastAsia="Calibri"/>
          <w:color w:val="auto"/>
          <w:kern w:val="0"/>
          <w:lang w:eastAsia="en-US"/>
        </w:rPr>
      </w:pPr>
      <w:r w:rsidRPr="00F3672A">
        <w:rPr>
          <w:rFonts w:eastAsia="Calibri"/>
          <w:color w:val="auto"/>
          <w:kern w:val="0"/>
          <w:lang w:eastAsia="en-US"/>
        </w:rPr>
        <w:t>Zamawiający przewiduje możliwość zmiany postanowień umowy w przypadkach, gdy:</w:t>
      </w:r>
    </w:p>
    <w:p w:rsidR="00F3672A" w:rsidRPr="00F3672A" w:rsidRDefault="00F3672A" w:rsidP="00D16881">
      <w:pPr>
        <w:widowControl/>
        <w:numPr>
          <w:ilvl w:val="0"/>
          <w:numId w:val="27"/>
        </w:numPr>
        <w:suppressAutoHyphens w:val="0"/>
        <w:spacing w:after="200" w:line="360" w:lineRule="auto"/>
        <w:jc w:val="both"/>
        <w:rPr>
          <w:rFonts w:eastAsia="SimSun"/>
          <w:color w:val="auto"/>
          <w:kern w:val="0"/>
          <w:lang w:eastAsia="en-US"/>
        </w:rPr>
      </w:pPr>
      <w:r w:rsidRPr="00F3672A">
        <w:rPr>
          <w:rFonts w:eastAsia="SimSun"/>
          <w:color w:val="auto"/>
          <w:kern w:val="0"/>
          <w:lang w:eastAsia="en-US"/>
        </w:rPr>
        <w:t>nastąpi zmiana przepisów wpływających na</w:t>
      </w:r>
      <w:r w:rsidRPr="00F3672A">
        <w:rPr>
          <w:rFonts w:eastAsia="ArialMT"/>
          <w:color w:val="auto"/>
          <w:kern w:val="0"/>
          <w:lang w:eastAsia="en-US"/>
        </w:rPr>
        <w:t xml:space="preserve"> realizację przedmiotu umowy, </w:t>
      </w:r>
    </w:p>
    <w:p w:rsidR="00F3672A" w:rsidRPr="00F3672A" w:rsidRDefault="00F3672A" w:rsidP="00D16881">
      <w:pPr>
        <w:widowControl/>
        <w:numPr>
          <w:ilvl w:val="0"/>
          <w:numId w:val="27"/>
        </w:numPr>
        <w:suppressAutoHyphens w:val="0"/>
        <w:spacing w:after="200" w:line="360" w:lineRule="auto"/>
        <w:jc w:val="both"/>
        <w:rPr>
          <w:rFonts w:eastAsia="SimSun"/>
          <w:color w:val="auto"/>
          <w:kern w:val="0"/>
          <w:lang w:eastAsia="en-US"/>
        </w:rPr>
      </w:pPr>
      <w:r w:rsidRPr="00F3672A">
        <w:rPr>
          <w:rFonts w:eastAsia="SimSun"/>
          <w:color w:val="auto"/>
          <w:kern w:val="0"/>
          <w:lang w:eastAsia="en-US"/>
        </w:rPr>
        <w:t xml:space="preserve">wystąpi możliwość wprowadzenia </w:t>
      </w:r>
      <w:r w:rsidRPr="00F3672A">
        <w:rPr>
          <w:rFonts w:eastAsia="ArialMT"/>
          <w:color w:val="auto"/>
          <w:kern w:val="0"/>
          <w:lang w:eastAsia="en-US"/>
        </w:rPr>
        <w:t>zmian w sposobie wykonania przedmiotu umowy, jeżeli te zmiany są korzystne dla Zamawiającego,</w:t>
      </w:r>
    </w:p>
    <w:p w:rsidR="00F3672A" w:rsidRPr="00F3672A" w:rsidRDefault="00F3672A" w:rsidP="00D16881">
      <w:pPr>
        <w:widowControl/>
        <w:numPr>
          <w:ilvl w:val="0"/>
          <w:numId w:val="27"/>
        </w:numPr>
        <w:suppressAutoHyphens w:val="0"/>
        <w:spacing w:after="200" w:line="360" w:lineRule="auto"/>
        <w:jc w:val="both"/>
        <w:rPr>
          <w:rFonts w:eastAsia="SimSun"/>
          <w:color w:val="auto"/>
          <w:kern w:val="0"/>
          <w:lang w:eastAsia="en-US"/>
        </w:rPr>
      </w:pPr>
      <w:r w:rsidRPr="00F3672A">
        <w:rPr>
          <w:rFonts w:eastAsia="SimSun"/>
          <w:color w:val="auto"/>
          <w:kern w:val="0"/>
          <w:lang w:eastAsia="en-US"/>
        </w:rPr>
        <w:t xml:space="preserve">wystąpi konieczność zmiany terminu lub sposobu realizacji umowy wynikająca </w:t>
      </w:r>
      <w:r w:rsidRPr="00F3672A">
        <w:rPr>
          <w:rFonts w:eastAsia="SimSun"/>
          <w:color w:val="auto"/>
          <w:kern w:val="0"/>
          <w:lang w:eastAsia="en-US"/>
        </w:rPr>
        <w:br/>
        <w:t>z zaistnienia niemożliwej wcześniej do przewidzenia okoliczność, za którą żadna ze stron nie ponosi odpowiedzialności i  mającej wpływ na wykonanie umowy.</w:t>
      </w:r>
    </w:p>
    <w:p w:rsidR="00F3672A" w:rsidRPr="00F3672A" w:rsidRDefault="00F3672A" w:rsidP="00D16881">
      <w:pPr>
        <w:widowControl/>
        <w:spacing w:line="360" w:lineRule="auto"/>
        <w:jc w:val="both"/>
        <w:rPr>
          <w:rFonts w:eastAsia="SimSun"/>
          <w:color w:val="auto"/>
          <w:kern w:val="0"/>
          <w:lang w:eastAsia="en-US"/>
        </w:rPr>
      </w:pPr>
    </w:p>
    <w:p w:rsidR="00125F17" w:rsidRPr="00125F17" w:rsidRDefault="00125F17" w:rsidP="00125F17">
      <w:pPr>
        <w:widowControl/>
        <w:spacing w:line="360" w:lineRule="auto"/>
        <w:jc w:val="center"/>
        <w:rPr>
          <w:rFonts w:eastAsia="SimSun"/>
          <w:b/>
          <w:color w:val="auto"/>
          <w:kern w:val="0"/>
          <w:lang w:eastAsia="en-US"/>
        </w:rPr>
      </w:pPr>
      <w:r>
        <w:rPr>
          <w:rFonts w:eastAsia="SimSun"/>
          <w:b/>
          <w:color w:val="auto"/>
          <w:kern w:val="0"/>
          <w:lang w:eastAsia="en-US"/>
        </w:rPr>
        <w:t>§ 12</w:t>
      </w:r>
    </w:p>
    <w:p w:rsidR="00F3672A" w:rsidRDefault="00F3672A" w:rsidP="00D16881">
      <w:pPr>
        <w:widowControl/>
        <w:numPr>
          <w:ilvl w:val="0"/>
          <w:numId w:val="28"/>
        </w:numPr>
        <w:suppressAutoHyphens w:val="0"/>
        <w:spacing w:after="200" w:line="360" w:lineRule="auto"/>
        <w:contextualSpacing/>
        <w:jc w:val="both"/>
        <w:rPr>
          <w:rFonts w:eastAsia="Calibri"/>
          <w:color w:val="auto"/>
          <w:kern w:val="0"/>
          <w:lang w:eastAsia="en-US"/>
        </w:rPr>
      </w:pPr>
      <w:r w:rsidRPr="00F3672A">
        <w:rPr>
          <w:rFonts w:eastAsia="Calibri"/>
          <w:color w:val="auto"/>
          <w:kern w:val="0"/>
          <w:lang w:eastAsia="en-US"/>
        </w:rPr>
        <w:t>Wszelkie</w:t>
      </w:r>
      <w:r w:rsidR="00E04639">
        <w:rPr>
          <w:rFonts w:eastAsia="Calibri"/>
          <w:color w:val="auto"/>
          <w:kern w:val="0"/>
          <w:lang w:eastAsia="en-US"/>
        </w:rPr>
        <w:t xml:space="preserve"> pisma, zawiadomienia, oświadczenia, wnioski przekazane za pomocą faksu lub</w:t>
      </w:r>
      <w:r w:rsidR="00DA66BC">
        <w:rPr>
          <w:rFonts w:eastAsia="Calibri"/>
          <w:color w:val="auto"/>
          <w:kern w:val="0"/>
          <w:lang w:eastAsia="en-US"/>
        </w:rPr>
        <w:t xml:space="preserve"> drogą elektroniczną</w:t>
      </w:r>
      <w:r w:rsidRPr="00F3672A">
        <w:rPr>
          <w:rFonts w:eastAsia="Calibri"/>
          <w:color w:val="auto"/>
          <w:kern w:val="0"/>
          <w:lang w:eastAsia="en-US"/>
        </w:rPr>
        <w:t xml:space="preserve"> uważa się za złożone w terminie, jeżeli ich treść dotarła do adresata i została niezwłocznie potwierdzona pisemnie.</w:t>
      </w:r>
    </w:p>
    <w:p w:rsidR="00F3672A" w:rsidRPr="00F3672A" w:rsidRDefault="00E04639" w:rsidP="00D16881">
      <w:pPr>
        <w:widowControl/>
        <w:numPr>
          <w:ilvl w:val="0"/>
          <w:numId w:val="28"/>
        </w:numPr>
        <w:suppressAutoHyphens w:val="0"/>
        <w:spacing w:after="200" w:line="360" w:lineRule="auto"/>
        <w:contextualSpacing/>
        <w:jc w:val="both"/>
        <w:rPr>
          <w:rFonts w:eastAsia="Calibri"/>
          <w:color w:val="auto"/>
          <w:kern w:val="0"/>
          <w:lang w:eastAsia="en-US"/>
        </w:rPr>
      </w:pPr>
      <w:r w:rsidRPr="00E04639">
        <w:rPr>
          <w:rFonts w:eastAsia="Calibri"/>
          <w:color w:val="auto"/>
          <w:kern w:val="0"/>
          <w:lang w:eastAsia="en-US"/>
        </w:rPr>
        <w:t xml:space="preserve">Wszelkie pisma, zawiadomienia, oświadczenia, wnioski </w:t>
      </w:r>
      <w:r w:rsidR="00F3672A" w:rsidRPr="00F3672A">
        <w:rPr>
          <w:rFonts w:eastAsia="Calibri"/>
          <w:color w:val="auto"/>
          <w:kern w:val="0"/>
          <w:lang w:eastAsia="en-US"/>
        </w:rPr>
        <w:t>będą wysyła</w:t>
      </w:r>
      <w:r w:rsidR="00732754">
        <w:rPr>
          <w:rFonts w:eastAsia="Calibri"/>
          <w:color w:val="auto"/>
          <w:kern w:val="0"/>
          <w:lang w:eastAsia="en-US"/>
        </w:rPr>
        <w:t>ne</w:t>
      </w:r>
      <w:r w:rsidRPr="00E04639">
        <w:rPr>
          <w:rFonts w:eastAsia="Calibri"/>
          <w:color w:val="auto"/>
          <w:kern w:val="0"/>
          <w:lang w:eastAsia="en-US"/>
        </w:rPr>
        <w:t xml:space="preserve"> za pomocą faksu lub drogą elektroniczną</w:t>
      </w:r>
      <w:r w:rsidR="00732754">
        <w:rPr>
          <w:rFonts w:eastAsia="Calibri"/>
          <w:color w:val="auto"/>
          <w:kern w:val="0"/>
          <w:lang w:eastAsia="en-US"/>
        </w:rPr>
        <w:t xml:space="preserve"> na adresy i numery </w:t>
      </w:r>
      <w:r w:rsidR="00F3672A" w:rsidRPr="00F3672A">
        <w:rPr>
          <w:rFonts w:eastAsia="Calibri"/>
          <w:color w:val="auto"/>
          <w:kern w:val="0"/>
          <w:lang w:eastAsia="en-US"/>
        </w:rPr>
        <w:t>podane przez Strony.</w:t>
      </w:r>
    </w:p>
    <w:p w:rsidR="00F3672A" w:rsidRPr="00F3672A" w:rsidRDefault="00F3672A" w:rsidP="00D16881">
      <w:pPr>
        <w:widowControl/>
        <w:numPr>
          <w:ilvl w:val="0"/>
          <w:numId w:val="28"/>
        </w:numPr>
        <w:suppressAutoHyphens w:val="0"/>
        <w:spacing w:after="200" w:line="360" w:lineRule="auto"/>
        <w:contextualSpacing/>
        <w:jc w:val="both"/>
        <w:rPr>
          <w:rFonts w:eastAsia="Calibri"/>
          <w:color w:val="auto"/>
          <w:kern w:val="0"/>
          <w:lang w:eastAsia="en-US"/>
        </w:rPr>
      </w:pPr>
      <w:r w:rsidRPr="00F3672A">
        <w:rPr>
          <w:rFonts w:eastAsia="Calibri"/>
          <w:color w:val="auto"/>
          <w:kern w:val="0"/>
          <w:lang w:eastAsia="en-US"/>
        </w:rPr>
        <w:t xml:space="preserve">Każda ze stron zobowiązana jest do informowania drugiej strony o każdej </w:t>
      </w:r>
      <w:r w:rsidR="00691C83">
        <w:rPr>
          <w:rFonts w:eastAsia="Calibri"/>
          <w:color w:val="auto"/>
          <w:kern w:val="0"/>
          <w:lang w:eastAsia="en-US"/>
        </w:rPr>
        <w:t xml:space="preserve">zmianie siedziby lub numeru </w:t>
      </w:r>
      <w:r w:rsidRPr="00F3672A">
        <w:rPr>
          <w:rFonts w:eastAsia="Calibri"/>
          <w:color w:val="auto"/>
          <w:kern w:val="0"/>
          <w:lang w:eastAsia="en-US"/>
        </w:rPr>
        <w:t>faksu</w:t>
      </w:r>
      <w:r w:rsidR="002A5E49">
        <w:rPr>
          <w:rFonts w:eastAsia="Calibri"/>
          <w:color w:val="auto"/>
          <w:kern w:val="0"/>
          <w:lang w:eastAsia="en-US"/>
        </w:rPr>
        <w:t xml:space="preserve"> oraz adresu e-mail</w:t>
      </w:r>
      <w:r w:rsidRPr="00F3672A">
        <w:rPr>
          <w:rFonts w:eastAsia="Calibri"/>
          <w:color w:val="auto"/>
          <w:kern w:val="0"/>
          <w:lang w:eastAsia="en-US"/>
        </w:rPr>
        <w:t xml:space="preserve">. Jeżeli strona nie powiadomiła o </w:t>
      </w:r>
      <w:r w:rsidR="00691C83">
        <w:rPr>
          <w:rFonts w:eastAsia="Calibri"/>
          <w:color w:val="auto"/>
          <w:kern w:val="0"/>
          <w:lang w:eastAsia="en-US"/>
        </w:rPr>
        <w:t xml:space="preserve">zmianie siedziby lub numeru </w:t>
      </w:r>
      <w:r w:rsidRPr="00F3672A">
        <w:rPr>
          <w:rFonts w:eastAsia="Calibri"/>
          <w:color w:val="auto"/>
          <w:kern w:val="0"/>
          <w:lang w:eastAsia="en-US"/>
        </w:rPr>
        <w:t>faksu</w:t>
      </w:r>
      <w:r w:rsidR="002A5E49">
        <w:rPr>
          <w:rFonts w:eastAsia="Calibri"/>
          <w:color w:val="auto"/>
          <w:kern w:val="0"/>
          <w:lang w:eastAsia="en-US"/>
        </w:rPr>
        <w:t xml:space="preserve"> oraz </w:t>
      </w:r>
      <w:r w:rsidR="009B3F22">
        <w:rPr>
          <w:rFonts w:eastAsia="Calibri"/>
          <w:color w:val="auto"/>
          <w:kern w:val="0"/>
          <w:lang w:eastAsia="en-US"/>
        </w:rPr>
        <w:t xml:space="preserve">adresu </w:t>
      </w:r>
      <w:r w:rsidR="002A5E49">
        <w:rPr>
          <w:rFonts w:eastAsia="Calibri"/>
          <w:color w:val="auto"/>
          <w:kern w:val="0"/>
          <w:lang w:eastAsia="en-US"/>
        </w:rPr>
        <w:t>e-mail</w:t>
      </w:r>
      <w:r w:rsidRPr="00F3672A">
        <w:rPr>
          <w:rFonts w:eastAsia="Calibri"/>
          <w:color w:val="auto"/>
          <w:kern w:val="0"/>
          <w:lang w:eastAsia="en-US"/>
        </w:rPr>
        <w:t xml:space="preserve">, </w:t>
      </w:r>
      <w:r w:rsidR="00E04639">
        <w:rPr>
          <w:rFonts w:eastAsia="Calibri"/>
          <w:color w:val="auto"/>
          <w:kern w:val="0"/>
          <w:lang w:eastAsia="en-US"/>
        </w:rPr>
        <w:t>w</w:t>
      </w:r>
      <w:r w:rsidR="00E04639" w:rsidRPr="00E04639">
        <w:rPr>
          <w:rFonts w:eastAsia="Calibri"/>
          <w:color w:val="auto"/>
          <w:kern w:val="0"/>
          <w:lang w:eastAsia="en-US"/>
        </w:rPr>
        <w:t xml:space="preserve">szelkie pisma, zawiadomienia, oświadczenia, wnioski </w:t>
      </w:r>
      <w:r w:rsidRPr="00F3672A">
        <w:rPr>
          <w:rFonts w:eastAsia="Calibri"/>
          <w:color w:val="auto"/>
          <w:kern w:val="0"/>
          <w:lang w:eastAsia="en-US"/>
        </w:rPr>
        <w:t>wysłane na ostatni znany adres siedziby lub numer telefaksu</w:t>
      </w:r>
      <w:r w:rsidR="002A5E49">
        <w:rPr>
          <w:rFonts w:eastAsia="Calibri"/>
          <w:color w:val="auto"/>
          <w:kern w:val="0"/>
          <w:lang w:eastAsia="en-US"/>
        </w:rPr>
        <w:t xml:space="preserve"> oraz e-mail</w:t>
      </w:r>
      <w:r w:rsidRPr="00F3672A">
        <w:rPr>
          <w:rFonts w:eastAsia="Calibri"/>
          <w:color w:val="auto"/>
          <w:kern w:val="0"/>
          <w:lang w:eastAsia="en-US"/>
        </w:rPr>
        <w:t>, strony uznają za doręczone.</w:t>
      </w:r>
    </w:p>
    <w:p w:rsidR="00F3672A" w:rsidRPr="00F3672A" w:rsidRDefault="00F3672A" w:rsidP="00D16881">
      <w:pPr>
        <w:widowControl/>
        <w:spacing w:line="360" w:lineRule="auto"/>
        <w:jc w:val="both"/>
        <w:rPr>
          <w:rFonts w:eastAsia="SimSun"/>
          <w:color w:val="auto"/>
          <w:kern w:val="0"/>
          <w:lang w:eastAsia="en-US"/>
        </w:rPr>
      </w:pPr>
    </w:p>
    <w:p w:rsidR="00F3672A" w:rsidRPr="00F3672A" w:rsidRDefault="00125F17" w:rsidP="00D16881">
      <w:pPr>
        <w:widowControl/>
        <w:spacing w:line="360" w:lineRule="auto"/>
        <w:jc w:val="center"/>
        <w:rPr>
          <w:rFonts w:eastAsia="SimSun"/>
          <w:color w:val="auto"/>
          <w:kern w:val="0"/>
          <w:lang w:eastAsia="en-US"/>
        </w:rPr>
      </w:pPr>
      <w:r>
        <w:rPr>
          <w:rFonts w:eastAsia="SimSun"/>
          <w:b/>
          <w:color w:val="auto"/>
          <w:kern w:val="0"/>
          <w:lang w:eastAsia="en-US"/>
        </w:rPr>
        <w:t>§ 13</w:t>
      </w:r>
    </w:p>
    <w:p w:rsidR="00F3672A" w:rsidRPr="00F3672A" w:rsidRDefault="00F3672A" w:rsidP="00D16881">
      <w:pPr>
        <w:widowControl/>
        <w:numPr>
          <w:ilvl w:val="1"/>
          <w:numId w:val="27"/>
        </w:numPr>
        <w:suppressAutoHyphens w:val="0"/>
        <w:spacing w:after="200" w:line="360" w:lineRule="auto"/>
        <w:contextualSpacing/>
        <w:jc w:val="both"/>
        <w:rPr>
          <w:rFonts w:eastAsia="Calibri"/>
          <w:color w:val="auto"/>
          <w:kern w:val="0"/>
          <w:lang w:eastAsia="en-US"/>
        </w:rPr>
      </w:pPr>
      <w:r w:rsidRPr="00F3672A">
        <w:rPr>
          <w:rFonts w:eastAsia="Calibri"/>
          <w:color w:val="auto"/>
          <w:kern w:val="0"/>
          <w:lang w:eastAsia="en-US"/>
        </w:rPr>
        <w:t>W sprawach nieuregulowanych niniejszą umową mają zastosowanie przepisy Kodeksu cywilnego i ustawy o bezpieczeństwie żywności i żywienia</w:t>
      </w:r>
      <w:r w:rsidRPr="00F3672A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.</w:t>
      </w:r>
    </w:p>
    <w:p w:rsidR="009C526A" w:rsidRPr="00125F17" w:rsidRDefault="00F3672A" w:rsidP="00472485">
      <w:pPr>
        <w:widowControl/>
        <w:numPr>
          <w:ilvl w:val="1"/>
          <w:numId w:val="27"/>
        </w:numPr>
        <w:suppressAutoHyphens w:val="0"/>
        <w:spacing w:after="200" w:line="360" w:lineRule="auto"/>
        <w:contextualSpacing/>
        <w:jc w:val="both"/>
        <w:rPr>
          <w:rFonts w:eastAsia="Calibri"/>
          <w:color w:val="auto"/>
          <w:kern w:val="0"/>
          <w:lang w:eastAsia="en-US"/>
        </w:rPr>
      </w:pPr>
      <w:r w:rsidRPr="00F3672A">
        <w:rPr>
          <w:rFonts w:eastAsia="Calibri"/>
          <w:color w:val="auto"/>
          <w:kern w:val="0"/>
          <w:lang w:eastAsia="en-US"/>
        </w:rPr>
        <w:t>Ewentualne spory wynikające z realizacji przedmiotu zamówienia na podstawie niniejszej umowy rozstrzygać będzie sąd właściwy dla siedziby Zamawiającego.</w:t>
      </w:r>
    </w:p>
    <w:sectPr w:rsidR="009C526A" w:rsidRPr="00125F17" w:rsidSect="00E438B2">
      <w:footerReference w:type="default" r:id="rId9"/>
      <w:pgSz w:w="11906" w:h="16838"/>
      <w:pgMar w:top="709" w:right="1417" w:bottom="1135" w:left="141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0C8" w:rsidRDefault="00B970C8" w:rsidP="00D95AF6">
      <w:r>
        <w:separator/>
      </w:r>
    </w:p>
  </w:endnote>
  <w:endnote w:type="continuationSeparator" w:id="0">
    <w:p w:rsidR="00B970C8" w:rsidRDefault="00B970C8" w:rsidP="00D95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26A" w:rsidRDefault="009C526A" w:rsidP="00043380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1336D2">
      <w:rPr>
        <w:noProof/>
      </w:rPr>
      <w:t>7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0C8" w:rsidRDefault="00B970C8" w:rsidP="00D95AF6">
      <w:r>
        <w:separator/>
      </w:r>
    </w:p>
  </w:footnote>
  <w:footnote w:type="continuationSeparator" w:id="0">
    <w:p w:rsidR="00B970C8" w:rsidRDefault="00B970C8" w:rsidP="00D95A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6"/>
    <w:multiLevelType w:val="multilevel"/>
    <w:tmpl w:val="58A2AE44"/>
    <w:name w:val="WWNum6"/>
    <w:lvl w:ilvl="0">
      <w:start w:val="2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">
    <w:nsid w:val="00000007"/>
    <w:multiLevelType w:val="multilevel"/>
    <w:tmpl w:val="00000007"/>
    <w:name w:val="WW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15"/>
    <w:multiLevelType w:val="multilevel"/>
    <w:tmpl w:val="1BBEC17E"/>
    <w:name w:val="WWNum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0000017"/>
    <w:multiLevelType w:val="multilevel"/>
    <w:tmpl w:val="00000017"/>
    <w:name w:val="WW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000001F"/>
    <w:multiLevelType w:val="multilevel"/>
    <w:tmpl w:val="0000001F"/>
    <w:name w:val="WWNum3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00000028"/>
    <w:multiLevelType w:val="multilevel"/>
    <w:tmpl w:val="00000028"/>
    <w:name w:val="WWNum4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>
    <w:nsid w:val="0000002A"/>
    <w:multiLevelType w:val="multilevel"/>
    <w:tmpl w:val="0000002A"/>
    <w:name w:val="WWNum4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02A17C03"/>
    <w:multiLevelType w:val="multilevel"/>
    <w:tmpl w:val="891C9ED6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5B05BA3"/>
    <w:multiLevelType w:val="multilevel"/>
    <w:tmpl w:val="A7E0AF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8D76149"/>
    <w:multiLevelType w:val="hybridMultilevel"/>
    <w:tmpl w:val="813A00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0C7C33E9"/>
    <w:multiLevelType w:val="hybridMultilevel"/>
    <w:tmpl w:val="F26EF7DA"/>
    <w:lvl w:ilvl="0" w:tplc="04150001"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1C47142E"/>
    <w:multiLevelType w:val="hybridMultilevel"/>
    <w:tmpl w:val="220A28AE"/>
    <w:lvl w:ilvl="0" w:tplc="0415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DE13B7"/>
    <w:multiLevelType w:val="hybridMultilevel"/>
    <w:tmpl w:val="7B0E41D8"/>
    <w:lvl w:ilvl="0" w:tplc="5C44353A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15">
    <w:nsid w:val="2A455594"/>
    <w:multiLevelType w:val="multilevel"/>
    <w:tmpl w:val="ADCABA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239731F"/>
    <w:multiLevelType w:val="multilevel"/>
    <w:tmpl w:val="5E288B9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BA0D98"/>
    <w:multiLevelType w:val="multilevel"/>
    <w:tmpl w:val="55783EAE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84A1F1D"/>
    <w:multiLevelType w:val="hybridMultilevel"/>
    <w:tmpl w:val="91B8E7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E306D0"/>
    <w:multiLevelType w:val="multilevel"/>
    <w:tmpl w:val="168E9C7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3C8A489F"/>
    <w:multiLevelType w:val="multilevel"/>
    <w:tmpl w:val="A332457E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D6335E0"/>
    <w:multiLevelType w:val="multilevel"/>
    <w:tmpl w:val="1764B9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EF874E0"/>
    <w:multiLevelType w:val="hybridMultilevel"/>
    <w:tmpl w:val="F858EF0E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8E634F"/>
    <w:multiLevelType w:val="hybridMultilevel"/>
    <w:tmpl w:val="C9C40026"/>
    <w:lvl w:ilvl="0" w:tplc="29AE8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472DBA"/>
    <w:multiLevelType w:val="multilevel"/>
    <w:tmpl w:val="C7F456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A604FFD"/>
    <w:multiLevelType w:val="multilevel"/>
    <w:tmpl w:val="D13EC0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BE52336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7">
    <w:nsid w:val="64C23965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8">
    <w:nsid w:val="7CB46468"/>
    <w:multiLevelType w:val="multilevel"/>
    <w:tmpl w:val="78C8F8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8"/>
  </w:num>
  <w:num w:numId="8">
    <w:abstractNumId w:val="13"/>
  </w:num>
  <w:num w:numId="9">
    <w:abstractNumId w:val="18"/>
  </w:num>
  <w:num w:numId="10">
    <w:abstractNumId w:val="14"/>
  </w:num>
  <w:num w:numId="11">
    <w:abstractNumId w:val="1"/>
  </w:num>
  <w:num w:numId="12">
    <w:abstractNumId w:val="0"/>
  </w:num>
  <w:num w:numId="13">
    <w:abstractNumId w:val="12"/>
  </w:num>
  <w:num w:numId="14">
    <w:abstractNumId w:val="26"/>
  </w:num>
  <w:num w:numId="15">
    <w:abstractNumId w:val="23"/>
  </w:num>
  <w:num w:numId="16">
    <w:abstractNumId w:val="27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7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165"/>
    <w:rsid w:val="0000733C"/>
    <w:rsid w:val="0002662C"/>
    <w:rsid w:val="00043380"/>
    <w:rsid w:val="00080B87"/>
    <w:rsid w:val="000A7FDB"/>
    <w:rsid w:val="000E7318"/>
    <w:rsid w:val="001040A2"/>
    <w:rsid w:val="00125F17"/>
    <w:rsid w:val="001336D2"/>
    <w:rsid w:val="0016168B"/>
    <w:rsid w:val="00187E24"/>
    <w:rsid w:val="001D4CB6"/>
    <w:rsid w:val="00205AA0"/>
    <w:rsid w:val="0021722C"/>
    <w:rsid w:val="00244626"/>
    <w:rsid w:val="00292E9C"/>
    <w:rsid w:val="00294E20"/>
    <w:rsid w:val="002966A7"/>
    <w:rsid w:val="002A5E49"/>
    <w:rsid w:val="002D50FF"/>
    <w:rsid w:val="00313687"/>
    <w:rsid w:val="00315672"/>
    <w:rsid w:val="003157B8"/>
    <w:rsid w:val="00341232"/>
    <w:rsid w:val="00351C67"/>
    <w:rsid w:val="003B26F2"/>
    <w:rsid w:val="003C65E2"/>
    <w:rsid w:val="00422E27"/>
    <w:rsid w:val="00454BE8"/>
    <w:rsid w:val="0046609A"/>
    <w:rsid w:val="004677A0"/>
    <w:rsid w:val="00472485"/>
    <w:rsid w:val="004844FD"/>
    <w:rsid w:val="00487F6B"/>
    <w:rsid w:val="004963DF"/>
    <w:rsid w:val="004A0325"/>
    <w:rsid w:val="004F68E1"/>
    <w:rsid w:val="005369D6"/>
    <w:rsid w:val="00567990"/>
    <w:rsid w:val="00570439"/>
    <w:rsid w:val="005810BC"/>
    <w:rsid w:val="00583E11"/>
    <w:rsid w:val="005A3065"/>
    <w:rsid w:val="006104DB"/>
    <w:rsid w:val="0061426B"/>
    <w:rsid w:val="00665331"/>
    <w:rsid w:val="00691C83"/>
    <w:rsid w:val="00693423"/>
    <w:rsid w:val="00732754"/>
    <w:rsid w:val="00741063"/>
    <w:rsid w:val="007869B5"/>
    <w:rsid w:val="007A0700"/>
    <w:rsid w:val="007A6C75"/>
    <w:rsid w:val="007B3875"/>
    <w:rsid w:val="007B5EC3"/>
    <w:rsid w:val="007D2EEC"/>
    <w:rsid w:val="00866755"/>
    <w:rsid w:val="00883081"/>
    <w:rsid w:val="00885099"/>
    <w:rsid w:val="00897301"/>
    <w:rsid w:val="008A0568"/>
    <w:rsid w:val="008B6171"/>
    <w:rsid w:val="008C1871"/>
    <w:rsid w:val="008C4E37"/>
    <w:rsid w:val="0093626A"/>
    <w:rsid w:val="009B3F22"/>
    <w:rsid w:val="009C1E96"/>
    <w:rsid w:val="009C526A"/>
    <w:rsid w:val="009C66E2"/>
    <w:rsid w:val="009E701E"/>
    <w:rsid w:val="00A128A5"/>
    <w:rsid w:val="00A31386"/>
    <w:rsid w:val="00A551F3"/>
    <w:rsid w:val="00A56E90"/>
    <w:rsid w:val="00AC1313"/>
    <w:rsid w:val="00B01834"/>
    <w:rsid w:val="00B070F4"/>
    <w:rsid w:val="00B13858"/>
    <w:rsid w:val="00B46165"/>
    <w:rsid w:val="00B970C8"/>
    <w:rsid w:val="00BA3B79"/>
    <w:rsid w:val="00BA6240"/>
    <w:rsid w:val="00BB120B"/>
    <w:rsid w:val="00C02E69"/>
    <w:rsid w:val="00C41DA3"/>
    <w:rsid w:val="00C71D46"/>
    <w:rsid w:val="00C94287"/>
    <w:rsid w:val="00CC6F2A"/>
    <w:rsid w:val="00CD718B"/>
    <w:rsid w:val="00CE7A3D"/>
    <w:rsid w:val="00CF3CAF"/>
    <w:rsid w:val="00D07039"/>
    <w:rsid w:val="00D16881"/>
    <w:rsid w:val="00D25582"/>
    <w:rsid w:val="00D3012C"/>
    <w:rsid w:val="00D66993"/>
    <w:rsid w:val="00D95AF6"/>
    <w:rsid w:val="00DA66BC"/>
    <w:rsid w:val="00DC16D5"/>
    <w:rsid w:val="00DD269F"/>
    <w:rsid w:val="00DF0CE4"/>
    <w:rsid w:val="00DF3203"/>
    <w:rsid w:val="00DF5F79"/>
    <w:rsid w:val="00E04639"/>
    <w:rsid w:val="00E438B2"/>
    <w:rsid w:val="00EC37FD"/>
    <w:rsid w:val="00EC5E02"/>
    <w:rsid w:val="00EF1B17"/>
    <w:rsid w:val="00F03CE1"/>
    <w:rsid w:val="00F3672A"/>
    <w:rsid w:val="00F46D8A"/>
    <w:rsid w:val="00F85595"/>
    <w:rsid w:val="00FC0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6165"/>
    <w:pPr>
      <w:widowControl w:val="0"/>
      <w:suppressAutoHyphens/>
    </w:pPr>
    <w:rPr>
      <w:rFonts w:ascii="Times New Roman" w:hAnsi="Times New Roman"/>
      <w:color w:val="00000A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B46165"/>
  </w:style>
  <w:style w:type="character" w:customStyle="1" w:styleId="StopkaZnak">
    <w:name w:val="Stopka Znak"/>
    <w:link w:val="Stopka"/>
    <w:uiPriority w:val="99"/>
    <w:locked/>
    <w:rsid w:val="00B46165"/>
    <w:rPr>
      <w:rFonts w:ascii="Times New Roman" w:hAnsi="Times New Roman" w:cs="Times New Roman"/>
      <w:color w:val="00000A"/>
      <w:kern w:val="1"/>
      <w:sz w:val="24"/>
      <w:szCs w:val="24"/>
      <w:lang w:val="x-none" w:eastAsia="zh-CN"/>
    </w:rPr>
  </w:style>
  <w:style w:type="paragraph" w:styleId="Akapitzlist">
    <w:name w:val="List Paragraph"/>
    <w:basedOn w:val="Normalny"/>
    <w:uiPriority w:val="34"/>
    <w:qFormat/>
    <w:rsid w:val="00B46165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western">
    <w:name w:val="western"/>
    <w:basedOn w:val="Normalny"/>
    <w:rsid w:val="00B46165"/>
    <w:pPr>
      <w:spacing w:before="280" w:after="119"/>
    </w:pPr>
    <w:rPr>
      <w:color w:val="000000"/>
    </w:rPr>
  </w:style>
  <w:style w:type="paragraph" w:styleId="Nagwek">
    <w:name w:val="header"/>
    <w:basedOn w:val="Normalny"/>
    <w:link w:val="NagwekZnak"/>
    <w:uiPriority w:val="99"/>
    <w:semiHidden/>
    <w:unhideWhenUsed/>
    <w:rsid w:val="000433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043380"/>
    <w:rPr>
      <w:rFonts w:ascii="Times New Roman" w:hAnsi="Times New Roman"/>
      <w:color w:val="00000A"/>
      <w:kern w:val="1"/>
      <w:sz w:val="24"/>
      <w:szCs w:val="24"/>
      <w:lang w:eastAsia="zh-CN"/>
    </w:rPr>
  </w:style>
  <w:style w:type="paragraph" w:customStyle="1" w:styleId="Standard">
    <w:name w:val="Standard"/>
    <w:rsid w:val="00080B87"/>
    <w:pPr>
      <w:widowControl w:val="0"/>
      <w:suppressAutoHyphens/>
      <w:autoSpaceDN w:val="0"/>
      <w:textAlignment w:val="baseline"/>
    </w:pPr>
    <w:rPr>
      <w:rFonts w:ascii="Liberation Serif" w:eastAsia="PMingLiU" w:hAnsi="Liberation Serif" w:cs="Mangal"/>
      <w:kern w:val="3"/>
      <w:sz w:val="24"/>
      <w:szCs w:val="24"/>
      <w:lang w:eastAsia="zh-TW" w:bidi="hi-IN"/>
    </w:rPr>
  </w:style>
  <w:style w:type="paragraph" w:customStyle="1" w:styleId="Akapitzlist1">
    <w:name w:val="Akapit z listą1"/>
    <w:basedOn w:val="Normalny"/>
    <w:rsid w:val="00E438B2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rsid w:val="008C4E37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6165"/>
    <w:pPr>
      <w:widowControl w:val="0"/>
      <w:suppressAutoHyphens/>
    </w:pPr>
    <w:rPr>
      <w:rFonts w:ascii="Times New Roman" w:hAnsi="Times New Roman"/>
      <w:color w:val="00000A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B46165"/>
  </w:style>
  <w:style w:type="character" w:customStyle="1" w:styleId="StopkaZnak">
    <w:name w:val="Stopka Znak"/>
    <w:link w:val="Stopka"/>
    <w:uiPriority w:val="99"/>
    <w:locked/>
    <w:rsid w:val="00B46165"/>
    <w:rPr>
      <w:rFonts w:ascii="Times New Roman" w:hAnsi="Times New Roman" w:cs="Times New Roman"/>
      <w:color w:val="00000A"/>
      <w:kern w:val="1"/>
      <w:sz w:val="24"/>
      <w:szCs w:val="24"/>
      <w:lang w:val="x-none" w:eastAsia="zh-CN"/>
    </w:rPr>
  </w:style>
  <w:style w:type="paragraph" w:styleId="Akapitzlist">
    <w:name w:val="List Paragraph"/>
    <w:basedOn w:val="Normalny"/>
    <w:uiPriority w:val="34"/>
    <w:qFormat/>
    <w:rsid w:val="00B46165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western">
    <w:name w:val="western"/>
    <w:basedOn w:val="Normalny"/>
    <w:rsid w:val="00B46165"/>
    <w:pPr>
      <w:spacing w:before="280" w:after="119"/>
    </w:pPr>
    <w:rPr>
      <w:color w:val="000000"/>
    </w:rPr>
  </w:style>
  <w:style w:type="paragraph" w:styleId="Nagwek">
    <w:name w:val="header"/>
    <w:basedOn w:val="Normalny"/>
    <w:link w:val="NagwekZnak"/>
    <w:uiPriority w:val="99"/>
    <w:semiHidden/>
    <w:unhideWhenUsed/>
    <w:rsid w:val="000433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043380"/>
    <w:rPr>
      <w:rFonts w:ascii="Times New Roman" w:hAnsi="Times New Roman"/>
      <w:color w:val="00000A"/>
      <w:kern w:val="1"/>
      <w:sz w:val="24"/>
      <w:szCs w:val="24"/>
      <w:lang w:eastAsia="zh-CN"/>
    </w:rPr>
  </w:style>
  <w:style w:type="paragraph" w:customStyle="1" w:styleId="Standard">
    <w:name w:val="Standard"/>
    <w:rsid w:val="00080B87"/>
    <w:pPr>
      <w:widowControl w:val="0"/>
      <w:suppressAutoHyphens/>
      <w:autoSpaceDN w:val="0"/>
      <w:textAlignment w:val="baseline"/>
    </w:pPr>
    <w:rPr>
      <w:rFonts w:ascii="Liberation Serif" w:eastAsia="PMingLiU" w:hAnsi="Liberation Serif" w:cs="Mangal"/>
      <w:kern w:val="3"/>
      <w:sz w:val="24"/>
      <w:szCs w:val="24"/>
      <w:lang w:eastAsia="zh-TW" w:bidi="hi-IN"/>
    </w:rPr>
  </w:style>
  <w:style w:type="paragraph" w:customStyle="1" w:styleId="Akapitzlist1">
    <w:name w:val="Akapit z listą1"/>
    <w:basedOn w:val="Normalny"/>
    <w:rsid w:val="00E438B2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rsid w:val="008C4E37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1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07C76-8E04-4791-8F04-2F7CE23C2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13</Pages>
  <Words>2963</Words>
  <Characters>17782</Characters>
  <Application>Microsoft Office Word</Application>
  <DocSecurity>0</DocSecurity>
  <Lines>148</Lines>
  <Paragraphs>41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Dorotka</dc:creator>
  <cp:keywords/>
  <dc:description/>
  <cp:lastModifiedBy>MOPS</cp:lastModifiedBy>
  <cp:revision>124</cp:revision>
  <cp:lastPrinted>2016-12-02T11:08:00Z</cp:lastPrinted>
  <dcterms:created xsi:type="dcterms:W3CDTF">2016-12-07T07:36:00Z</dcterms:created>
  <dcterms:modified xsi:type="dcterms:W3CDTF">2016-12-14T15:03:00Z</dcterms:modified>
</cp:coreProperties>
</file>