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F4D3" w14:textId="77777777" w:rsidR="009C526A" w:rsidRPr="00043380" w:rsidRDefault="005B4148" w:rsidP="0046609A">
      <w:pPr>
        <w:jc w:val="right"/>
        <w:rPr>
          <w:bCs/>
          <w:i/>
          <w:iCs/>
          <w:color w:val="000000"/>
          <w:sz w:val="22"/>
          <w:szCs w:val="22"/>
        </w:rPr>
      </w:pPr>
      <w:r>
        <w:rPr>
          <w:bCs/>
          <w:i/>
          <w:iCs/>
          <w:color w:val="000000"/>
          <w:sz w:val="22"/>
          <w:szCs w:val="22"/>
        </w:rPr>
        <w:t xml:space="preserve">                    </w:t>
      </w:r>
      <w:r w:rsidR="009C526A" w:rsidRPr="00043380">
        <w:rPr>
          <w:bCs/>
          <w:i/>
          <w:iCs/>
          <w:color w:val="000000"/>
          <w:sz w:val="22"/>
          <w:szCs w:val="22"/>
        </w:rPr>
        <w:t xml:space="preserve">Załącznik Nr 1 </w:t>
      </w:r>
    </w:p>
    <w:p w14:paraId="218D1EBE" w14:textId="77777777" w:rsidR="00043380" w:rsidRDefault="00043380" w:rsidP="00B46165">
      <w:pPr>
        <w:jc w:val="right"/>
        <w:rPr>
          <w:bCs/>
          <w:i/>
          <w:iCs/>
          <w:color w:val="000000"/>
          <w:sz w:val="22"/>
          <w:szCs w:val="22"/>
        </w:rPr>
      </w:pPr>
      <w:r w:rsidRPr="00043380">
        <w:rPr>
          <w:bCs/>
          <w:i/>
          <w:iCs/>
          <w:color w:val="000000"/>
          <w:sz w:val="22"/>
          <w:szCs w:val="22"/>
        </w:rPr>
        <w:t>do Warunków Zamówienia na Usługi Społeczne</w:t>
      </w:r>
    </w:p>
    <w:p w14:paraId="3DE11B91" w14:textId="77777777" w:rsidR="009C1E96" w:rsidRDefault="009C1E96" w:rsidP="00B46165">
      <w:pPr>
        <w:jc w:val="right"/>
        <w:rPr>
          <w:bCs/>
          <w:i/>
          <w:iCs/>
          <w:color w:val="000000"/>
          <w:sz w:val="22"/>
          <w:szCs w:val="22"/>
        </w:rPr>
      </w:pPr>
    </w:p>
    <w:p w14:paraId="7FEB5A85" w14:textId="77777777" w:rsidR="009C1E96" w:rsidRPr="00043380" w:rsidRDefault="009C1E96" w:rsidP="00B46165">
      <w:pPr>
        <w:jc w:val="right"/>
        <w:rPr>
          <w:sz w:val="22"/>
          <w:szCs w:val="22"/>
        </w:rPr>
      </w:pPr>
    </w:p>
    <w:p w14:paraId="02FCA026" w14:textId="6CC022AA" w:rsidR="00A6054F" w:rsidRDefault="00A6054F" w:rsidP="00E438B2">
      <w:pPr>
        <w:tabs>
          <w:tab w:val="left" w:pos="5670"/>
        </w:tabs>
        <w:jc w:val="center"/>
        <w:rPr>
          <w:b/>
          <w:bCs/>
          <w:color w:val="auto"/>
        </w:rPr>
      </w:pPr>
    </w:p>
    <w:p w14:paraId="21FEC5BA" w14:textId="77777777" w:rsidR="000E7157" w:rsidRDefault="000E7157" w:rsidP="00E438B2">
      <w:pPr>
        <w:tabs>
          <w:tab w:val="left" w:pos="5670"/>
        </w:tabs>
        <w:jc w:val="center"/>
        <w:rPr>
          <w:b/>
          <w:bCs/>
          <w:color w:val="auto"/>
        </w:rPr>
      </w:pPr>
    </w:p>
    <w:p w14:paraId="309880C9" w14:textId="77777777" w:rsidR="009C526A" w:rsidRDefault="009C1E96" w:rsidP="00E438B2">
      <w:pPr>
        <w:tabs>
          <w:tab w:val="left" w:pos="5670"/>
        </w:tabs>
        <w:jc w:val="center"/>
        <w:rPr>
          <w:b/>
          <w:bCs/>
          <w:color w:val="auto"/>
        </w:rPr>
      </w:pPr>
      <w:r w:rsidRPr="00B46165">
        <w:rPr>
          <w:b/>
          <w:bCs/>
          <w:color w:val="auto"/>
        </w:rPr>
        <w:t>FORMULARZ OFER</w:t>
      </w:r>
      <w:r>
        <w:rPr>
          <w:b/>
          <w:bCs/>
          <w:color w:val="auto"/>
        </w:rPr>
        <w:t>TOWY</w:t>
      </w:r>
    </w:p>
    <w:p w14:paraId="65917497" w14:textId="45F42EB0" w:rsidR="00A6054F" w:rsidRDefault="00A6054F" w:rsidP="00E438B2">
      <w:pPr>
        <w:tabs>
          <w:tab w:val="left" w:pos="5670"/>
        </w:tabs>
        <w:jc w:val="center"/>
        <w:rPr>
          <w:color w:val="auto"/>
        </w:rPr>
      </w:pPr>
    </w:p>
    <w:p w14:paraId="43AFDFAB" w14:textId="77777777" w:rsidR="000E7157" w:rsidRPr="00E438B2" w:rsidRDefault="000E7157" w:rsidP="00E438B2">
      <w:pPr>
        <w:tabs>
          <w:tab w:val="left" w:pos="5670"/>
        </w:tabs>
        <w:jc w:val="center"/>
        <w:rPr>
          <w:color w:val="auto"/>
        </w:rPr>
      </w:pPr>
    </w:p>
    <w:p w14:paraId="18329FF9" w14:textId="77777777" w:rsidR="009C526A" w:rsidRDefault="009C526A" w:rsidP="00B46165">
      <w:pPr>
        <w:ind w:left="3540" w:firstLine="708"/>
        <w:jc w:val="center"/>
      </w:pPr>
    </w:p>
    <w:p w14:paraId="692FC223" w14:textId="77777777" w:rsidR="009C526A" w:rsidRDefault="009C526A" w:rsidP="00B46165">
      <w:pPr>
        <w:ind w:left="4956" w:firstLine="708"/>
        <w:rPr>
          <w:b/>
          <w:color w:val="000000"/>
        </w:rPr>
      </w:pPr>
      <w:r>
        <w:rPr>
          <w:i/>
          <w:color w:val="000000"/>
          <w:u w:val="single"/>
        </w:rPr>
        <w:t>ZAMAWIAJĄCY:</w:t>
      </w:r>
    </w:p>
    <w:p w14:paraId="683798C5" w14:textId="77777777" w:rsidR="008B6171" w:rsidRDefault="002966A7" w:rsidP="00472485">
      <w:pPr>
        <w:ind w:left="5664" w:firstLine="6"/>
        <w:rPr>
          <w:b/>
          <w:color w:val="000000"/>
        </w:rPr>
      </w:pPr>
      <w:r>
        <w:rPr>
          <w:b/>
          <w:color w:val="000000"/>
        </w:rPr>
        <w:t>Miejski</w:t>
      </w:r>
      <w:r w:rsidR="008B6171">
        <w:rPr>
          <w:b/>
          <w:color w:val="000000"/>
        </w:rPr>
        <w:t xml:space="preserve"> </w:t>
      </w:r>
      <w:r w:rsidR="009C526A">
        <w:rPr>
          <w:b/>
          <w:color w:val="000000"/>
        </w:rPr>
        <w:t xml:space="preserve"> Ośrodek </w:t>
      </w:r>
    </w:p>
    <w:p w14:paraId="37ECB886" w14:textId="77777777" w:rsidR="008B6171" w:rsidRDefault="009C526A" w:rsidP="00472485">
      <w:pPr>
        <w:ind w:left="5664" w:firstLine="6"/>
        <w:rPr>
          <w:b/>
          <w:color w:val="000000"/>
        </w:rPr>
      </w:pPr>
      <w:r>
        <w:rPr>
          <w:b/>
          <w:color w:val="000000"/>
        </w:rPr>
        <w:t>Pomocy</w:t>
      </w:r>
      <w:r>
        <w:rPr>
          <w:b/>
        </w:rPr>
        <w:t xml:space="preserve"> </w:t>
      </w:r>
      <w:r w:rsidR="008B6171">
        <w:rPr>
          <w:b/>
          <w:color w:val="000000"/>
        </w:rPr>
        <w:t xml:space="preserve">Społecznej </w:t>
      </w:r>
    </w:p>
    <w:p w14:paraId="0F6FC94B" w14:textId="77777777" w:rsidR="009C526A" w:rsidRPr="00472485" w:rsidRDefault="008B6171" w:rsidP="00472485">
      <w:pPr>
        <w:ind w:left="5664" w:firstLine="6"/>
        <w:rPr>
          <w:b/>
          <w:color w:val="000000"/>
        </w:rPr>
      </w:pPr>
      <w:r>
        <w:rPr>
          <w:b/>
          <w:color w:val="000000"/>
        </w:rPr>
        <w:t>w Inowrocławiu</w:t>
      </w:r>
      <w:r w:rsidR="009C526A">
        <w:rPr>
          <w:b/>
          <w:color w:val="000000"/>
        </w:rPr>
        <w:t xml:space="preserve"> </w:t>
      </w:r>
    </w:p>
    <w:p w14:paraId="4E8A0934" w14:textId="77777777" w:rsidR="009C526A" w:rsidRPr="00B46165" w:rsidRDefault="008B6171" w:rsidP="00B46165">
      <w:pPr>
        <w:tabs>
          <w:tab w:val="left" w:pos="5670"/>
        </w:tabs>
        <w:ind w:firstLine="5670"/>
        <w:rPr>
          <w:b/>
          <w:color w:val="auto"/>
          <w:u w:val="single"/>
        </w:rPr>
      </w:pPr>
      <w:r>
        <w:rPr>
          <w:b/>
          <w:color w:val="auto"/>
        </w:rPr>
        <w:t>ul. Św. Ducha 90</w:t>
      </w:r>
      <w:r w:rsidR="009C526A" w:rsidRPr="00B46165">
        <w:rPr>
          <w:b/>
          <w:color w:val="auto"/>
        </w:rPr>
        <w:t xml:space="preserve"> </w:t>
      </w:r>
    </w:p>
    <w:p w14:paraId="4C1A9BB3" w14:textId="0FC447B6" w:rsidR="00A6054F" w:rsidRPr="00B46165" w:rsidRDefault="008B6171" w:rsidP="000D752A">
      <w:pPr>
        <w:tabs>
          <w:tab w:val="left" w:pos="5670"/>
        </w:tabs>
        <w:ind w:firstLine="5670"/>
        <w:rPr>
          <w:color w:val="auto"/>
        </w:rPr>
      </w:pPr>
      <w:r>
        <w:rPr>
          <w:b/>
          <w:color w:val="auto"/>
          <w:u w:val="single"/>
        </w:rPr>
        <w:t>88-100 Inowrocław</w:t>
      </w:r>
      <w:r w:rsidR="009C526A" w:rsidRPr="00B46165">
        <w:rPr>
          <w:b/>
          <w:bCs/>
          <w:color w:val="auto"/>
          <w:u w:val="single"/>
        </w:rPr>
        <w:br/>
      </w:r>
    </w:p>
    <w:p w14:paraId="33D404EF" w14:textId="77777777" w:rsidR="009C526A" w:rsidRPr="00B46165" w:rsidRDefault="009C526A" w:rsidP="00B46165">
      <w:pPr>
        <w:jc w:val="center"/>
        <w:rPr>
          <w:color w:val="auto"/>
        </w:rPr>
      </w:pPr>
    </w:p>
    <w:p w14:paraId="67CE15AB" w14:textId="77777777" w:rsidR="000A7FDB" w:rsidRDefault="00DF3203" w:rsidP="000A7FDB">
      <w:pPr>
        <w:jc w:val="center"/>
        <w:rPr>
          <w:color w:val="004586"/>
        </w:rPr>
      </w:pPr>
      <w:r>
        <w:rPr>
          <w:color w:val="000000"/>
        </w:rPr>
        <w:t xml:space="preserve">Dotyczy </w:t>
      </w:r>
      <w:r w:rsidR="00FB0D46">
        <w:rPr>
          <w:color w:val="000000"/>
        </w:rPr>
        <w:t xml:space="preserve">postępowania </w:t>
      </w:r>
      <w:r w:rsidR="000A7FDB">
        <w:rPr>
          <w:color w:val="000000"/>
        </w:rPr>
        <w:t xml:space="preserve"> o udzielenie zamówienia na usługi społeczne pn.: </w:t>
      </w:r>
    </w:p>
    <w:p w14:paraId="682240F2" w14:textId="66ED2040" w:rsidR="00080B87" w:rsidRPr="002D50FF" w:rsidRDefault="000A7FDB" w:rsidP="00187E24">
      <w:pPr>
        <w:pStyle w:val="Standard"/>
        <w:tabs>
          <w:tab w:val="left" w:pos="142"/>
        </w:tabs>
        <w:ind w:left="142" w:hanging="284"/>
        <w:jc w:val="center"/>
        <w:rPr>
          <w:b/>
        </w:rPr>
      </w:pPr>
      <w:r w:rsidRPr="00E438B2">
        <w:rPr>
          <w:rFonts w:ascii="Times New Roman" w:eastAsia="Times New Roman" w:hAnsi="Times New Roman"/>
          <w:b/>
        </w:rPr>
        <w:t>„</w:t>
      </w:r>
      <w:r w:rsidR="003E5B68">
        <w:rPr>
          <w:rFonts w:ascii="Arial" w:eastAsia="Tahoma" w:hAnsi="Arial" w:cs="Arial"/>
          <w:b/>
          <w:bCs/>
        </w:rPr>
        <w:t>Świadczenie usług schronienia dla osób bezdomnych z terenu gminy Miasto Inowrocław</w:t>
      </w:r>
      <w:r w:rsidR="003E5B68" w:rsidRPr="00F01ACF">
        <w:t xml:space="preserve"> </w:t>
      </w:r>
      <w:r w:rsidR="003E5B68" w:rsidRPr="00F01ACF">
        <w:rPr>
          <w:rFonts w:ascii="Arial" w:eastAsia="Tahoma" w:hAnsi="Arial" w:cs="Arial"/>
          <w:b/>
          <w:bCs/>
        </w:rPr>
        <w:t>w 202</w:t>
      </w:r>
      <w:r w:rsidR="003E5B68">
        <w:rPr>
          <w:rFonts w:ascii="Arial" w:eastAsia="Tahoma" w:hAnsi="Arial" w:cs="Arial"/>
          <w:b/>
          <w:bCs/>
        </w:rPr>
        <w:t>1</w:t>
      </w:r>
      <w:r w:rsidR="003E5B68" w:rsidRPr="00F01ACF">
        <w:rPr>
          <w:rFonts w:ascii="Arial" w:eastAsia="Tahoma" w:hAnsi="Arial" w:cs="Arial"/>
          <w:b/>
          <w:bCs/>
        </w:rPr>
        <w:t xml:space="preserve"> r.</w:t>
      </w:r>
      <w:r w:rsidR="005E3EEA">
        <w:rPr>
          <w:b/>
          <w:bCs/>
        </w:rPr>
        <w:t>”</w:t>
      </w:r>
    </w:p>
    <w:p w14:paraId="05227F7A" w14:textId="77777777" w:rsidR="009C526A" w:rsidRDefault="009C526A" w:rsidP="00B46165"/>
    <w:p w14:paraId="17810C97" w14:textId="77777777" w:rsidR="00A6054F" w:rsidRDefault="00A6054F" w:rsidP="00B46165"/>
    <w:p w14:paraId="4CCCC935" w14:textId="77777777" w:rsidR="009C1E96" w:rsidRDefault="009C1E96" w:rsidP="00B46165">
      <w:r w:rsidRPr="009C1E96">
        <w:rPr>
          <w:b/>
          <w:u w:val="single"/>
        </w:rPr>
        <w:t>Dane Wykonawcy</w:t>
      </w:r>
      <w:r>
        <w:t>:</w:t>
      </w:r>
    </w:p>
    <w:p w14:paraId="674FD39D" w14:textId="77777777" w:rsidR="009C1E96" w:rsidRDefault="009C1E96" w:rsidP="0046609A">
      <w:pPr>
        <w:spacing w:line="360" w:lineRule="auto"/>
      </w:pPr>
      <w:r>
        <w:t xml:space="preserve">Wykonawca/Wykonawcy: </w:t>
      </w:r>
    </w:p>
    <w:p w14:paraId="7C76144F" w14:textId="77777777" w:rsidR="009C1E96" w:rsidRDefault="009C1E96" w:rsidP="0046609A">
      <w:pPr>
        <w:spacing w:line="360" w:lineRule="auto"/>
      </w:pPr>
      <w:r>
        <w:t>………………………………………………………………………………………………..</w:t>
      </w:r>
    </w:p>
    <w:p w14:paraId="58F61894" w14:textId="77777777" w:rsidR="009C1E96" w:rsidRDefault="009C1E96" w:rsidP="0046609A">
      <w:pPr>
        <w:spacing w:line="360" w:lineRule="auto"/>
      </w:pPr>
      <w:r>
        <w:t>………………………………………………………………………………………………..</w:t>
      </w:r>
    </w:p>
    <w:p w14:paraId="7419C599" w14:textId="77777777" w:rsidR="009C1E96" w:rsidRDefault="009C1E96" w:rsidP="0046609A">
      <w:pPr>
        <w:spacing w:line="360" w:lineRule="auto"/>
      </w:pPr>
      <w:r>
        <w:t>Adres: ………………………………………………………………………………………..</w:t>
      </w:r>
    </w:p>
    <w:p w14:paraId="1BBE64A3" w14:textId="77777777" w:rsidR="009C1E96" w:rsidRDefault="0046609A" w:rsidP="0046609A">
      <w:pPr>
        <w:spacing w:line="360" w:lineRule="auto"/>
      </w:pPr>
      <w:r>
        <w:t>………………………………………………………………………………………………..</w:t>
      </w:r>
    </w:p>
    <w:p w14:paraId="722783F9" w14:textId="77777777" w:rsidR="00215BBB" w:rsidRPr="00E104C7" w:rsidRDefault="00215BBB" w:rsidP="00215BBB">
      <w:pPr>
        <w:autoSpaceDE w:val="0"/>
        <w:autoSpaceDN w:val="0"/>
        <w:adjustRightInd w:val="0"/>
        <w:spacing w:line="360" w:lineRule="auto"/>
        <w:rPr>
          <w:color w:val="auto"/>
        </w:rPr>
      </w:pPr>
      <w:r w:rsidRPr="00E104C7">
        <w:rPr>
          <w:color w:val="auto"/>
        </w:rPr>
        <w:t>będący mikroprzedsiębiorstwem bądź średnim lub małym przedsiębiorstwem TAK* / NIE *,</w:t>
      </w:r>
    </w:p>
    <w:p w14:paraId="70FEE196" w14:textId="77777777" w:rsidR="009C1E96" w:rsidRDefault="009C1E96" w:rsidP="0046609A">
      <w:pPr>
        <w:spacing w:line="360" w:lineRule="auto"/>
      </w:pPr>
      <w:r>
        <w:t>Osoba</w:t>
      </w:r>
      <w:r w:rsidR="00472485">
        <w:t>/osoby</w:t>
      </w:r>
      <w:r>
        <w:t xml:space="preserve"> upoważniona</w:t>
      </w:r>
      <w:r w:rsidR="00472485">
        <w:t>/e</w:t>
      </w:r>
      <w:r>
        <w:t xml:space="preserve"> do reprezentowania Wykonawcy/ów i podpisania oferty:</w:t>
      </w:r>
    </w:p>
    <w:p w14:paraId="7D213AB0" w14:textId="77777777" w:rsidR="009C1E96" w:rsidRDefault="009C1E96" w:rsidP="0046609A">
      <w:pPr>
        <w:spacing w:line="360" w:lineRule="auto"/>
      </w:pPr>
      <w:r>
        <w:t>………………………………………………………………………………………………..</w:t>
      </w:r>
    </w:p>
    <w:p w14:paraId="7ED5743C" w14:textId="77777777" w:rsidR="00472485" w:rsidRDefault="00472485" w:rsidP="0046609A">
      <w:pPr>
        <w:spacing w:line="360" w:lineRule="auto"/>
      </w:pPr>
      <w:r>
        <w:t>………………………………………………………………………………………………...</w:t>
      </w:r>
    </w:p>
    <w:p w14:paraId="5DD91D34" w14:textId="77777777" w:rsidR="009C1E96" w:rsidRDefault="008B6171" w:rsidP="00FE5898">
      <w:pPr>
        <w:spacing w:line="360" w:lineRule="auto"/>
        <w:jc w:val="both"/>
      </w:pPr>
      <w:r>
        <w:t>Dane teleadresowe, na</w:t>
      </w:r>
      <w:r w:rsidR="009C1E96">
        <w:t xml:space="preserve"> które należy przekazywać korespondencję związaną z niniejszym postępowaniem:</w:t>
      </w:r>
    </w:p>
    <w:p w14:paraId="6D423405" w14:textId="77777777" w:rsidR="009C1E96" w:rsidRPr="008B6171" w:rsidRDefault="009C1E96" w:rsidP="0046609A">
      <w:pPr>
        <w:spacing w:line="360" w:lineRule="auto"/>
        <w:rPr>
          <w:lang w:val="de-DE"/>
        </w:rPr>
      </w:pPr>
      <w:proofErr w:type="spellStart"/>
      <w:r w:rsidRPr="008B6171">
        <w:rPr>
          <w:lang w:val="de-DE"/>
        </w:rPr>
        <w:t>Nr</w:t>
      </w:r>
      <w:proofErr w:type="spellEnd"/>
      <w:r w:rsidRPr="008B6171">
        <w:rPr>
          <w:lang w:val="de-DE"/>
        </w:rPr>
        <w:t xml:space="preserve"> </w:t>
      </w:r>
      <w:proofErr w:type="spellStart"/>
      <w:r w:rsidRPr="008B6171">
        <w:rPr>
          <w:lang w:val="de-DE"/>
        </w:rPr>
        <w:t>telefonu</w:t>
      </w:r>
      <w:proofErr w:type="spellEnd"/>
      <w:r w:rsidRPr="008B6171">
        <w:rPr>
          <w:lang w:val="de-DE"/>
        </w:rPr>
        <w:t>/</w:t>
      </w:r>
      <w:proofErr w:type="spellStart"/>
      <w:r w:rsidRPr="008B6171">
        <w:rPr>
          <w:lang w:val="de-DE"/>
        </w:rPr>
        <w:t>faksu</w:t>
      </w:r>
      <w:proofErr w:type="spellEnd"/>
      <w:r w:rsidRPr="008B6171">
        <w:rPr>
          <w:lang w:val="de-DE"/>
        </w:rPr>
        <w:t>: ……………………………..</w:t>
      </w:r>
    </w:p>
    <w:p w14:paraId="1FD2A5BF" w14:textId="77777777" w:rsidR="009C1E96" w:rsidRPr="008B6171" w:rsidRDefault="009C1E96" w:rsidP="0046609A">
      <w:pPr>
        <w:spacing w:line="360" w:lineRule="auto"/>
        <w:rPr>
          <w:lang w:val="de-DE"/>
        </w:rPr>
      </w:pPr>
      <w:proofErr w:type="spellStart"/>
      <w:r w:rsidRPr="008B6171">
        <w:rPr>
          <w:lang w:val="de-DE"/>
        </w:rPr>
        <w:t>e-mail</w:t>
      </w:r>
      <w:proofErr w:type="spellEnd"/>
      <w:r w:rsidRPr="008B6171">
        <w:rPr>
          <w:lang w:val="de-DE"/>
        </w:rPr>
        <w:t>: ………………………………………….</w:t>
      </w:r>
    </w:p>
    <w:p w14:paraId="6F2D42A9" w14:textId="77777777" w:rsidR="00124626" w:rsidRPr="00124626" w:rsidRDefault="00124626" w:rsidP="00A1691C">
      <w:pPr>
        <w:tabs>
          <w:tab w:val="left" w:pos="284"/>
        </w:tabs>
        <w:ind w:left="284"/>
        <w:jc w:val="both"/>
        <w:rPr>
          <w:b/>
        </w:rPr>
      </w:pPr>
    </w:p>
    <w:p w14:paraId="36634907" w14:textId="77777777" w:rsidR="00E438B2" w:rsidRPr="00E438B2" w:rsidRDefault="00E438B2" w:rsidP="00E438B2">
      <w:pPr>
        <w:numPr>
          <w:ilvl w:val="0"/>
          <w:numId w:val="12"/>
        </w:numPr>
        <w:tabs>
          <w:tab w:val="left" w:pos="284"/>
        </w:tabs>
        <w:ind w:left="284" w:hanging="284"/>
        <w:jc w:val="both"/>
        <w:rPr>
          <w:b/>
        </w:rPr>
      </w:pPr>
      <w:r w:rsidRPr="00E438B2">
        <w:t>Oferujemy realizację usługi  w zakresie:</w:t>
      </w:r>
    </w:p>
    <w:p w14:paraId="19F5604C" w14:textId="4B0A5798" w:rsidR="0046609A" w:rsidRDefault="0046609A" w:rsidP="00E438B2"/>
    <w:p w14:paraId="48E2E71F" w14:textId="231549F2" w:rsidR="00CB7599" w:rsidRPr="000E7157" w:rsidRDefault="00CB7599" w:rsidP="000D752A">
      <w:pPr>
        <w:pStyle w:val="Akapitzlist"/>
        <w:numPr>
          <w:ilvl w:val="0"/>
          <w:numId w:val="44"/>
        </w:numPr>
        <w:autoSpaceDN w:val="0"/>
        <w:jc w:val="both"/>
        <w:textAlignment w:val="baseline"/>
        <w:rPr>
          <w:rFonts w:ascii="Times New Roman" w:eastAsia="SimSun" w:hAnsi="Times New Roman" w:cs="Times New Roman"/>
          <w:kern w:val="3"/>
          <w:sz w:val="24"/>
          <w:szCs w:val="24"/>
        </w:rPr>
      </w:pPr>
      <w:r w:rsidRPr="000E7157">
        <w:rPr>
          <w:rFonts w:ascii="Times New Roman" w:eastAsia="SimSun" w:hAnsi="Times New Roman" w:cs="Times New Roman"/>
          <w:b/>
          <w:bCs/>
          <w:kern w:val="3"/>
          <w:sz w:val="24"/>
          <w:szCs w:val="24"/>
        </w:rPr>
        <w:t>W części 1 (schronisko dla  bezdomnych mężczyzn</w:t>
      </w:r>
      <w:r w:rsidRPr="000E7157">
        <w:rPr>
          <w:rFonts w:ascii="Times New Roman" w:eastAsia="SimSun" w:hAnsi="Times New Roman" w:cs="Times New Roman"/>
          <w:kern w:val="3"/>
          <w:sz w:val="24"/>
          <w:szCs w:val="24"/>
        </w:rPr>
        <w:t xml:space="preserve">) – wypełnić, jeśli dotyczy </w:t>
      </w:r>
    </w:p>
    <w:p w14:paraId="43C95D96" w14:textId="77777777" w:rsidR="00CB7599" w:rsidRDefault="00CB7599" w:rsidP="00CB7599">
      <w:pPr>
        <w:autoSpaceDN w:val="0"/>
        <w:jc w:val="both"/>
        <w:textAlignment w:val="baseline"/>
        <w:rPr>
          <w:rFonts w:ascii="Arial" w:eastAsia="SimSun" w:hAnsi="Arial" w:cs="Arial"/>
          <w:kern w:val="3"/>
        </w:rPr>
      </w:pPr>
    </w:p>
    <w:p w14:paraId="1F182EB8" w14:textId="620BEEEF" w:rsidR="00CB7599" w:rsidRPr="00786F37" w:rsidRDefault="00CB7599" w:rsidP="00CB7599">
      <w:pPr>
        <w:spacing w:line="23" w:lineRule="atLeast"/>
        <w:jc w:val="both"/>
        <w:rPr>
          <w:bCs/>
        </w:rPr>
      </w:pPr>
      <w:r w:rsidRPr="00786F37">
        <w:rPr>
          <w:b/>
        </w:rPr>
        <w:t xml:space="preserve">za </w:t>
      </w:r>
      <w:r w:rsidR="005B3598" w:rsidRPr="00786F37">
        <w:rPr>
          <w:b/>
        </w:rPr>
        <w:t>CENĘ</w:t>
      </w:r>
      <w:r w:rsidRPr="00786F37">
        <w:rPr>
          <w:b/>
        </w:rPr>
        <w:t xml:space="preserve"> </w:t>
      </w:r>
      <w:r w:rsidRPr="00786F37">
        <w:rPr>
          <w:b/>
          <w:bCs/>
        </w:rPr>
        <w:t>BRUTTO</w:t>
      </w:r>
      <w:r>
        <w:rPr>
          <w:b/>
          <w:bCs/>
        </w:rPr>
        <w:t xml:space="preserve"> za jedną osobę </w:t>
      </w:r>
      <w:r w:rsidRPr="00786F37">
        <w:rPr>
          <w:bCs/>
        </w:rPr>
        <w:t>.........................................................................................zł</w:t>
      </w:r>
    </w:p>
    <w:p w14:paraId="7DC4F98B" w14:textId="77777777" w:rsidR="00CB7599" w:rsidRPr="00786F37" w:rsidRDefault="00CB7599" w:rsidP="00CB7599">
      <w:pPr>
        <w:spacing w:line="23" w:lineRule="atLeast"/>
        <w:jc w:val="both"/>
        <w:rPr>
          <w:b/>
          <w:bCs/>
          <w:u w:val="single"/>
        </w:rPr>
      </w:pPr>
      <w:r w:rsidRPr="00786F37">
        <w:rPr>
          <w:bCs/>
        </w:rPr>
        <w:t xml:space="preserve">słownie </w:t>
      </w:r>
      <w:r w:rsidRPr="00786F37">
        <w:rPr>
          <w:bCs/>
          <w:color w:val="000000"/>
        </w:rPr>
        <w:t xml:space="preserve">złotych: </w:t>
      </w:r>
      <w:r w:rsidRPr="00786F37">
        <w:rPr>
          <w:bCs/>
        </w:rPr>
        <w:t>.............................</w:t>
      </w:r>
      <w:r>
        <w:rPr>
          <w:bCs/>
        </w:rPr>
        <w:t>..............</w:t>
      </w:r>
      <w:r w:rsidRPr="00786F37">
        <w:rPr>
          <w:bCs/>
        </w:rPr>
        <w:t>...............................................................................</w:t>
      </w:r>
    </w:p>
    <w:p w14:paraId="08A64C40" w14:textId="77777777" w:rsidR="00CB7599" w:rsidRPr="00786F37" w:rsidRDefault="00CB7599" w:rsidP="00CB7599">
      <w:pPr>
        <w:jc w:val="both"/>
      </w:pPr>
      <w:r w:rsidRPr="00786F37">
        <w:rPr>
          <w:b/>
          <w:bCs/>
          <w:u w:val="single"/>
        </w:rPr>
        <w:t>Cena została wyliczona w następujący sposób:</w:t>
      </w:r>
    </w:p>
    <w:p w14:paraId="6EC7E560" w14:textId="77777777" w:rsidR="00CB7599" w:rsidRPr="00786F37" w:rsidRDefault="00CB7599" w:rsidP="00CB7599">
      <w:pPr>
        <w:jc w:val="both"/>
      </w:pPr>
    </w:p>
    <w:tbl>
      <w:tblPr>
        <w:tblW w:w="9894" w:type="dxa"/>
        <w:tblInd w:w="-5" w:type="dxa"/>
        <w:tblLayout w:type="fixed"/>
        <w:tblLook w:val="0000" w:firstRow="0" w:lastRow="0" w:firstColumn="0" w:lastColumn="0" w:noHBand="0" w:noVBand="0"/>
      </w:tblPr>
      <w:tblGrid>
        <w:gridCol w:w="1950"/>
        <w:gridCol w:w="1849"/>
        <w:gridCol w:w="1984"/>
        <w:gridCol w:w="1843"/>
        <w:gridCol w:w="2268"/>
      </w:tblGrid>
      <w:tr w:rsidR="00CB7599" w:rsidRPr="00786F37" w14:paraId="57D355C7" w14:textId="77777777" w:rsidTr="00EE1954">
        <w:tc>
          <w:tcPr>
            <w:tcW w:w="1950" w:type="dxa"/>
            <w:tcBorders>
              <w:top w:val="single" w:sz="4" w:space="0" w:color="000000"/>
              <w:left w:val="single" w:sz="4" w:space="0" w:color="000000"/>
              <w:bottom w:val="single" w:sz="4" w:space="0" w:color="000000"/>
            </w:tcBorders>
            <w:shd w:val="clear" w:color="auto" w:fill="auto"/>
          </w:tcPr>
          <w:p w14:paraId="05B78193" w14:textId="77777777" w:rsidR="00CB7599" w:rsidRPr="000D752A" w:rsidRDefault="00CB7599" w:rsidP="00EE1954">
            <w:pPr>
              <w:jc w:val="center"/>
              <w:rPr>
                <w:b/>
                <w:sz w:val="22"/>
                <w:szCs w:val="22"/>
              </w:rPr>
            </w:pPr>
            <w:r w:rsidRPr="000D752A">
              <w:rPr>
                <w:b/>
                <w:sz w:val="22"/>
                <w:szCs w:val="22"/>
              </w:rPr>
              <w:lastRenderedPageBreak/>
              <w:t>Cena jednostkowa za schronienie za 1 dobę w zł</w:t>
            </w:r>
          </w:p>
          <w:p w14:paraId="6BF294E1" w14:textId="77777777" w:rsidR="00CB7599" w:rsidRPr="000D752A" w:rsidRDefault="00CB7599" w:rsidP="00EE1954">
            <w:pPr>
              <w:jc w:val="center"/>
              <w:rPr>
                <w:b/>
                <w:sz w:val="22"/>
                <w:szCs w:val="22"/>
              </w:rPr>
            </w:pPr>
            <w:r w:rsidRPr="000D752A">
              <w:rPr>
                <w:rFonts w:eastAsia="SimSun"/>
                <w:kern w:val="3"/>
                <w:sz w:val="22"/>
                <w:szCs w:val="22"/>
              </w:rPr>
              <w:t>(tj. ogólny koszt stałych wydatków rzeczowych i osobowych)</w:t>
            </w:r>
          </w:p>
        </w:tc>
        <w:tc>
          <w:tcPr>
            <w:tcW w:w="1849" w:type="dxa"/>
            <w:tcBorders>
              <w:top w:val="single" w:sz="4" w:space="0" w:color="000000"/>
              <w:left w:val="single" w:sz="4" w:space="0" w:color="000000"/>
              <w:bottom w:val="single" w:sz="4" w:space="0" w:color="000000"/>
            </w:tcBorders>
            <w:shd w:val="clear" w:color="auto" w:fill="auto"/>
          </w:tcPr>
          <w:p w14:paraId="54466995" w14:textId="77777777" w:rsidR="00CB7599" w:rsidRPr="000D752A" w:rsidRDefault="00CB7599" w:rsidP="00EE1954">
            <w:pPr>
              <w:jc w:val="center"/>
              <w:rPr>
                <w:b/>
                <w:sz w:val="22"/>
                <w:szCs w:val="22"/>
              </w:rPr>
            </w:pPr>
            <w:r w:rsidRPr="000D752A">
              <w:rPr>
                <w:b/>
                <w:sz w:val="22"/>
                <w:szCs w:val="22"/>
              </w:rPr>
              <w:t>Cena jednostkowa brutto za 1 śniadanie w zł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4D5E0F" w14:textId="7586569D" w:rsidR="00CB7599" w:rsidRPr="000D752A" w:rsidRDefault="00CB7599" w:rsidP="00EE1954">
            <w:pPr>
              <w:jc w:val="center"/>
              <w:rPr>
                <w:b/>
                <w:sz w:val="22"/>
                <w:szCs w:val="22"/>
              </w:rPr>
            </w:pPr>
            <w:r w:rsidRPr="000D752A">
              <w:rPr>
                <w:b/>
                <w:sz w:val="22"/>
                <w:szCs w:val="22"/>
              </w:rPr>
              <w:t>Cena jednostkowa brutto za 1 gorący posiłek (obiad) w zł</w:t>
            </w:r>
          </w:p>
        </w:tc>
        <w:tc>
          <w:tcPr>
            <w:tcW w:w="1843" w:type="dxa"/>
            <w:tcBorders>
              <w:top w:val="single" w:sz="4" w:space="0" w:color="000000"/>
              <w:left w:val="single" w:sz="4" w:space="0" w:color="000000"/>
              <w:bottom w:val="single" w:sz="4" w:space="0" w:color="000000"/>
              <w:right w:val="single" w:sz="4" w:space="0" w:color="000000"/>
            </w:tcBorders>
          </w:tcPr>
          <w:p w14:paraId="2F1E32A0" w14:textId="77777777" w:rsidR="00CB7599" w:rsidRPr="000D752A" w:rsidRDefault="00CB7599" w:rsidP="00EE1954">
            <w:pPr>
              <w:jc w:val="center"/>
              <w:rPr>
                <w:b/>
                <w:sz w:val="22"/>
                <w:szCs w:val="22"/>
              </w:rPr>
            </w:pPr>
            <w:r w:rsidRPr="000D752A">
              <w:rPr>
                <w:b/>
                <w:sz w:val="22"/>
                <w:szCs w:val="22"/>
              </w:rPr>
              <w:t>Cena jednostkowa brutto za 1 kolację w zł</w:t>
            </w:r>
          </w:p>
        </w:tc>
        <w:tc>
          <w:tcPr>
            <w:tcW w:w="2268" w:type="dxa"/>
            <w:tcBorders>
              <w:top w:val="single" w:sz="4" w:space="0" w:color="000000"/>
              <w:left w:val="single" w:sz="4" w:space="0" w:color="000000"/>
              <w:bottom w:val="single" w:sz="4" w:space="0" w:color="000000"/>
              <w:right w:val="single" w:sz="4" w:space="0" w:color="000000"/>
            </w:tcBorders>
          </w:tcPr>
          <w:p w14:paraId="34890169" w14:textId="13B90DB0" w:rsidR="00CB7599" w:rsidRPr="000D752A" w:rsidRDefault="005B3598" w:rsidP="00EE1954">
            <w:pPr>
              <w:jc w:val="center"/>
              <w:rPr>
                <w:b/>
                <w:color w:val="000000"/>
                <w:sz w:val="22"/>
                <w:szCs w:val="22"/>
              </w:rPr>
            </w:pPr>
            <w:r w:rsidRPr="000D752A">
              <w:rPr>
                <w:b/>
                <w:sz w:val="22"/>
                <w:szCs w:val="22"/>
              </w:rPr>
              <w:t xml:space="preserve">CENA BRUTTO </w:t>
            </w:r>
            <w:r w:rsidR="00CB7599" w:rsidRPr="000D752A">
              <w:rPr>
                <w:b/>
                <w:sz w:val="22"/>
                <w:szCs w:val="22"/>
              </w:rPr>
              <w:t>oferty w zł</w:t>
            </w:r>
          </w:p>
          <w:p w14:paraId="0707F875" w14:textId="77777777" w:rsidR="00CB7599" w:rsidRPr="000D752A" w:rsidRDefault="00CB7599" w:rsidP="00EE1954">
            <w:pPr>
              <w:jc w:val="center"/>
              <w:rPr>
                <w:b/>
                <w:sz w:val="22"/>
                <w:szCs w:val="22"/>
              </w:rPr>
            </w:pPr>
            <w:r w:rsidRPr="000D752A">
              <w:rPr>
                <w:b/>
                <w:color w:val="000000"/>
                <w:sz w:val="22"/>
                <w:szCs w:val="22"/>
              </w:rPr>
              <w:t>(kolumna 1 + kolumna 2+</w:t>
            </w:r>
            <w:r w:rsidRPr="000D752A">
              <w:rPr>
                <w:sz w:val="22"/>
                <w:szCs w:val="22"/>
              </w:rPr>
              <w:t xml:space="preserve"> </w:t>
            </w:r>
            <w:r w:rsidRPr="000D752A">
              <w:rPr>
                <w:b/>
                <w:color w:val="000000"/>
                <w:sz w:val="22"/>
                <w:szCs w:val="22"/>
              </w:rPr>
              <w:t>kolumna 3 +</w:t>
            </w:r>
            <w:r w:rsidRPr="000D752A">
              <w:rPr>
                <w:sz w:val="22"/>
                <w:szCs w:val="22"/>
              </w:rPr>
              <w:t xml:space="preserve"> </w:t>
            </w:r>
            <w:r w:rsidRPr="000D752A">
              <w:rPr>
                <w:b/>
                <w:color w:val="000000"/>
                <w:sz w:val="22"/>
                <w:szCs w:val="22"/>
              </w:rPr>
              <w:t>kolumna 4)</w:t>
            </w:r>
          </w:p>
        </w:tc>
      </w:tr>
      <w:tr w:rsidR="00CB7599" w:rsidRPr="00786F37" w14:paraId="230E0F69" w14:textId="77777777" w:rsidTr="00EE1954">
        <w:tc>
          <w:tcPr>
            <w:tcW w:w="1950" w:type="dxa"/>
            <w:tcBorders>
              <w:top w:val="single" w:sz="4" w:space="0" w:color="000000"/>
              <w:left w:val="single" w:sz="4" w:space="0" w:color="000000"/>
              <w:bottom w:val="single" w:sz="4" w:space="0" w:color="000000"/>
            </w:tcBorders>
            <w:shd w:val="clear" w:color="auto" w:fill="auto"/>
          </w:tcPr>
          <w:p w14:paraId="618E92C0" w14:textId="77777777" w:rsidR="00CB7599" w:rsidRPr="00786F37" w:rsidRDefault="00CB7599" w:rsidP="00EE1954">
            <w:pPr>
              <w:jc w:val="center"/>
              <w:rPr>
                <w:b/>
              </w:rPr>
            </w:pPr>
            <w:r w:rsidRPr="00786F37">
              <w:rPr>
                <w:b/>
              </w:rPr>
              <w:t>1</w:t>
            </w:r>
          </w:p>
        </w:tc>
        <w:tc>
          <w:tcPr>
            <w:tcW w:w="1849" w:type="dxa"/>
            <w:tcBorders>
              <w:top w:val="single" w:sz="4" w:space="0" w:color="000000"/>
              <w:left w:val="single" w:sz="4" w:space="0" w:color="000000"/>
              <w:bottom w:val="single" w:sz="4" w:space="0" w:color="000000"/>
            </w:tcBorders>
            <w:shd w:val="clear" w:color="auto" w:fill="auto"/>
          </w:tcPr>
          <w:p w14:paraId="35A0B953" w14:textId="77777777" w:rsidR="00CB7599" w:rsidRPr="00786F37" w:rsidRDefault="00CB7599" w:rsidP="00EE1954">
            <w:pPr>
              <w:jc w:val="center"/>
              <w:rPr>
                <w:b/>
              </w:rPr>
            </w:pPr>
            <w:r w:rsidRPr="00786F37">
              <w:rPr>
                <w:b/>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F27C5E" w14:textId="77777777" w:rsidR="00CB7599" w:rsidRPr="00786F37" w:rsidRDefault="00CB7599" w:rsidP="00EE1954">
            <w:pPr>
              <w:jc w:val="center"/>
            </w:pPr>
            <w:r w:rsidRPr="00786F37">
              <w:rPr>
                <w:b/>
              </w:rPr>
              <w:t>3</w:t>
            </w:r>
          </w:p>
        </w:tc>
        <w:tc>
          <w:tcPr>
            <w:tcW w:w="1843" w:type="dxa"/>
            <w:tcBorders>
              <w:top w:val="single" w:sz="4" w:space="0" w:color="000000"/>
              <w:left w:val="single" w:sz="4" w:space="0" w:color="000000"/>
              <w:bottom w:val="single" w:sz="4" w:space="0" w:color="000000"/>
              <w:right w:val="single" w:sz="4" w:space="0" w:color="000000"/>
            </w:tcBorders>
          </w:tcPr>
          <w:p w14:paraId="7E9A0C78" w14:textId="77777777" w:rsidR="00CB7599" w:rsidRPr="00786F37" w:rsidRDefault="00CB7599" w:rsidP="00EE1954">
            <w:pPr>
              <w:jc w:val="center"/>
              <w:rPr>
                <w:b/>
              </w:rPr>
            </w:pPr>
            <w:r>
              <w:rPr>
                <w:b/>
              </w:rPr>
              <w:t>4</w:t>
            </w:r>
          </w:p>
        </w:tc>
        <w:tc>
          <w:tcPr>
            <w:tcW w:w="2268" w:type="dxa"/>
            <w:tcBorders>
              <w:top w:val="single" w:sz="4" w:space="0" w:color="000000"/>
              <w:left w:val="single" w:sz="4" w:space="0" w:color="000000"/>
              <w:bottom w:val="single" w:sz="4" w:space="0" w:color="000000"/>
              <w:right w:val="single" w:sz="4" w:space="0" w:color="000000"/>
            </w:tcBorders>
          </w:tcPr>
          <w:p w14:paraId="76DD4E34" w14:textId="77777777" w:rsidR="00CB7599" w:rsidRPr="00786F37" w:rsidRDefault="00CB7599" w:rsidP="00EE1954">
            <w:pPr>
              <w:jc w:val="center"/>
              <w:rPr>
                <w:b/>
              </w:rPr>
            </w:pPr>
            <w:r>
              <w:rPr>
                <w:b/>
              </w:rPr>
              <w:t>5</w:t>
            </w:r>
          </w:p>
        </w:tc>
      </w:tr>
      <w:tr w:rsidR="00CB7599" w:rsidRPr="00786F37" w14:paraId="5032516A" w14:textId="77777777" w:rsidTr="00EE1954">
        <w:tc>
          <w:tcPr>
            <w:tcW w:w="1950" w:type="dxa"/>
            <w:tcBorders>
              <w:top w:val="single" w:sz="4" w:space="0" w:color="000000"/>
              <w:left w:val="single" w:sz="4" w:space="0" w:color="000000"/>
              <w:bottom w:val="single" w:sz="4" w:space="0" w:color="000000"/>
            </w:tcBorders>
            <w:shd w:val="clear" w:color="auto" w:fill="auto"/>
          </w:tcPr>
          <w:p w14:paraId="6D7205FC" w14:textId="77777777" w:rsidR="00CB7599" w:rsidRPr="00E55A50" w:rsidRDefault="00CB7599" w:rsidP="00EE1954">
            <w:pPr>
              <w:rPr>
                <w:sz w:val="16"/>
                <w:szCs w:val="16"/>
              </w:rPr>
            </w:pPr>
          </w:p>
          <w:p w14:paraId="4A5C8264" w14:textId="77777777" w:rsidR="00CB7599" w:rsidRPr="00BB6835" w:rsidRDefault="00CB7599" w:rsidP="00EE1954">
            <w:pPr>
              <w:jc w:val="center"/>
              <w:rPr>
                <w:color w:val="FF0000"/>
              </w:rPr>
            </w:pPr>
          </w:p>
        </w:tc>
        <w:tc>
          <w:tcPr>
            <w:tcW w:w="1849" w:type="dxa"/>
            <w:tcBorders>
              <w:top w:val="single" w:sz="4" w:space="0" w:color="000000"/>
              <w:left w:val="single" w:sz="4" w:space="0" w:color="000000"/>
              <w:bottom w:val="single" w:sz="4" w:space="0" w:color="000000"/>
            </w:tcBorders>
            <w:shd w:val="clear" w:color="auto" w:fill="auto"/>
          </w:tcPr>
          <w:p w14:paraId="5A031B41" w14:textId="77777777" w:rsidR="00CB7599" w:rsidRPr="00786F37" w:rsidRDefault="00CB7599" w:rsidP="00EE1954">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398027" w14:textId="77777777" w:rsidR="00CB7599" w:rsidRPr="00786F37" w:rsidRDefault="00CB7599" w:rsidP="00EE1954">
            <w:pPr>
              <w:snapToGrid w:val="0"/>
              <w:jc w:val="both"/>
            </w:pPr>
          </w:p>
        </w:tc>
        <w:tc>
          <w:tcPr>
            <w:tcW w:w="1843" w:type="dxa"/>
            <w:tcBorders>
              <w:top w:val="single" w:sz="4" w:space="0" w:color="000000"/>
              <w:left w:val="single" w:sz="4" w:space="0" w:color="000000"/>
              <w:bottom w:val="single" w:sz="4" w:space="0" w:color="000000"/>
              <w:right w:val="single" w:sz="4" w:space="0" w:color="000000"/>
            </w:tcBorders>
          </w:tcPr>
          <w:p w14:paraId="6CF63574" w14:textId="77777777" w:rsidR="00CB7599" w:rsidRPr="00786F37" w:rsidRDefault="00CB7599" w:rsidP="00EE1954">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C6D8273" w14:textId="77777777" w:rsidR="00CB7599" w:rsidRPr="00786F37" w:rsidRDefault="00CB7599" w:rsidP="00EE1954">
            <w:pPr>
              <w:snapToGrid w:val="0"/>
              <w:jc w:val="both"/>
            </w:pPr>
          </w:p>
        </w:tc>
      </w:tr>
    </w:tbl>
    <w:p w14:paraId="356A2EF8" w14:textId="77777777" w:rsidR="00CB7599" w:rsidRDefault="00CB7599" w:rsidP="00CB7599">
      <w:pPr>
        <w:tabs>
          <w:tab w:val="left" w:pos="284"/>
        </w:tabs>
        <w:jc w:val="both"/>
        <w:rPr>
          <w:b/>
        </w:rPr>
      </w:pPr>
    </w:p>
    <w:p w14:paraId="38D0D255" w14:textId="578AFC68" w:rsidR="002D1718" w:rsidRDefault="002D1718" w:rsidP="002D1718">
      <w:pPr>
        <w:tabs>
          <w:tab w:val="num" w:pos="567"/>
          <w:tab w:val="num" w:pos="2880"/>
        </w:tabs>
        <w:jc w:val="both"/>
        <w:rPr>
          <w:lang w:eastAsia="pl-PL"/>
        </w:rPr>
      </w:pPr>
      <w:r>
        <w:rPr>
          <w:lang w:eastAsia="pl-PL"/>
        </w:rPr>
        <w:t>Adres schroniska: ………………………………………………………………………..……..</w:t>
      </w:r>
    </w:p>
    <w:p w14:paraId="31A607D3" w14:textId="6C4CE49D" w:rsidR="002D1718" w:rsidRDefault="002D1718" w:rsidP="002D1718">
      <w:pPr>
        <w:tabs>
          <w:tab w:val="num" w:pos="567"/>
          <w:tab w:val="num" w:pos="2880"/>
        </w:tabs>
        <w:jc w:val="both"/>
        <w:rPr>
          <w:lang w:eastAsia="pl-PL"/>
        </w:rPr>
      </w:pPr>
      <w:r>
        <w:rPr>
          <w:lang w:eastAsia="pl-PL"/>
        </w:rPr>
        <w:t>………………………………………………………………………………………………….</w:t>
      </w:r>
    </w:p>
    <w:p w14:paraId="623D8E9E" w14:textId="7660DC5D" w:rsidR="002D1718" w:rsidRDefault="002D1718" w:rsidP="002D1718">
      <w:pPr>
        <w:tabs>
          <w:tab w:val="num" w:pos="567"/>
          <w:tab w:val="num" w:pos="2880"/>
        </w:tabs>
        <w:jc w:val="both"/>
        <w:rPr>
          <w:lang w:eastAsia="ar-SA"/>
        </w:rPr>
      </w:pPr>
      <w:r>
        <w:rPr>
          <w:lang w:eastAsia="pl-PL"/>
        </w:rPr>
        <w:t>Odległości miejsca Wykonywania zamówienia</w:t>
      </w:r>
      <w:r w:rsidR="006B3709">
        <w:rPr>
          <w:lang w:eastAsia="pl-PL"/>
        </w:rPr>
        <w:t xml:space="preserve"> </w:t>
      </w:r>
      <w:r>
        <w:rPr>
          <w:lang w:eastAsia="pl-PL"/>
        </w:rPr>
        <w:t>(schroniska)</w:t>
      </w:r>
      <w:r>
        <w:rPr>
          <w:lang w:eastAsia="ar-SA"/>
        </w:rPr>
        <w:t xml:space="preserve"> od </w:t>
      </w:r>
      <w:r w:rsidR="000E7157">
        <w:rPr>
          <w:lang w:eastAsia="ar-SA"/>
        </w:rPr>
        <w:t>miasta</w:t>
      </w:r>
      <w:r>
        <w:rPr>
          <w:lang w:eastAsia="ar-SA"/>
        </w:rPr>
        <w:t xml:space="preserve"> Inowrocław </w:t>
      </w:r>
      <w:r w:rsidR="000E7157">
        <w:rPr>
          <w:lang w:eastAsia="ar-SA"/>
        </w:rPr>
        <w:t xml:space="preserve">(88-100):  </w:t>
      </w:r>
    </w:p>
    <w:p w14:paraId="046A4F95" w14:textId="4E1EF5A0" w:rsidR="002D1718" w:rsidRDefault="002D1718" w:rsidP="002D1718">
      <w:pPr>
        <w:tabs>
          <w:tab w:val="num" w:pos="567"/>
          <w:tab w:val="num" w:pos="2880"/>
        </w:tabs>
        <w:jc w:val="both"/>
        <w:rPr>
          <w:lang w:eastAsia="ar-SA"/>
        </w:rPr>
      </w:pPr>
      <w:r>
        <w:rPr>
          <w:lang w:eastAsia="ar-SA"/>
        </w:rPr>
        <w:t>……………………....</w:t>
      </w:r>
      <w:r w:rsidR="000E7157">
        <w:rPr>
          <w:lang w:eastAsia="ar-SA"/>
        </w:rPr>
        <w:t xml:space="preserve"> </w:t>
      </w:r>
      <w:r>
        <w:rPr>
          <w:lang w:eastAsia="ar-SA"/>
        </w:rPr>
        <w:t>km</w:t>
      </w:r>
    </w:p>
    <w:p w14:paraId="0BBDBE8E" w14:textId="77777777" w:rsidR="00CB7599" w:rsidRDefault="00CB7599" w:rsidP="00CB7599">
      <w:pPr>
        <w:autoSpaceDN w:val="0"/>
        <w:jc w:val="both"/>
        <w:textAlignment w:val="baseline"/>
        <w:rPr>
          <w:rFonts w:ascii="Arial" w:eastAsia="SimSun" w:hAnsi="Arial" w:cs="Arial"/>
          <w:kern w:val="3"/>
        </w:rPr>
      </w:pPr>
    </w:p>
    <w:p w14:paraId="30753262" w14:textId="32A6F0A0" w:rsidR="00CB7599" w:rsidRPr="000E7157" w:rsidRDefault="00CB7599" w:rsidP="00CB7599">
      <w:pPr>
        <w:pStyle w:val="Akapitzlist"/>
        <w:numPr>
          <w:ilvl w:val="0"/>
          <w:numId w:val="44"/>
        </w:numPr>
        <w:autoSpaceDN w:val="0"/>
        <w:jc w:val="both"/>
        <w:textAlignment w:val="baseline"/>
        <w:rPr>
          <w:rFonts w:ascii="Times New Roman" w:eastAsia="SimSun" w:hAnsi="Times New Roman" w:cs="Times New Roman"/>
          <w:b/>
          <w:bCs/>
          <w:kern w:val="3"/>
          <w:sz w:val="24"/>
          <w:szCs w:val="24"/>
        </w:rPr>
      </w:pPr>
      <w:r w:rsidRPr="000E7157">
        <w:rPr>
          <w:rFonts w:ascii="Times New Roman" w:eastAsia="SimSun" w:hAnsi="Times New Roman" w:cs="Times New Roman"/>
          <w:b/>
          <w:bCs/>
          <w:kern w:val="3"/>
          <w:sz w:val="24"/>
          <w:szCs w:val="24"/>
        </w:rPr>
        <w:t xml:space="preserve">W części 2 (schronisko dla bezdomnych kobiet) – wypełnić, jeśli dotyczy </w:t>
      </w:r>
    </w:p>
    <w:p w14:paraId="1B1AAD86" w14:textId="66B526DE" w:rsidR="00CB7599" w:rsidRPr="00786F37" w:rsidRDefault="00CB7599" w:rsidP="00CB7599">
      <w:pPr>
        <w:spacing w:line="23" w:lineRule="atLeast"/>
        <w:jc w:val="both"/>
        <w:rPr>
          <w:bCs/>
        </w:rPr>
      </w:pPr>
      <w:r w:rsidRPr="00786F37">
        <w:rPr>
          <w:b/>
        </w:rPr>
        <w:t xml:space="preserve">za </w:t>
      </w:r>
      <w:r w:rsidR="005B3598" w:rsidRPr="00786F37">
        <w:rPr>
          <w:b/>
        </w:rPr>
        <w:t>CENĘ</w:t>
      </w:r>
      <w:r w:rsidRPr="00786F37">
        <w:rPr>
          <w:b/>
        </w:rPr>
        <w:t xml:space="preserve"> </w:t>
      </w:r>
      <w:r w:rsidRPr="00786F37">
        <w:rPr>
          <w:b/>
          <w:bCs/>
        </w:rPr>
        <w:t>BRUTTO</w:t>
      </w:r>
      <w:r w:rsidRPr="00786F37">
        <w:rPr>
          <w:bCs/>
        </w:rPr>
        <w:t>.....................................</w:t>
      </w:r>
      <w:r>
        <w:rPr>
          <w:bCs/>
        </w:rPr>
        <w:t>..............</w:t>
      </w:r>
      <w:r w:rsidRPr="00786F37">
        <w:rPr>
          <w:bCs/>
        </w:rPr>
        <w:t>................................................................zł</w:t>
      </w:r>
    </w:p>
    <w:p w14:paraId="697FB1F0" w14:textId="77777777" w:rsidR="00CB7599" w:rsidRPr="00786F37" w:rsidRDefault="00CB7599" w:rsidP="00CB7599">
      <w:pPr>
        <w:spacing w:line="23" w:lineRule="atLeast"/>
        <w:jc w:val="both"/>
        <w:rPr>
          <w:b/>
          <w:bCs/>
          <w:u w:val="single"/>
        </w:rPr>
      </w:pPr>
      <w:r w:rsidRPr="00786F37">
        <w:rPr>
          <w:bCs/>
        </w:rPr>
        <w:t xml:space="preserve">słownie </w:t>
      </w:r>
      <w:r w:rsidRPr="00786F37">
        <w:rPr>
          <w:bCs/>
          <w:color w:val="000000"/>
        </w:rPr>
        <w:t xml:space="preserve">złotych: </w:t>
      </w:r>
      <w:r w:rsidRPr="00786F37">
        <w:rPr>
          <w:bCs/>
        </w:rPr>
        <w:t>.............................</w:t>
      </w:r>
      <w:r>
        <w:rPr>
          <w:bCs/>
        </w:rPr>
        <w:t>..............</w:t>
      </w:r>
      <w:r w:rsidRPr="00786F37">
        <w:rPr>
          <w:bCs/>
        </w:rPr>
        <w:t>...............................................................................</w:t>
      </w:r>
    </w:p>
    <w:p w14:paraId="62DA303B" w14:textId="77777777" w:rsidR="00CB7599" w:rsidRPr="00786F37" w:rsidRDefault="00CB7599" w:rsidP="00CB7599">
      <w:pPr>
        <w:jc w:val="both"/>
      </w:pPr>
      <w:r w:rsidRPr="00786F37">
        <w:rPr>
          <w:b/>
          <w:bCs/>
          <w:u w:val="single"/>
        </w:rPr>
        <w:t>Cena została wyliczona w następujący sposób:</w:t>
      </w:r>
    </w:p>
    <w:p w14:paraId="677944C9" w14:textId="77777777" w:rsidR="00CB7599" w:rsidRPr="00786F37" w:rsidRDefault="00CB7599" w:rsidP="00CB7599">
      <w:pPr>
        <w:jc w:val="both"/>
      </w:pPr>
    </w:p>
    <w:tbl>
      <w:tblPr>
        <w:tblW w:w="9894" w:type="dxa"/>
        <w:tblInd w:w="-5" w:type="dxa"/>
        <w:tblLayout w:type="fixed"/>
        <w:tblLook w:val="0000" w:firstRow="0" w:lastRow="0" w:firstColumn="0" w:lastColumn="0" w:noHBand="0" w:noVBand="0"/>
      </w:tblPr>
      <w:tblGrid>
        <w:gridCol w:w="1950"/>
        <w:gridCol w:w="1849"/>
        <w:gridCol w:w="1984"/>
        <w:gridCol w:w="1843"/>
        <w:gridCol w:w="2268"/>
      </w:tblGrid>
      <w:tr w:rsidR="00CB7599" w:rsidRPr="00786F37" w14:paraId="5CA33D9E" w14:textId="77777777" w:rsidTr="00EE1954">
        <w:tc>
          <w:tcPr>
            <w:tcW w:w="1950" w:type="dxa"/>
            <w:tcBorders>
              <w:top w:val="single" w:sz="4" w:space="0" w:color="000000"/>
              <w:left w:val="single" w:sz="4" w:space="0" w:color="000000"/>
              <w:bottom w:val="single" w:sz="4" w:space="0" w:color="000000"/>
            </w:tcBorders>
            <w:shd w:val="clear" w:color="auto" w:fill="auto"/>
          </w:tcPr>
          <w:p w14:paraId="3250CECD" w14:textId="77777777" w:rsidR="00CB7599" w:rsidRPr="000D752A" w:rsidRDefault="00CB7599" w:rsidP="00EE1954">
            <w:pPr>
              <w:jc w:val="center"/>
              <w:rPr>
                <w:b/>
                <w:sz w:val="22"/>
                <w:szCs w:val="22"/>
              </w:rPr>
            </w:pPr>
            <w:r w:rsidRPr="000D752A">
              <w:rPr>
                <w:b/>
                <w:sz w:val="22"/>
                <w:szCs w:val="22"/>
              </w:rPr>
              <w:t>Cena jednostkowa za schronienie za 1 dobę w zł</w:t>
            </w:r>
          </w:p>
          <w:p w14:paraId="611A6B02" w14:textId="77777777" w:rsidR="00CB7599" w:rsidRPr="000D752A" w:rsidRDefault="00CB7599" w:rsidP="00EE1954">
            <w:pPr>
              <w:jc w:val="center"/>
              <w:rPr>
                <w:b/>
                <w:sz w:val="22"/>
                <w:szCs w:val="22"/>
              </w:rPr>
            </w:pPr>
            <w:r w:rsidRPr="000D752A">
              <w:rPr>
                <w:rFonts w:eastAsia="SimSun"/>
                <w:kern w:val="3"/>
                <w:sz w:val="22"/>
                <w:szCs w:val="22"/>
              </w:rPr>
              <w:t>(tj. ogólny koszt stałych wydatków rzeczowych i osobowych)</w:t>
            </w:r>
          </w:p>
        </w:tc>
        <w:tc>
          <w:tcPr>
            <w:tcW w:w="1849" w:type="dxa"/>
            <w:tcBorders>
              <w:top w:val="single" w:sz="4" w:space="0" w:color="000000"/>
              <w:left w:val="single" w:sz="4" w:space="0" w:color="000000"/>
              <w:bottom w:val="single" w:sz="4" w:space="0" w:color="000000"/>
            </w:tcBorders>
            <w:shd w:val="clear" w:color="auto" w:fill="auto"/>
          </w:tcPr>
          <w:p w14:paraId="4D881214" w14:textId="77777777" w:rsidR="00CB7599" w:rsidRPr="000D752A" w:rsidRDefault="00CB7599" w:rsidP="00EE1954">
            <w:pPr>
              <w:jc w:val="center"/>
              <w:rPr>
                <w:b/>
                <w:sz w:val="22"/>
                <w:szCs w:val="22"/>
              </w:rPr>
            </w:pPr>
            <w:r w:rsidRPr="000D752A">
              <w:rPr>
                <w:b/>
                <w:sz w:val="22"/>
                <w:szCs w:val="22"/>
              </w:rPr>
              <w:t>Cena jednostkowa brutto za 1 śniadanie w zł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2A67BF" w14:textId="4B4967B9" w:rsidR="00CB7599" w:rsidRPr="000D752A" w:rsidRDefault="00CB7599" w:rsidP="00EE1954">
            <w:pPr>
              <w:jc w:val="center"/>
              <w:rPr>
                <w:b/>
                <w:sz w:val="22"/>
                <w:szCs w:val="22"/>
              </w:rPr>
            </w:pPr>
            <w:r w:rsidRPr="000D752A">
              <w:rPr>
                <w:b/>
                <w:sz w:val="22"/>
                <w:szCs w:val="22"/>
              </w:rPr>
              <w:t>Cena jednostkowa brutto za 1 gorący posiłek (obiad) w zł</w:t>
            </w:r>
          </w:p>
        </w:tc>
        <w:tc>
          <w:tcPr>
            <w:tcW w:w="1843" w:type="dxa"/>
            <w:tcBorders>
              <w:top w:val="single" w:sz="4" w:space="0" w:color="000000"/>
              <w:left w:val="single" w:sz="4" w:space="0" w:color="000000"/>
              <w:bottom w:val="single" w:sz="4" w:space="0" w:color="000000"/>
              <w:right w:val="single" w:sz="4" w:space="0" w:color="000000"/>
            </w:tcBorders>
          </w:tcPr>
          <w:p w14:paraId="0DDB0C77" w14:textId="77777777" w:rsidR="00CB7599" w:rsidRPr="000D752A" w:rsidRDefault="00CB7599" w:rsidP="00EE1954">
            <w:pPr>
              <w:jc w:val="center"/>
              <w:rPr>
                <w:b/>
                <w:sz w:val="22"/>
                <w:szCs w:val="22"/>
              </w:rPr>
            </w:pPr>
            <w:r w:rsidRPr="000D752A">
              <w:rPr>
                <w:b/>
                <w:sz w:val="22"/>
                <w:szCs w:val="22"/>
              </w:rPr>
              <w:t>Cena jednostkowa brutto za 1 kolację w zł</w:t>
            </w:r>
          </w:p>
        </w:tc>
        <w:tc>
          <w:tcPr>
            <w:tcW w:w="2268" w:type="dxa"/>
            <w:tcBorders>
              <w:top w:val="single" w:sz="4" w:space="0" w:color="000000"/>
              <w:left w:val="single" w:sz="4" w:space="0" w:color="000000"/>
              <w:bottom w:val="single" w:sz="4" w:space="0" w:color="000000"/>
              <w:right w:val="single" w:sz="4" w:space="0" w:color="000000"/>
            </w:tcBorders>
          </w:tcPr>
          <w:p w14:paraId="2779F14C" w14:textId="1A4CED08" w:rsidR="00CB7599" w:rsidRPr="000D752A" w:rsidRDefault="005B3598" w:rsidP="00EE1954">
            <w:pPr>
              <w:jc w:val="center"/>
              <w:rPr>
                <w:b/>
                <w:color w:val="000000"/>
                <w:sz w:val="22"/>
                <w:szCs w:val="22"/>
              </w:rPr>
            </w:pPr>
            <w:r w:rsidRPr="000D752A">
              <w:rPr>
                <w:b/>
                <w:sz w:val="22"/>
                <w:szCs w:val="22"/>
              </w:rPr>
              <w:t xml:space="preserve">CENA BRUTTO </w:t>
            </w:r>
            <w:r w:rsidR="00CB7599" w:rsidRPr="000D752A">
              <w:rPr>
                <w:b/>
                <w:sz w:val="22"/>
                <w:szCs w:val="22"/>
              </w:rPr>
              <w:t>oferty w zł</w:t>
            </w:r>
          </w:p>
          <w:p w14:paraId="0C2AAFB4" w14:textId="77777777" w:rsidR="00CB7599" w:rsidRPr="000D752A" w:rsidRDefault="00CB7599" w:rsidP="00EE1954">
            <w:pPr>
              <w:jc w:val="center"/>
              <w:rPr>
                <w:b/>
                <w:sz w:val="22"/>
                <w:szCs w:val="22"/>
              </w:rPr>
            </w:pPr>
            <w:r w:rsidRPr="000D752A">
              <w:rPr>
                <w:b/>
                <w:color w:val="000000"/>
                <w:sz w:val="22"/>
                <w:szCs w:val="22"/>
              </w:rPr>
              <w:t>(kolumna 1 + kolumna 2+</w:t>
            </w:r>
            <w:r w:rsidRPr="000D752A">
              <w:rPr>
                <w:sz w:val="22"/>
                <w:szCs w:val="22"/>
              </w:rPr>
              <w:t xml:space="preserve"> </w:t>
            </w:r>
            <w:r w:rsidRPr="000D752A">
              <w:rPr>
                <w:b/>
                <w:color w:val="000000"/>
                <w:sz w:val="22"/>
                <w:szCs w:val="22"/>
              </w:rPr>
              <w:t>kolumna 3 +</w:t>
            </w:r>
            <w:r w:rsidRPr="000D752A">
              <w:rPr>
                <w:sz w:val="22"/>
                <w:szCs w:val="22"/>
              </w:rPr>
              <w:t xml:space="preserve"> </w:t>
            </w:r>
            <w:r w:rsidRPr="000D752A">
              <w:rPr>
                <w:b/>
                <w:color w:val="000000"/>
                <w:sz w:val="22"/>
                <w:szCs w:val="22"/>
              </w:rPr>
              <w:t>kolumna 4)</w:t>
            </w:r>
          </w:p>
        </w:tc>
      </w:tr>
      <w:tr w:rsidR="00CB7599" w:rsidRPr="00786F37" w14:paraId="08DC707F" w14:textId="77777777" w:rsidTr="00EE1954">
        <w:tc>
          <w:tcPr>
            <w:tcW w:w="1950" w:type="dxa"/>
            <w:tcBorders>
              <w:top w:val="single" w:sz="4" w:space="0" w:color="000000"/>
              <w:left w:val="single" w:sz="4" w:space="0" w:color="000000"/>
              <w:bottom w:val="single" w:sz="4" w:space="0" w:color="000000"/>
            </w:tcBorders>
            <w:shd w:val="clear" w:color="auto" w:fill="auto"/>
          </w:tcPr>
          <w:p w14:paraId="7D7FBD32" w14:textId="77777777" w:rsidR="00CB7599" w:rsidRPr="00786F37" w:rsidRDefault="00CB7599" w:rsidP="00EE1954">
            <w:pPr>
              <w:jc w:val="center"/>
              <w:rPr>
                <w:b/>
              </w:rPr>
            </w:pPr>
            <w:r w:rsidRPr="00786F37">
              <w:rPr>
                <w:b/>
              </w:rPr>
              <w:t>1</w:t>
            </w:r>
          </w:p>
        </w:tc>
        <w:tc>
          <w:tcPr>
            <w:tcW w:w="1849" w:type="dxa"/>
            <w:tcBorders>
              <w:top w:val="single" w:sz="4" w:space="0" w:color="000000"/>
              <w:left w:val="single" w:sz="4" w:space="0" w:color="000000"/>
              <w:bottom w:val="single" w:sz="4" w:space="0" w:color="000000"/>
            </w:tcBorders>
            <w:shd w:val="clear" w:color="auto" w:fill="auto"/>
          </w:tcPr>
          <w:p w14:paraId="288A2F76" w14:textId="77777777" w:rsidR="00CB7599" w:rsidRPr="00786F37" w:rsidRDefault="00CB7599" w:rsidP="00EE1954">
            <w:pPr>
              <w:jc w:val="center"/>
              <w:rPr>
                <w:b/>
              </w:rPr>
            </w:pPr>
            <w:r w:rsidRPr="00786F37">
              <w:rPr>
                <w:b/>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84B84ED" w14:textId="77777777" w:rsidR="00CB7599" w:rsidRPr="00786F37" w:rsidRDefault="00CB7599" w:rsidP="00EE1954">
            <w:pPr>
              <w:jc w:val="center"/>
            </w:pPr>
            <w:r w:rsidRPr="00786F37">
              <w:rPr>
                <w:b/>
              </w:rPr>
              <w:t>3</w:t>
            </w:r>
          </w:p>
        </w:tc>
        <w:tc>
          <w:tcPr>
            <w:tcW w:w="1843" w:type="dxa"/>
            <w:tcBorders>
              <w:top w:val="single" w:sz="4" w:space="0" w:color="000000"/>
              <w:left w:val="single" w:sz="4" w:space="0" w:color="000000"/>
              <w:bottom w:val="single" w:sz="4" w:space="0" w:color="000000"/>
              <w:right w:val="single" w:sz="4" w:space="0" w:color="000000"/>
            </w:tcBorders>
          </w:tcPr>
          <w:p w14:paraId="643767BD" w14:textId="77777777" w:rsidR="00CB7599" w:rsidRPr="00786F37" w:rsidRDefault="00CB7599" w:rsidP="00EE1954">
            <w:pPr>
              <w:jc w:val="center"/>
              <w:rPr>
                <w:b/>
              </w:rPr>
            </w:pPr>
            <w:r>
              <w:rPr>
                <w:b/>
              </w:rPr>
              <w:t>4</w:t>
            </w:r>
          </w:p>
        </w:tc>
        <w:tc>
          <w:tcPr>
            <w:tcW w:w="2268" w:type="dxa"/>
            <w:tcBorders>
              <w:top w:val="single" w:sz="4" w:space="0" w:color="000000"/>
              <w:left w:val="single" w:sz="4" w:space="0" w:color="000000"/>
              <w:bottom w:val="single" w:sz="4" w:space="0" w:color="000000"/>
              <w:right w:val="single" w:sz="4" w:space="0" w:color="000000"/>
            </w:tcBorders>
          </w:tcPr>
          <w:p w14:paraId="3C93B03A" w14:textId="77777777" w:rsidR="00CB7599" w:rsidRPr="00786F37" w:rsidRDefault="00CB7599" w:rsidP="00EE1954">
            <w:pPr>
              <w:jc w:val="center"/>
              <w:rPr>
                <w:b/>
              </w:rPr>
            </w:pPr>
            <w:r>
              <w:rPr>
                <w:b/>
              </w:rPr>
              <w:t>5</w:t>
            </w:r>
          </w:p>
        </w:tc>
      </w:tr>
      <w:tr w:rsidR="00CB7599" w:rsidRPr="00786F37" w14:paraId="253D956A" w14:textId="77777777" w:rsidTr="00EE1954">
        <w:tc>
          <w:tcPr>
            <w:tcW w:w="1950" w:type="dxa"/>
            <w:tcBorders>
              <w:top w:val="single" w:sz="4" w:space="0" w:color="000000"/>
              <w:left w:val="single" w:sz="4" w:space="0" w:color="000000"/>
              <w:bottom w:val="single" w:sz="4" w:space="0" w:color="000000"/>
            </w:tcBorders>
            <w:shd w:val="clear" w:color="auto" w:fill="auto"/>
          </w:tcPr>
          <w:p w14:paraId="0BD4804C" w14:textId="77777777" w:rsidR="00CB7599" w:rsidRPr="00E55A50" w:rsidRDefault="00CB7599" w:rsidP="00EE1954">
            <w:pPr>
              <w:rPr>
                <w:sz w:val="16"/>
                <w:szCs w:val="16"/>
              </w:rPr>
            </w:pPr>
          </w:p>
          <w:p w14:paraId="724A9403" w14:textId="77777777" w:rsidR="00CB7599" w:rsidRPr="00BB6835" w:rsidRDefault="00CB7599" w:rsidP="00EE1954">
            <w:pPr>
              <w:jc w:val="center"/>
              <w:rPr>
                <w:color w:val="FF0000"/>
              </w:rPr>
            </w:pPr>
          </w:p>
        </w:tc>
        <w:tc>
          <w:tcPr>
            <w:tcW w:w="1849" w:type="dxa"/>
            <w:tcBorders>
              <w:top w:val="single" w:sz="4" w:space="0" w:color="000000"/>
              <w:left w:val="single" w:sz="4" w:space="0" w:color="000000"/>
              <w:bottom w:val="single" w:sz="4" w:space="0" w:color="000000"/>
            </w:tcBorders>
            <w:shd w:val="clear" w:color="auto" w:fill="auto"/>
          </w:tcPr>
          <w:p w14:paraId="321D1DF8" w14:textId="77777777" w:rsidR="00CB7599" w:rsidRPr="00786F37" w:rsidRDefault="00CB7599" w:rsidP="00EE1954">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21375B5" w14:textId="77777777" w:rsidR="00CB7599" w:rsidRPr="00786F37" w:rsidRDefault="00CB7599" w:rsidP="00EE1954">
            <w:pPr>
              <w:snapToGrid w:val="0"/>
              <w:jc w:val="both"/>
            </w:pPr>
          </w:p>
        </w:tc>
        <w:tc>
          <w:tcPr>
            <w:tcW w:w="1843" w:type="dxa"/>
            <w:tcBorders>
              <w:top w:val="single" w:sz="4" w:space="0" w:color="000000"/>
              <w:left w:val="single" w:sz="4" w:space="0" w:color="000000"/>
              <w:bottom w:val="single" w:sz="4" w:space="0" w:color="000000"/>
              <w:right w:val="single" w:sz="4" w:space="0" w:color="000000"/>
            </w:tcBorders>
          </w:tcPr>
          <w:p w14:paraId="5F976696" w14:textId="77777777" w:rsidR="00CB7599" w:rsidRPr="00786F37" w:rsidRDefault="00CB7599" w:rsidP="00EE1954">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4E476D6C" w14:textId="77777777" w:rsidR="00CB7599" w:rsidRPr="00786F37" w:rsidRDefault="00CB7599" w:rsidP="00EE1954">
            <w:pPr>
              <w:snapToGrid w:val="0"/>
              <w:jc w:val="both"/>
            </w:pPr>
          </w:p>
        </w:tc>
      </w:tr>
    </w:tbl>
    <w:p w14:paraId="66CF3FE1" w14:textId="37D27687" w:rsidR="00CB7599" w:rsidRDefault="00CB7599" w:rsidP="00E438B2"/>
    <w:p w14:paraId="2868A8C4" w14:textId="77777777" w:rsidR="000D752A" w:rsidRDefault="000D752A" w:rsidP="000D752A">
      <w:pPr>
        <w:tabs>
          <w:tab w:val="num" w:pos="567"/>
          <w:tab w:val="num" w:pos="2880"/>
        </w:tabs>
        <w:jc w:val="both"/>
        <w:rPr>
          <w:lang w:eastAsia="pl-PL"/>
        </w:rPr>
      </w:pPr>
      <w:r>
        <w:rPr>
          <w:lang w:eastAsia="pl-PL"/>
        </w:rPr>
        <w:t>Adres schroniska: ………………………………………………………………………..……..</w:t>
      </w:r>
    </w:p>
    <w:p w14:paraId="521F1D13" w14:textId="77777777" w:rsidR="000D752A" w:rsidRDefault="000D752A" w:rsidP="000D752A">
      <w:pPr>
        <w:tabs>
          <w:tab w:val="num" w:pos="567"/>
          <w:tab w:val="num" w:pos="2880"/>
        </w:tabs>
        <w:jc w:val="both"/>
        <w:rPr>
          <w:lang w:eastAsia="pl-PL"/>
        </w:rPr>
      </w:pPr>
      <w:r>
        <w:rPr>
          <w:lang w:eastAsia="pl-PL"/>
        </w:rPr>
        <w:t>………………………………………………………………………………………………….</w:t>
      </w:r>
    </w:p>
    <w:p w14:paraId="0EAB52BF" w14:textId="1C514F6D" w:rsidR="000D752A" w:rsidRDefault="000D752A" w:rsidP="000D752A">
      <w:pPr>
        <w:tabs>
          <w:tab w:val="num" w:pos="567"/>
          <w:tab w:val="num" w:pos="2880"/>
        </w:tabs>
        <w:jc w:val="both"/>
        <w:rPr>
          <w:lang w:eastAsia="ar-SA"/>
        </w:rPr>
      </w:pPr>
      <w:r>
        <w:rPr>
          <w:lang w:eastAsia="pl-PL"/>
        </w:rPr>
        <w:t>Odległości miejsca Wykonywania zamówienia</w:t>
      </w:r>
      <w:r w:rsidR="006B3709">
        <w:rPr>
          <w:lang w:eastAsia="pl-PL"/>
        </w:rPr>
        <w:t xml:space="preserve"> </w:t>
      </w:r>
      <w:r>
        <w:rPr>
          <w:lang w:eastAsia="pl-PL"/>
        </w:rPr>
        <w:t>(schroniska)</w:t>
      </w:r>
      <w:r>
        <w:rPr>
          <w:lang w:eastAsia="ar-SA"/>
        </w:rPr>
        <w:t xml:space="preserve"> od </w:t>
      </w:r>
      <w:r w:rsidR="000E7157">
        <w:rPr>
          <w:lang w:eastAsia="ar-SA"/>
        </w:rPr>
        <w:t>miasta</w:t>
      </w:r>
      <w:r>
        <w:rPr>
          <w:lang w:eastAsia="ar-SA"/>
        </w:rPr>
        <w:t xml:space="preserve"> Inowrocław </w:t>
      </w:r>
      <w:r w:rsidR="000E7157">
        <w:rPr>
          <w:lang w:eastAsia="ar-SA"/>
        </w:rPr>
        <w:t>(88-100):</w:t>
      </w:r>
    </w:p>
    <w:p w14:paraId="5D9231FE" w14:textId="35E5FF7A" w:rsidR="000D752A" w:rsidRDefault="000D752A" w:rsidP="000D752A">
      <w:pPr>
        <w:tabs>
          <w:tab w:val="num" w:pos="567"/>
          <w:tab w:val="num" w:pos="2880"/>
        </w:tabs>
        <w:jc w:val="both"/>
        <w:rPr>
          <w:lang w:eastAsia="ar-SA"/>
        </w:rPr>
      </w:pPr>
      <w:r>
        <w:rPr>
          <w:lang w:eastAsia="ar-SA"/>
        </w:rPr>
        <w:t>……………………....km</w:t>
      </w:r>
    </w:p>
    <w:p w14:paraId="4A04777C" w14:textId="77777777" w:rsidR="000D752A" w:rsidRDefault="000D752A" w:rsidP="00CB7599">
      <w:pPr>
        <w:autoSpaceDN w:val="0"/>
        <w:jc w:val="both"/>
        <w:textAlignment w:val="baseline"/>
        <w:rPr>
          <w:rFonts w:eastAsia="SimSun"/>
          <w:kern w:val="3"/>
        </w:rPr>
      </w:pPr>
    </w:p>
    <w:p w14:paraId="1B148D1B" w14:textId="44A818E5" w:rsidR="00CB7599" w:rsidRPr="000E7157" w:rsidRDefault="00CB7599" w:rsidP="00CB7599">
      <w:pPr>
        <w:pStyle w:val="Akapitzlist"/>
        <w:numPr>
          <w:ilvl w:val="0"/>
          <w:numId w:val="44"/>
        </w:numPr>
        <w:autoSpaceDN w:val="0"/>
        <w:jc w:val="both"/>
        <w:textAlignment w:val="baseline"/>
        <w:rPr>
          <w:rFonts w:ascii="Times New Roman" w:eastAsia="SimSun" w:hAnsi="Times New Roman" w:cs="Times New Roman"/>
          <w:b/>
          <w:bCs/>
          <w:kern w:val="3"/>
          <w:sz w:val="24"/>
          <w:szCs w:val="24"/>
        </w:rPr>
      </w:pPr>
      <w:r w:rsidRPr="000E7157">
        <w:rPr>
          <w:rFonts w:ascii="Times New Roman" w:eastAsia="SimSun" w:hAnsi="Times New Roman" w:cs="Times New Roman"/>
          <w:b/>
          <w:bCs/>
          <w:kern w:val="3"/>
          <w:sz w:val="24"/>
          <w:szCs w:val="24"/>
        </w:rPr>
        <w:t xml:space="preserve">W części </w:t>
      </w:r>
      <w:r w:rsidR="005B3598">
        <w:rPr>
          <w:rFonts w:ascii="Times New Roman" w:eastAsia="SimSun" w:hAnsi="Times New Roman" w:cs="Times New Roman"/>
          <w:b/>
          <w:bCs/>
          <w:kern w:val="3"/>
          <w:sz w:val="24"/>
          <w:szCs w:val="24"/>
        </w:rPr>
        <w:t>3</w:t>
      </w:r>
      <w:r w:rsidRPr="000E7157">
        <w:rPr>
          <w:rFonts w:ascii="Times New Roman" w:eastAsia="SimSun" w:hAnsi="Times New Roman" w:cs="Times New Roman"/>
          <w:b/>
          <w:bCs/>
          <w:kern w:val="3"/>
          <w:sz w:val="24"/>
          <w:szCs w:val="24"/>
        </w:rPr>
        <w:t xml:space="preserve"> (schronisko dla osób bezdomnych z usługami opiekuńczymi) – wypełnić, jeśli dotyczy </w:t>
      </w:r>
    </w:p>
    <w:p w14:paraId="7E75F4D6" w14:textId="2D405A80" w:rsidR="00CB7599" w:rsidRPr="00786F37" w:rsidRDefault="00CB7599" w:rsidP="00CB7599">
      <w:pPr>
        <w:spacing w:line="23" w:lineRule="atLeast"/>
        <w:jc w:val="both"/>
        <w:rPr>
          <w:bCs/>
        </w:rPr>
      </w:pPr>
      <w:r w:rsidRPr="00786F37">
        <w:rPr>
          <w:b/>
        </w:rPr>
        <w:t xml:space="preserve">za </w:t>
      </w:r>
      <w:r w:rsidR="005B3598" w:rsidRPr="00786F37">
        <w:rPr>
          <w:b/>
        </w:rPr>
        <w:t>CENĘ</w:t>
      </w:r>
      <w:r w:rsidRPr="00786F37">
        <w:rPr>
          <w:b/>
        </w:rPr>
        <w:t xml:space="preserve"> </w:t>
      </w:r>
      <w:r w:rsidRPr="00786F37">
        <w:rPr>
          <w:b/>
          <w:bCs/>
        </w:rPr>
        <w:t>BRUTTO</w:t>
      </w:r>
      <w:r w:rsidRPr="00786F37">
        <w:rPr>
          <w:bCs/>
        </w:rPr>
        <w:t>.......................................</w:t>
      </w:r>
      <w:r>
        <w:rPr>
          <w:bCs/>
        </w:rPr>
        <w:t>............</w:t>
      </w:r>
      <w:r w:rsidRPr="00786F37">
        <w:rPr>
          <w:bCs/>
        </w:rPr>
        <w:t>................................................................zł</w:t>
      </w:r>
    </w:p>
    <w:p w14:paraId="0E3EA025" w14:textId="77777777" w:rsidR="00CB7599" w:rsidRPr="00786F37" w:rsidRDefault="00CB7599" w:rsidP="00CB7599">
      <w:pPr>
        <w:spacing w:line="23" w:lineRule="atLeast"/>
        <w:jc w:val="both"/>
        <w:rPr>
          <w:b/>
          <w:bCs/>
          <w:u w:val="single"/>
        </w:rPr>
      </w:pPr>
      <w:r w:rsidRPr="00786F37">
        <w:rPr>
          <w:bCs/>
        </w:rPr>
        <w:t xml:space="preserve">słownie </w:t>
      </w:r>
      <w:r w:rsidRPr="00786F37">
        <w:rPr>
          <w:bCs/>
          <w:color w:val="000000"/>
        </w:rPr>
        <w:t xml:space="preserve">złotych: </w:t>
      </w:r>
      <w:r w:rsidRPr="00786F37">
        <w:rPr>
          <w:bCs/>
        </w:rPr>
        <w:t>.............................</w:t>
      </w:r>
      <w:r>
        <w:rPr>
          <w:bCs/>
        </w:rPr>
        <w:t>..............</w:t>
      </w:r>
      <w:r w:rsidRPr="00786F37">
        <w:rPr>
          <w:bCs/>
        </w:rPr>
        <w:t>...............................................................................</w:t>
      </w:r>
    </w:p>
    <w:p w14:paraId="13925C39" w14:textId="77777777" w:rsidR="00CB7599" w:rsidRPr="00786F37" w:rsidRDefault="00CB7599" w:rsidP="00CB7599">
      <w:pPr>
        <w:jc w:val="both"/>
      </w:pPr>
      <w:r w:rsidRPr="00786F37">
        <w:rPr>
          <w:b/>
          <w:bCs/>
          <w:u w:val="single"/>
        </w:rPr>
        <w:t>Cena została wyliczona w następujący sposób:</w:t>
      </w:r>
    </w:p>
    <w:p w14:paraId="70E8B3B2" w14:textId="77777777" w:rsidR="00CB7599" w:rsidRPr="00786F37" w:rsidRDefault="00CB7599" w:rsidP="00CB7599">
      <w:pPr>
        <w:jc w:val="both"/>
      </w:pPr>
    </w:p>
    <w:tbl>
      <w:tblPr>
        <w:tblW w:w="9894" w:type="dxa"/>
        <w:tblInd w:w="-5" w:type="dxa"/>
        <w:tblLayout w:type="fixed"/>
        <w:tblLook w:val="0000" w:firstRow="0" w:lastRow="0" w:firstColumn="0" w:lastColumn="0" w:noHBand="0" w:noVBand="0"/>
      </w:tblPr>
      <w:tblGrid>
        <w:gridCol w:w="1950"/>
        <w:gridCol w:w="1849"/>
        <w:gridCol w:w="1984"/>
        <w:gridCol w:w="1843"/>
        <w:gridCol w:w="2268"/>
      </w:tblGrid>
      <w:tr w:rsidR="00CB7599" w:rsidRPr="00786F37" w14:paraId="2FC384AA" w14:textId="77777777" w:rsidTr="00EE1954">
        <w:tc>
          <w:tcPr>
            <w:tcW w:w="1950" w:type="dxa"/>
            <w:tcBorders>
              <w:top w:val="single" w:sz="4" w:space="0" w:color="000000"/>
              <w:left w:val="single" w:sz="4" w:space="0" w:color="000000"/>
              <w:bottom w:val="single" w:sz="4" w:space="0" w:color="000000"/>
            </w:tcBorders>
            <w:shd w:val="clear" w:color="auto" w:fill="auto"/>
          </w:tcPr>
          <w:p w14:paraId="2A42AE53" w14:textId="77777777" w:rsidR="00CB7599" w:rsidRPr="000D752A" w:rsidRDefault="00CB7599" w:rsidP="00EE1954">
            <w:pPr>
              <w:jc w:val="center"/>
              <w:rPr>
                <w:b/>
                <w:sz w:val="22"/>
                <w:szCs w:val="22"/>
              </w:rPr>
            </w:pPr>
            <w:r w:rsidRPr="000D752A">
              <w:rPr>
                <w:b/>
                <w:sz w:val="22"/>
                <w:szCs w:val="22"/>
              </w:rPr>
              <w:t>Cena jednostkowa za schronienie za 1 dobę w zł</w:t>
            </w:r>
          </w:p>
          <w:p w14:paraId="5B2666F7" w14:textId="77777777" w:rsidR="00CB7599" w:rsidRPr="000D752A" w:rsidRDefault="00CB7599" w:rsidP="00EE1954">
            <w:pPr>
              <w:jc w:val="center"/>
              <w:rPr>
                <w:b/>
                <w:sz w:val="22"/>
                <w:szCs w:val="22"/>
              </w:rPr>
            </w:pPr>
            <w:r w:rsidRPr="000D752A">
              <w:rPr>
                <w:rFonts w:eastAsia="SimSun"/>
                <w:kern w:val="3"/>
                <w:sz w:val="22"/>
                <w:szCs w:val="22"/>
              </w:rPr>
              <w:t>(tj. ogólny koszt stałych wydatków rzeczowych i osobowych)</w:t>
            </w:r>
          </w:p>
        </w:tc>
        <w:tc>
          <w:tcPr>
            <w:tcW w:w="1849" w:type="dxa"/>
            <w:tcBorders>
              <w:top w:val="single" w:sz="4" w:space="0" w:color="000000"/>
              <w:left w:val="single" w:sz="4" w:space="0" w:color="000000"/>
              <w:bottom w:val="single" w:sz="4" w:space="0" w:color="000000"/>
            </w:tcBorders>
            <w:shd w:val="clear" w:color="auto" w:fill="auto"/>
          </w:tcPr>
          <w:p w14:paraId="6B48F023" w14:textId="77777777" w:rsidR="00CB7599" w:rsidRPr="000D752A" w:rsidRDefault="00CB7599" w:rsidP="00EE1954">
            <w:pPr>
              <w:jc w:val="center"/>
              <w:rPr>
                <w:b/>
                <w:sz w:val="22"/>
                <w:szCs w:val="22"/>
              </w:rPr>
            </w:pPr>
            <w:r w:rsidRPr="000D752A">
              <w:rPr>
                <w:b/>
                <w:sz w:val="22"/>
                <w:szCs w:val="22"/>
              </w:rPr>
              <w:t>Cena jednostkowa brutto za 1 śniadanie w zł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3169D2" w14:textId="72CD23AD" w:rsidR="00CB7599" w:rsidRPr="000D752A" w:rsidRDefault="00CB7599" w:rsidP="00EE1954">
            <w:pPr>
              <w:jc w:val="center"/>
              <w:rPr>
                <w:b/>
                <w:sz w:val="22"/>
                <w:szCs w:val="22"/>
              </w:rPr>
            </w:pPr>
            <w:r w:rsidRPr="000D752A">
              <w:rPr>
                <w:b/>
                <w:sz w:val="22"/>
                <w:szCs w:val="22"/>
              </w:rPr>
              <w:t>Cena jednostkowa brutto za 1 gorący posiłek (obiad) w zł</w:t>
            </w:r>
          </w:p>
        </w:tc>
        <w:tc>
          <w:tcPr>
            <w:tcW w:w="1843" w:type="dxa"/>
            <w:tcBorders>
              <w:top w:val="single" w:sz="4" w:space="0" w:color="000000"/>
              <w:left w:val="single" w:sz="4" w:space="0" w:color="000000"/>
              <w:bottom w:val="single" w:sz="4" w:space="0" w:color="000000"/>
              <w:right w:val="single" w:sz="4" w:space="0" w:color="000000"/>
            </w:tcBorders>
          </w:tcPr>
          <w:p w14:paraId="4AB587E9" w14:textId="77777777" w:rsidR="00CB7599" w:rsidRPr="000D752A" w:rsidRDefault="00CB7599" w:rsidP="00EE1954">
            <w:pPr>
              <w:jc w:val="center"/>
              <w:rPr>
                <w:b/>
                <w:sz w:val="22"/>
                <w:szCs w:val="22"/>
              </w:rPr>
            </w:pPr>
            <w:r w:rsidRPr="000D752A">
              <w:rPr>
                <w:b/>
                <w:sz w:val="22"/>
                <w:szCs w:val="22"/>
              </w:rPr>
              <w:t>Cena jednostkowa brutto za 1 kolację w zł</w:t>
            </w:r>
          </w:p>
        </w:tc>
        <w:tc>
          <w:tcPr>
            <w:tcW w:w="2268" w:type="dxa"/>
            <w:tcBorders>
              <w:top w:val="single" w:sz="4" w:space="0" w:color="000000"/>
              <w:left w:val="single" w:sz="4" w:space="0" w:color="000000"/>
              <w:bottom w:val="single" w:sz="4" w:space="0" w:color="000000"/>
              <w:right w:val="single" w:sz="4" w:space="0" w:color="000000"/>
            </w:tcBorders>
          </w:tcPr>
          <w:p w14:paraId="312BE1B1" w14:textId="007A815E" w:rsidR="00CB7599" w:rsidRPr="000D752A" w:rsidRDefault="005B3598" w:rsidP="00EE1954">
            <w:pPr>
              <w:jc w:val="center"/>
              <w:rPr>
                <w:b/>
                <w:color w:val="000000"/>
                <w:sz w:val="22"/>
                <w:szCs w:val="22"/>
              </w:rPr>
            </w:pPr>
            <w:r w:rsidRPr="000D752A">
              <w:rPr>
                <w:b/>
                <w:sz w:val="22"/>
                <w:szCs w:val="22"/>
              </w:rPr>
              <w:t xml:space="preserve">CENA BRUTTO </w:t>
            </w:r>
            <w:r w:rsidR="00CB7599" w:rsidRPr="000D752A">
              <w:rPr>
                <w:b/>
                <w:sz w:val="22"/>
                <w:szCs w:val="22"/>
              </w:rPr>
              <w:t>oferty w zł</w:t>
            </w:r>
          </w:p>
          <w:p w14:paraId="7B7E1A4A" w14:textId="77777777" w:rsidR="00CB7599" w:rsidRPr="000D752A" w:rsidRDefault="00CB7599" w:rsidP="00EE1954">
            <w:pPr>
              <w:jc w:val="center"/>
              <w:rPr>
                <w:b/>
                <w:sz w:val="22"/>
                <w:szCs w:val="22"/>
              </w:rPr>
            </w:pPr>
            <w:r w:rsidRPr="000D752A">
              <w:rPr>
                <w:b/>
                <w:color w:val="000000"/>
                <w:sz w:val="22"/>
                <w:szCs w:val="22"/>
              </w:rPr>
              <w:t>(kolumna 1 + kolumna 2+</w:t>
            </w:r>
            <w:r w:rsidRPr="000D752A">
              <w:rPr>
                <w:sz w:val="22"/>
                <w:szCs w:val="22"/>
              </w:rPr>
              <w:t xml:space="preserve"> </w:t>
            </w:r>
            <w:r w:rsidRPr="000D752A">
              <w:rPr>
                <w:b/>
                <w:color w:val="000000"/>
                <w:sz w:val="22"/>
                <w:szCs w:val="22"/>
              </w:rPr>
              <w:t>kolumna 3 +</w:t>
            </w:r>
            <w:r w:rsidRPr="000D752A">
              <w:rPr>
                <w:sz w:val="22"/>
                <w:szCs w:val="22"/>
              </w:rPr>
              <w:t xml:space="preserve"> </w:t>
            </w:r>
            <w:r w:rsidRPr="000D752A">
              <w:rPr>
                <w:b/>
                <w:color w:val="000000"/>
                <w:sz w:val="22"/>
                <w:szCs w:val="22"/>
              </w:rPr>
              <w:t>kolumna 4)</w:t>
            </w:r>
          </w:p>
        </w:tc>
      </w:tr>
      <w:tr w:rsidR="00CB7599" w:rsidRPr="00786F37" w14:paraId="0CD20C95" w14:textId="77777777" w:rsidTr="00EE1954">
        <w:tc>
          <w:tcPr>
            <w:tcW w:w="1950" w:type="dxa"/>
            <w:tcBorders>
              <w:top w:val="single" w:sz="4" w:space="0" w:color="000000"/>
              <w:left w:val="single" w:sz="4" w:space="0" w:color="000000"/>
              <w:bottom w:val="single" w:sz="4" w:space="0" w:color="000000"/>
            </w:tcBorders>
            <w:shd w:val="clear" w:color="auto" w:fill="auto"/>
          </w:tcPr>
          <w:p w14:paraId="7AC54A4A" w14:textId="77777777" w:rsidR="00CB7599" w:rsidRPr="00786F37" w:rsidRDefault="00CB7599" w:rsidP="00EE1954">
            <w:pPr>
              <w:jc w:val="center"/>
              <w:rPr>
                <w:b/>
              </w:rPr>
            </w:pPr>
            <w:r w:rsidRPr="00786F37">
              <w:rPr>
                <w:b/>
              </w:rPr>
              <w:t>1</w:t>
            </w:r>
          </w:p>
        </w:tc>
        <w:tc>
          <w:tcPr>
            <w:tcW w:w="1849" w:type="dxa"/>
            <w:tcBorders>
              <w:top w:val="single" w:sz="4" w:space="0" w:color="000000"/>
              <w:left w:val="single" w:sz="4" w:space="0" w:color="000000"/>
              <w:bottom w:val="single" w:sz="4" w:space="0" w:color="000000"/>
            </w:tcBorders>
            <w:shd w:val="clear" w:color="auto" w:fill="auto"/>
          </w:tcPr>
          <w:p w14:paraId="7DC00598" w14:textId="77777777" w:rsidR="00CB7599" w:rsidRPr="00786F37" w:rsidRDefault="00CB7599" w:rsidP="00EE1954">
            <w:pPr>
              <w:jc w:val="center"/>
              <w:rPr>
                <w:b/>
              </w:rPr>
            </w:pPr>
            <w:r w:rsidRPr="00786F37">
              <w:rPr>
                <w:b/>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A39D37" w14:textId="77777777" w:rsidR="00CB7599" w:rsidRPr="00786F37" w:rsidRDefault="00CB7599" w:rsidP="00EE1954">
            <w:pPr>
              <w:jc w:val="center"/>
            </w:pPr>
            <w:r w:rsidRPr="00786F37">
              <w:rPr>
                <w:b/>
              </w:rPr>
              <w:t>3</w:t>
            </w:r>
          </w:p>
        </w:tc>
        <w:tc>
          <w:tcPr>
            <w:tcW w:w="1843" w:type="dxa"/>
            <w:tcBorders>
              <w:top w:val="single" w:sz="4" w:space="0" w:color="000000"/>
              <w:left w:val="single" w:sz="4" w:space="0" w:color="000000"/>
              <w:bottom w:val="single" w:sz="4" w:space="0" w:color="000000"/>
              <w:right w:val="single" w:sz="4" w:space="0" w:color="000000"/>
            </w:tcBorders>
          </w:tcPr>
          <w:p w14:paraId="01D330B5" w14:textId="77777777" w:rsidR="00CB7599" w:rsidRPr="00786F37" w:rsidRDefault="00CB7599" w:rsidP="00EE1954">
            <w:pPr>
              <w:jc w:val="center"/>
              <w:rPr>
                <w:b/>
              </w:rPr>
            </w:pPr>
            <w:r>
              <w:rPr>
                <w:b/>
              </w:rPr>
              <w:t>4</w:t>
            </w:r>
          </w:p>
        </w:tc>
        <w:tc>
          <w:tcPr>
            <w:tcW w:w="2268" w:type="dxa"/>
            <w:tcBorders>
              <w:top w:val="single" w:sz="4" w:space="0" w:color="000000"/>
              <w:left w:val="single" w:sz="4" w:space="0" w:color="000000"/>
              <w:bottom w:val="single" w:sz="4" w:space="0" w:color="000000"/>
              <w:right w:val="single" w:sz="4" w:space="0" w:color="000000"/>
            </w:tcBorders>
          </w:tcPr>
          <w:p w14:paraId="1E004E8C" w14:textId="77777777" w:rsidR="00CB7599" w:rsidRPr="00786F37" w:rsidRDefault="00CB7599" w:rsidP="00EE1954">
            <w:pPr>
              <w:jc w:val="center"/>
              <w:rPr>
                <w:b/>
              </w:rPr>
            </w:pPr>
            <w:r>
              <w:rPr>
                <w:b/>
              </w:rPr>
              <w:t>5</w:t>
            </w:r>
          </w:p>
        </w:tc>
      </w:tr>
      <w:tr w:rsidR="00CB7599" w:rsidRPr="00786F37" w14:paraId="6BEE51F0" w14:textId="77777777" w:rsidTr="00EE1954">
        <w:tc>
          <w:tcPr>
            <w:tcW w:w="1950" w:type="dxa"/>
            <w:tcBorders>
              <w:top w:val="single" w:sz="4" w:space="0" w:color="000000"/>
              <w:left w:val="single" w:sz="4" w:space="0" w:color="000000"/>
              <w:bottom w:val="single" w:sz="4" w:space="0" w:color="000000"/>
            </w:tcBorders>
            <w:shd w:val="clear" w:color="auto" w:fill="auto"/>
          </w:tcPr>
          <w:p w14:paraId="713971B0" w14:textId="77777777" w:rsidR="00CB7599" w:rsidRPr="00E55A50" w:rsidRDefault="00CB7599" w:rsidP="00EE1954">
            <w:pPr>
              <w:rPr>
                <w:sz w:val="16"/>
                <w:szCs w:val="16"/>
              </w:rPr>
            </w:pPr>
          </w:p>
          <w:p w14:paraId="43CB6AAB" w14:textId="77777777" w:rsidR="00CB7599" w:rsidRPr="00BB6835" w:rsidRDefault="00CB7599" w:rsidP="00EE1954">
            <w:pPr>
              <w:jc w:val="center"/>
              <w:rPr>
                <w:color w:val="FF0000"/>
              </w:rPr>
            </w:pPr>
          </w:p>
        </w:tc>
        <w:tc>
          <w:tcPr>
            <w:tcW w:w="1849" w:type="dxa"/>
            <w:tcBorders>
              <w:top w:val="single" w:sz="4" w:space="0" w:color="000000"/>
              <w:left w:val="single" w:sz="4" w:space="0" w:color="000000"/>
              <w:bottom w:val="single" w:sz="4" w:space="0" w:color="000000"/>
            </w:tcBorders>
            <w:shd w:val="clear" w:color="auto" w:fill="auto"/>
          </w:tcPr>
          <w:p w14:paraId="6DC7F42A" w14:textId="77777777" w:rsidR="00CB7599" w:rsidRPr="00786F37" w:rsidRDefault="00CB7599" w:rsidP="00EE1954">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EEEB7E" w14:textId="77777777" w:rsidR="00CB7599" w:rsidRPr="00786F37" w:rsidRDefault="00CB7599" w:rsidP="00EE1954">
            <w:pPr>
              <w:snapToGrid w:val="0"/>
              <w:jc w:val="both"/>
            </w:pPr>
          </w:p>
        </w:tc>
        <w:tc>
          <w:tcPr>
            <w:tcW w:w="1843" w:type="dxa"/>
            <w:tcBorders>
              <w:top w:val="single" w:sz="4" w:space="0" w:color="000000"/>
              <w:left w:val="single" w:sz="4" w:space="0" w:color="000000"/>
              <w:bottom w:val="single" w:sz="4" w:space="0" w:color="000000"/>
              <w:right w:val="single" w:sz="4" w:space="0" w:color="000000"/>
            </w:tcBorders>
          </w:tcPr>
          <w:p w14:paraId="2ACCFA8B" w14:textId="77777777" w:rsidR="00CB7599" w:rsidRPr="00786F37" w:rsidRDefault="00CB7599" w:rsidP="00EE1954">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14B48210" w14:textId="77777777" w:rsidR="00CB7599" w:rsidRPr="00786F37" w:rsidRDefault="00CB7599" w:rsidP="00EE1954">
            <w:pPr>
              <w:snapToGrid w:val="0"/>
              <w:jc w:val="both"/>
            </w:pPr>
          </w:p>
        </w:tc>
      </w:tr>
    </w:tbl>
    <w:p w14:paraId="3EFBC822" w14:textId="4C94B77D" w:rsidR="00A50E79" w:rsidRDefault="00A50E79" w:rsidP="002D50FF"/>
    <w:p w14:paraId="46AEBB96" w14:textId="77777777" w:rsidR="000D752A" w:rsidRDefault="000D752A" w:rsidP="000D752A">
      <w:pPr>
        <w:tabs>
          <w:tab w:val="num" w:pos="567"/>
          <w:tab w:val="num" w:pos="2880"/>
        </w:tabs>
        <w:jc w:val="both"/>
        <w:rPr>
          <w:lang w:eastAsia="pl-PL"/>
        </w:rPr>
      </w:pPr>
      <w:r>
        <w:rPr>
          <w:lang w:eastAsia="pl-PL"/>
        </w:rPr>
        <w:t>Adres schroniska: ………………………………………………………………………..……..</w:t>
      </w:r>
    </w:p>
    <w:p w14:paraId="385F449B" w14:textId="77777777" w:rsidR="000D752A" w:rsidRDefault="000D752A" w:rsidP="000D752A">
      <w:pPr>
        <w:tabs>
          <w:tab w:val="num" w:pos="567"/>
          <w:tab w:val="num" w:pos="2880"/>
        </w:tabs>
        <w:jc w:val="both"/>
        <w:rPr>
          <w:lang w:eastAsia="pl-PL"/>
        </w:rPr>
      </w:pPr>
      <w:r>
        <w:rPr>
          <w:lang w:eastAsia="pl-PL"/>
        </w:rPr>
        <w:t>………………………………………………………………………………………………….</w:t>
      </w:r>
    </w:p>
    <w:p w14:paraId="39D7C35A" w14:textId="237360B2" w:rsidR="000D752A" w:rsidRDefault="000D752A" w:rsidP="000D752A">
      <w:pPr>
        <w:tabs>
          <w:tab w:val="num" w:pos="567"/>
          <w:tab w:val="num" w:pos="2880"/>
        </w:tabs>
        <w:jc w:val="both"/>
        <w:rPr>
          <w:lang w:eastAsia="ar-SA"/>
        </w:rPr>
      </w:pPr>
      <w:r>
        <w:rPr>
          <w:lang w:eastAsia="pl-PL"/>
        </w:rPr>
        <w:t>Odległości miejsca Wykonywania zamówienia</w:t>
      </w:r>
      <w:r w:rsidR="006B3709">
        <w:rPr>
          <w:lang w:eastAsia="pl-PL"/>
        </w:rPr>
        <w:t xml:space="preserve"> </w:t>
      </w:r>
      <w:r>
        <w:rPr>
          <w:lang w:eastAsia="pl-PL"/>
        </w:rPr>
        <w:t>(schroniska)</w:t>
      </w:r>
      <w:r>
        <w:rPr>
          <w:lang w:eastAsia="ar-SA"/>
        </w:rPr>
        <w:t xml:space="preserve"> od </w:t>
      </w:r>
      <w:r w:rsidR="00202D02">
        <w:rPr>
          <w:lang w:eastAsia="ar-SA"/>
        </w:rPr>
        <w:t>miasta</w:t>
      </w:r>
      <w:r>
        <w:rPr>
          <w:lang w:eastAsia="ar-SA"/>
        </w:rPr>
        <w:t xml:space="preserve"> Inowrocław </w:t>
      </w:r>
      <w:r w:rsidR="006B3709">
        <w:rPr>
          <w:lang w:eastAsia="ar-SA"/>
        </w:rPr>
        <w:t>(88-100):</w:t>
      </w:r>
    </w:p>
    <w:p w14:paraId="256E33C1" w14:textId="7816F2F4" w:rsidR="000D752A" w:rsidRDefault="000D752A" w:rsidP="000D752A">
      <w:pPr>
        <w:tabs>
          <w:tab w:val="num" w:pos="567"/>
          <w:tab w:val="num" w:pos="2880"/>
        </w:tabs>
        <w:jc w:val="both"/>
        <w:rPr>
          <w:lang w:eastAsia="ar-SA"/>
        </w:rPr>
      </w:pPr>
      <w:r>
        <w:rPr>
          <w:lang w:eastAsia="ar-SA"/>
        </w:rPr>
        <w:t>……………………....km</w:t>
      </w:r>
    </w:p>
    <w:p w14:paraId="5D88082E" w14:textId="77777777" w:rsidR="000D752A" w:rsidRDefault="000D752A" w:rsidP="002D50FF"/>
    <w:p w14:paraId="5C3997F1" w14:textId="77777777" w:rsidR="0046609A" w:rsidRPr="0046609A" w:rsidRDefault="0046609A" w:rsidP="0046609A">
      <w:pPr>
        <w:numPr>
          <w:ilvl w:val="0"/>
          <w:numId w:val="1"/>
        </w:numPr>
        <w:tabs>
          <w:tab w:val="left" w:pos="284"/>
        </w:tabs>
        <w:jc w:val="both"/>
        <w:rPr>
          <w:b/>
          <w:color w:val="000000"/>
        </w:rPr>
      </w:pPr>
      <w:r>
        <w:rPr>
          <w:b/>
          <w:color w:val="000000"/>
        </w:rPr>
        <w:t>Oświadczam</w:t>
      </w:r>
      <w:r w:rsidRPr="0046609A">
        <w:rPr>
          <w:b/>
          <w:color w:val="000000"/>
        </w:rPr>
        <w:t>y, że:</w:t>
      </w:r>
    </w:p>
    <w:p w14:paraId="2886DF5B" w14:textId="77777777" w:rsidR="009C526A" w:rsidRPr="0046609A" w:rsidRDefault="0046609A" w:rsidP="0046609A">
      <w:pPr>
        <w:numPr>
          <w:ilvl w:val="0"/>
          <w:numId w:val="9"/>
        </w:numPr>
        <w:tabs>
          <w:tab w:val="left" w:pos="284"/>
        </w:tabs>
        <w:jc w:val="both"/>
        <w:rPr>
          <w:b/>
          <w:bCs/>
          <w:color w:val="000000"/>
        </w:rPr>
      </w:pPr>
      <w:r>
        <w:rPr>
          <w:color w:val="000000"/>
        </w:rPr>
        <w:t xml:space="preserve">zamówienie zostanie zrealizowane w terminach określonych w </w:t>
      </w:r>
      <w:r w:rsidR="009C66E2">
        <w:rPr>
          <w:color w:val="000000"/>
        </w:rPr>
        <w:t>Warunkach Zamówienia na Usługi Społeczne</w:t>
      </w:r>
      <w:r>
        <w:rPr>
          <w:color w:val="000000"/>
        </w:rPr>
        <w:t>;</w:t>
      </w:r>
    </w:p>
    <w:p w14:paraId="593361A0" w14:textId="77777777" w:rsidR="0046609A" w:rsidRPr="00E438B2" w:rsidRDefault="00E438B2" w:rsidP="0046609A">
      <w:pPr>
        <w:numPr>
          <w:ilvl w:val="0"/>
          <w:numId w:val="9"/>
        </w:numPr>
        <w:tabs>
          <w:tab w:val="left" w:pos="284"/>
        </w:tabs>
        <w:jc w:val="both"/>
        <w:rPr>
          <w:bCs/>
          <w:color w:val="000000"/>
        </w:rPr>
      </w:pPr>
      <w:r w:rsidRPr="00E438B2">
        <w:rPr>
          <w:bCs/>
          <w:color w:val="0D0D0D"/>
        </w:rPr>
        <w:t>w cenie oferty</w:t>
      </w:r>
      <w:r w:rsidR="0046609A" w:rsidRPr="00E438B2">
        <w:rPr>
          <w:bCs/>
          <w:color w:val="0D0D0D"/>
        </w:rPr>
        <w:t xml:space="preserve"> brutto zostały uwzględnione wszystkie koszty wykonania zamówienia,</w:t>
      </w:r>
      <w:r w:rsidR="0046609A" w:rsidRPr="00E438B2">
        <w:rPr>
          <w:bCs/>
          <w:color w:val="000000"/>
        </w:rPr>
        <w:t xml:space="preserve"> w tym wszystkie koszty towarzyszące, jak i wszelkie inne składki, opłaty i podatki, które mogą wystąpić przy realizacji przedmiotu zamówienia oraz inne niezbędne do zrealizowania zamówienia z należytą starannością i zgodnie z wymaganiami Zamawiającego zawartymi w Warunkach Zamówienia na Usługi Społeczne; </w:t>
      </w:r>
    </w:p>
    <w:p w14:paraId="2335207A" w14:textId="77777777" w:rsidR="00E438B2" w:rsidRPr="00E438B2" w:rsidRDefault="00E438B2" w:rsidP="00E438B2">
      <w:pPr>
        <w:numPr>
          <w:ilvl w:val="0"/>
          <w:numId w:val="9"/>
        </w:numPr>
        <w:jc w:val="both"/>
        <w:rPr>
          <w:bCs/>
          <w:color w:val="000000"/>
        </w:rPr>
      </w:pPr>
      <w:r w:rsidRPr="00E438B2">
        <w:rPr>
          <w:bCs/>
          <w:color w:val="000000"/>
        </w:rPr>
        <w:t>ceny jednostkowe brutto nie ulegną zmianie w trakcie trwania umowy;</w:t>
      </w:r>
    </w:p>
    <w:p w14:paraId="482BAAA2" w14:textId="77777777" w:rsidR="0046609A" w:rsidRDefault="0046609A" w:rsidP="0046609A">
      <w:pPr>
        <w:numPr>
          <w:ilvl w:val="0"/>
          <w:numId w:val="9"/>
        </w:numPr>
        <w:jc w:val="both"/>
        <w:rPr>
          <w:b/>
          <w:bCs/>
          <w:color w:val="000000"/>
        </w:rPr>
      </w:pPr>
      <w:r w:rsidRPr="00E438B2">
        <w:rPr>
          <w:color w:val="000000"/>
        </w:rPr>
        <w:t xml:space="preserve">zapoznaliśmy się z treścią Warunków Zamówienia na Usługi Społeczne, w tym </w:t>
      </w:r>
      <w:r w:rsidRPr="00E438B2">
        <w:rPr>
          <w:color w:val="000000"/>
        </w:rPr>
        <w:br/>
        <w:t>z istotnymi dla stron postanowieniami, które zostaną wprowadzone do treści</w:t>
      </w:r>
      <w:r>
        <w:rPr>
          <w:color w:val="000000"/>
        </w:rPr>
        <w:t xml:space="preserve"> zawieranej umowy w sprawie zamówienia </w:t>
      </w:r>
      <w:r w:rsidR="0016168B">
        <w:rPr>
          <w:color w:val="000000"/>
        </w:rPr>
        <w:t>publicznego na usługi społ</w:t>
      </w:r>
      <w:r w:rsidR="00DF3203">
        <w:rPr>
          <w:color w:val="000000"/>
        </w:rPr>
        <w:t>ecz</w:t>
      </w:r>
      <w:r w:rsidR="0016168B">
        <w:rPr>
          <w:color w:val="000000"/>
        </w:rPr>
        <w:t>n</w:t>
      </w:r>
      <w:r w:rsidR="00DF3203">
        <w:rPr>
          <w:color w:val="000000"/>
        </w:rPr>
        <w:t>e,</w:t>
      </w:r>
      <w:r w:rsidRPr="0046609A">
        <w:rPr>
          <w:color w:val="000000"/>
        </w:rPr>
        <w:t xml:space="preserve"> i nie wnosi</w:t>
      </w:r>
      <w:r w:rsidR="00472485">
        <w:rPr>
          <w:color w:val="000000"/>
        </w:rPr>
        <w:t xml:space="preserve">my do nich zastrzeżeń oraz akceptujemy </w:t>
      </w:r>
      <w:r w:rsidRPr="0046609A">
        <w:rPr>
          <w:color w:val="000000"/>
        </w:rPr>
        <w:t xml:space="preserve"> warunki w nich zawarte</w:t>
      </w:r>
      <w:r w:rsidRPr="0046609A">
        <w:rPr>
          <w:bCs/>
          <w:color w:val="000000"/>
        </w:rPr>
        <w:t>;</w:t>
      </w:r>
    </w:p>
    <w:p w14:paraId="4E3DD92D" w14:textId="77777777" w:rsidR="0046609A" w:rsidRPr="00FB0D46" w:rsidRDefault="0046609A" w:rsidP="0046609A">
      <w:pPr>
        <w:numPr>
          <w:ilvl w:val="0"/>
          <w:numId w:val="9"/>
        </w:numPr>
        <w:tabs>
          <w:tab w:val="left" w:pos="284"/>
        </w:tabs>
        <w:jc w:val="both"/>
        <w:rPr>
          <w:bCs/>
          <w:color w:val="000000"/>
        </w:rPr>
      </w:pPr>
      <w:r>
        <w:rPr>
          <w:color w:val="000000"/>
        </w:rPr>
        <w:t>uważamy się za związanych niniejszą ofertą na okres 30 dni licząc od dnia otwarcia ofert</w:t>
      </w:r>
      <w:r w:rsidR="00FB0D46">
        <w:rPr>
          <w:color w:val="000000"/>
        </w:rPr>
        <w:t>;</w:t>
      </w:r>
    </w:p>
    <w:p w14:paraId="35C16266" w14:textId="77777777" w:rsidR="009C526A" w:rsidRDefault="009C526A" w:rsidP="0046609A">
      <w:pPr>
        <w:numPr>
          <w:ilvl w:val="0"/>
          <w:numId w:val="1"/>
        </w:numPr>
        <w:jc w:val="both"/>
        <w:rPr>
          <w:b/>
          <w:bCs/>
          <w:color w:val="000000"/>
        </w:rPr>
      </w:pPr>
      <w:r>
        <w:rPr>
          <w:color w:val="000000"/>
        </w:rPr>
        <w:t xml:space="preserve">Składam(y) niniejszą ofertę we własnym imieniu </w:t>
      </w:r>
      <w:r>
        <w:rPr>
          <w:b/>
          <w:bCs/>
          <w:color w:val="000000"/>
        </w:rPr>
        <w:t>*</w:t>
      </w:r>
      <w:r w:rsidR="00D07039">
        <w:rPr>
          <w:color w:val="000000"/>
        </w:rPr>
        <w:t>/</w:t>
      </w:r>
      <w:r>
        <w:rPr>
          <w:color w:val="000000"/>
        </w:rPr>
        <w:t>jako Wykonawcy wspólnie ubiegający się o udzielenie zamówienia.</w:t>
      </w:r>
      <w:r>
        <w:rPr>
          <w:b/>
          <w:bCs/>
          <w:color w:val="000000"/>
        </w:rPr>
        <w:t>*</w:t>
      </w:r>
    </w:p>
    <w:p w14:paraId="56E8AEBB" w14:textId="49B9B3FB" w:rsidR="00FB0D46" w:rsidRPr="00E104C7" w:rsidRDefault="00172B96" w:rsidP="00FB0D46">
      <w:pPr>
        <w:numPr>
          <w:ilvl w:val="0"/>
          <w:numId w:val="1"/>
        </w:numPr>
        <w:tabs>
          <w:tab w:val="left" w:pos="284"/>
        </w:tabs>
        <w:jc w:val="both"/>
        <w:rPr>
          <w:bCs/>
          <w:color w:val="auto"/>
        </w:rPr>
      </w:pPr>
      <w:r>
        <w:rPr>
          <w:color w:val="auto"/>
        </w:rPr>
        <w:t>W</w:t>
      </w:r>
      <w:r w:rsidR="00FB0D46" w:rsidRPr="00E104C7">
        <w:rPr>
          <w:color w:val="auto"/>
        </w:rPr>
        <w:t xml:space="preserve"> przypadku wyboru mojej/naszej oferty </w:t>
      </w:r>
      <w:r w:rsidR="00FB0D46" w:rsidRPr="00E104C7">
        <w:rPr>
          <w:bCs/>
          <w:color w:val="auto"/>
        </w:rPr>
        <w:t xml:space="preserve">zobowiązuję/zobowiązujemy się do zawarcia umowy na warunkach określonych w </w:t>
      </w:r>
      <w:r w:rsidR="00FB0D46" w:rsidRPr="00E104C7">
        <w:rPr>
          <w:color w:val="auto"/>
        </w:rPr>
        <w:t xml:space="preserve">istotnych dla stron postanowieniach, które zostaną wprowadzone do treści zawieranej umowy w sprawie zamówienia publicznego na usługi społeczne, </w:t>
      </w:r>
      <w:r w:rsidR="00FB0D46" w:rsidRPr="00E104C7">
        <w:rPr>
          <w:bCs/>
          <w:color w:val="auto"/>
        </w:rPr>
        <w:t>w miejscu i terminie wyznaczonym przez Zamawiającego.</w:t>
      </w:r>
    </w:p>
    <w:p w14:paraId="3784274F" w14:textId="77777777" w:rsidR="009C526A" w:rsidRPr="0046609A" w:rsidRDefault="00472485" w:rsidP="0046609A">
      <w:pPr>
        <w:numPr>
          <w:ilvl w:val="0"/>
          <w:numId w:val="1"/>
        </w:numPr>
        <w:jc w:val="both"/>
        <w:rPr>
          <w:b/>
          <w:bCs/>
          <w:color w:val="000000"/>
        </w:rPr>
      </w:pPr>
      <w:r>
        <w:rPr>
          <w:color w:val="000000"/>
        </w:rPr>
        <w:t>Oświadczam</w:t>
      </w:r>
      <w:r w:rsidR="009C526A" w:rsidRPr="0046609A">
        <w:rPr>
          <w:color w:val="000000"/>
        </w:rPr>
        <w:t>y, że:</w:t>
      </w:r>
    </w:p>
    <w:p w14:paraId="63E4C056" w14:textId="743A80CB" w:rsidR="009C526A" w:rsidRDefault="00472485" w:rsidP="0046609A">
      <w:pPr>
        <w:numPr>
          <w:ilvl w:val="0"/>
          <w:numId w:val="3"/>
        </w:numPr>
        <w:tabs>
          <w:tab w:val="clear" w:pos="360"/>
          <w:tab w:val="num" w:pos="851"/>
          <w:tab w:val="left" w:pos="1418"/>
        </w:tabs>
        <w:ind w:firstLine="66"/>
        <w:jc w:val="both"/>
        <w:rPr>
          <w:color w:val="000000"/>
        </w:rPr>
      </w:pPr>
      <w:r>
        <w:rPr>
          <w:color w:val="000000"/>
        </w:rPr>
        <w:t>zamówienie wykonam</w:t>
      </w:r>
      <w:r w:rsidR="00172B96">
        <w:rPr>
          <w:color w:val="000000"/>
        </w:rPr>
        <w:t>/</w:t>
      </w:r>
      <w:r w:rsidR="009C526A">
        <w:rPr>
          <w:color w:val="000000"/>
        </w:rPr>
        <w:t>y samodzielnie*</w:t>
      </w:r>
    </w:p>
    <w:p w14:paraId="59B39DC0" w14:textId="036BD912" w:rsidR="009C526A" w:rsidRPr="00172B96" w:rsidRDefault="009C526A" w:rsidP="0046609A">
      <w:pPr>
        <w:numPr>
          <w:ilvl w:val="0"/>
          <w:numId w:val="3"/>
        </w:numPr>
        <w:tabs>
          <w:tab w:val="clear" w:pos="360"/>
          <w:tab w:val="num" w:pos="851"/>
          <w:tab w:val="left" w:pos="1418"/>
        </w:tabs>
        <w:ind w:firstLine="66"/>
        <w:jc w:val="both"/>
        <w:rPr>
          <w:b/>
        </w:rPr>
      </w:pPr>
      <w:r>
        <w:rPr>
          <w:color w:val="000000"/>
        </w:rPr>
        <w:t xml:space="preserve">część zamówienia </w:t>
      </w:r>
      <w:r w:rsidR="00472485">
        <w:rPr>
          <w:color w:val="000000"/>
        </w:rPr>
        <w:t>zamierzam</w:t>
      </w:r>
      <w:r w:rsidR="00172B96">
        <w:rPr>
          <w:color w:val="000000"/>
        </w:rPr>
        <w:t>/</w:t>
      </w:r>
      <w:r>
        <w:rPr>
          <w:color w:val="000000"/>
        </w:rPr>
        <w:t>y powierzyć podwykonawcom</w:t>
      </w:r>
      <w:r w:rsidR="00172B96">
        <w:rPr>
          <w:color w:val="000000"/>
        </w:rPr>
        <w:t>:</w:t>
      </w:r>
      <w:r>
        <w:rPr>
          <w:color w:val="000000"/>
        </w:rPr>
        <w:t xml:space="preserve"> *</w:t>
      </w:r>
    </w:p>
    <w:tbl>
      <w:tblPr>
        <w:tblW w:w="8788" w:type="dxa"/>
        <w:tblInd w:w="279" w:type="dxa"/>
        <w:tblLayout w:type="fixed"/>
        <w:tblLook w:val="0000" w:firstRow="0" w:lastRow="0" w:firstColumn="0" w:lastColumn="0" w:noHBand="0" w:noVBand="0"/>
      </w:tblPr>
      <w:tblGrid>
        <w:gridCol w:w="538"/>
        <w:gridCol w:w="4140"/>
        <w:gridCol w:w="4110"/>
      </w:tblGrid>
      <w:tr w:rsidR="00172B96" w:rsidRPr="00172B96" w14:paraId="02A228DD" w14:textId="77777777" w:rsidTr="00172B96">
        <w:trPr>
          <w:trHeight w:val="274"/>
        </w:trPr>
        <w:tc>
          <w:tcPr>
            <w:tcW w:w="538" w:type="dxa"/>
            <w:tcBorders>
              <w:top w:val="single" w:sz="4" w:space="0" w:color="000000"/>
              <w:left w:val="single" w:sz="4" w:space="0" w:color="000000"/>
              <w:bottom w:val="single" w:sz="4" w:space="0" w:color="000000"/>
            </w:tcBorders>
            <w:shd w:val="clear" w:color="auto" w:fill="D9D9D9"/>
          </w:tcPr>
          <w:p w14:paraId="21C9C9B7" w14:textId="77777777" w:rsidR="00172B96" w:rsidRPr="00172B96" w:rsidRDefault="00172B96" w:rsidP="00172B96">
            <w:pPr>
              <w:tabs>
                <w:tab w:val="left" w:pos="284"/>
              </w:tabs>
              <w:jc w:val="both"/>
              <w:rPr>
                <w:b/>
                <w:bCs/>
                <w:color w:val="000000"/>
                <w:sz w:val="20"/>
                <w:szCs w:val="20"/>
              </w:rPr>
            </w:pPr>
            <w:r w:rsidRPr="00172B96">
              <w:rPr>
                <w:b/>
                <w:bCs/>
                <w:color w:val="000000"/>
                <w:sz w:val="20"/>
                <w:szCs w:val="20"/>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4C3A76" w14:textId="47C47870" w:rsidR="00172B96" w:rsidRPr="00172B96" w:rsidRDefault="00172B96" w:rsidP="00172B96">
            <w:pPr>
              <w:tabs>
                <w:tab w:val="left" w:pos="284"/>
              </w:tabs>
              <w:jc w:val="center"/>
              <w:rPr>
                <w:b/>
                <w:bCs/>
                <w:color w:val="000000"/>
                <w:sz w:val="20"/>
                <w:szCs w:val="20"/>
              </w:rPr>
            </w:pPr>
            <w:r>
              <w:rPr>
                <w:sz w:val="22"/>
                <w:szCs w:val="22"/>
                <w:lang w:eastAsia="en-US"/>
              </w:rPr>
              <w:t>C</w:t>
            </w:r>
            <w:r w:rsidRPr="00472485">
              <w:rPr>
                <w:sz w:val="22"/>
                <w:szCs w:val="22"/>
                <w:lang w:eastAsia="en-US"/>
              </w:rPr>
              <w:t xml:space="preserve">zęści </w:t>
            </w:r>
            <w:r>
              <w:rPr>
                <w:sz w:val="22"/>
                <w:szCs w:val="22"/>
                <w:lang w:eastAsia="en-US"/>
              </w:rPr>
              <w:t xml:space="preserve">(zakres) </w:t>
            </w:r>
            <w:r w:rsidRPr="00472485">
              <w:rPr>
                <w:sz w:val="22"/>
                <w:szCs w:val="22"/>
                <w:lang w:eastAsia="en-US"/>
              </w:rPr>
              <w:t>zamówienia</w:t>
            </w:r>
            <w:r>
              <w:rPr>
                <w:sz w:val="22"/>
                <w:szCs w:val="22"/>
                <w:lang w:eastAsia="en-US"/>
              </w:rPr>
              <w:t>, które zamierzam/y powierzyć podwykonawcom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Pr>
          <w:p w14:paraId="686B978F" w14:textId="77777777" w:rsidR="00172B96" w:rsidRPr="00172B96" w:rsidRDefault="00172B96" w:rsidP="00172B96">
            <w:pPr>
              <w:tabs>
                <w:tab w:val="left" w:pos="284"/>
              </w:tabs>
              <w:jc w:val="center"/>
              <w:rPr>
                <w:b/>
                <w:bCs/>
                <w:color w:val="FF0000"/>
                <w:sz w:val="20"/>
                <w:szCs w:val="20"/>
              </w:rPr>
            </w:pPr>
            <w:r w:rsidRPr="0052333D">
              <w:rPr>
                <w:rFonts w:eastAsia="Calibri"/>
                <w:b/>
                <w:bCs/>
                <w:color w:val="000000" w:themeColor="text1"/>
                <w:sz w:val="20"/>
                <w:szCs w:val="20"/>
                <w:lang w:eastAsia="en-US"/>
              </w:rPr>
              <w:t>Nazwa (firma) podwykonawcy</w:t>
            </w:r>
            <w:r w:rsidRPr="0052333D">
              <w:rPr>
                <w:rFonts w:eastAsia="Calibri"/>
                <w:b/>
                <w:bCs/>
                <w:color w:val="000000" w:themeColor="text1"/>
                <w:sz w:val="20"/>
                <w:szCs w:val="20"/>
                <w:vertAlign w:val="superscript"/>
                <w:lang w:eastAsia="en-US"/>
              </w:rPr>
              <w:footnoteReference w:id="1"/>
            </w:r>
          </w:p>
        </w:tc>
      </w:tr>
      <w:tr w:rsidR="00172B96" w:rsidRPr="00172B96" w14:paraId="4D4898CC" w14:textId="77777777" w:rsidTr="00172B96">
        <w:trPr>
          <w:trHeight w:val="283"/>
        </w:trPr>
        <w:tc>
          <w:tcPr>
            <w:tcW w:w="538" w:type="dxa"/>
            <w:tcBorders>
              <w:top w:val="single" w:sz="4" w:space="0" w:color="000000"/>
              <w:left w:val="single" w:sz="4" w:space="0" w:color="000000"/>
              <w:bottom w:val="single" w:sz="4" w:space="0" w:color="000000"/>
            </w:tcBorders>
            <w:shd w:val="clear" w:color="auto" w:fill="auto"/>
          </w:tcPr>
          <w:p w14:paraId="22064695" w14:textId="77777777" w:rsidR="00172B96" w:rsidRPr="00172B96" w:rsidRDefault="00172B96" w:rsidP="00172B96">
            <w:pPr>
              <w:tabs>
                <w:tab w:val="left" w:pos="284"/>
              </w:tabs>
              <w:jc w:val="both"/>
              <w:rPr>
                <w:color w:val="00000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65CE809F" w14:textId="77777777" w:rsidR="00172B96" w:rsidRPr="00172B96" w:rsidRDefault="00172B96" w:rsidP="00172B96">
            <w:pPr>
              <w:tabs>
                <w:tab w:val="left" w:pos="284"/>
              </w:tabs>
              <w:jc w:val="both"/>
              <w:rPr>
                <w:color w:val="000000"/>
              </w:rPr>
            </w:pPr>
          </w:p>
        </w:tc>
        <w:tc>
          <w:tcPr>
            <w:tcW w:w="4110" w:type="dxa"/>
            <w:tcBorders>
              <w:top w:val="single" w:sz="4" w:space="0" w:color="000000"/>
              <w:left w:val="single" w:sz="4" w:space="0" w:color="000000"/>
              <w:bottom w:val="single" w:sz="4" w:space="0" w:color="000000"/>
              <w:right w:val="single" w:sz="4" w:space="0" w:color="000000"/>
            </w:tcBorders>
          </w:tcPr>
          <w:p w14:paraId="3E2930F9" w14:textId="77777777" w:rsidR="00172B96" w:rsidRPr="00172B96" w:rsidRDefault="00172B96" w:rsidP="00172B96">
            <w:pPr>
              <w:tabs>
                <w:tab w:val="left" w:pos="284"/>
              </w:tabs>
              <w:jc w:val="both"/>
              <w:rPr>
                <w:color w:val="000000"/>
              </w:rPr>
            </w:pPr>
          </w:p>
        </w:tc>
      </w:tr>
      <w:tr w:rsidR="00172B96" w:rsidRPr="00172B96" w14:paraId="79A0E73B" w14:textId="77777777" w:rsidTr="00172B96">
        <w:trPr>
          <w:trHeight w:val="283"/>
        </w:trPr>
        <w:tc>
          <w:tcPr>
            <w:tcW w:w="538" w:type="dxa"/>
            <w:tcBorders>
              <w:top w:val="single" w:sz="4" w:space="0" w:color="000000"/>
              <w:left w:val="single" w:sz="4" w:space="0" w:color="000000"/>
              <w:bottom w:val="single" w:sz="4" w:space="0" w:color="000000"/>
            </w:tcBorders>
            <w:shd w:val="clear" w:color="auto" w:fill="auto"/>
          </w:tcPr>
          <w:p w14:paraId="751AA9DD" w14:textId="77777777" w:rsidR="00172B96" w:rsidRPr="00172B96" w:rsidRDefault="00172B96" w:rsidP="00172B96">
            <w:pPr>
              <w:tabs>
                <w:tab w:val="left" w:pos="284"/>
              </w:tabs>
              <w:jc w:val="both"/>
              <w:rPr>
                <w:color w:val="00000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1AF388BC" w14:textId="77777777" w:rsidR="00172B96" w:rsidRPr="00172B96" w:rsidRDefault="00172B96" w:rsidP="00172B96">
            <w:pPr>
              <w:tabs>
                <w:tab w:val="left" w:pos="284"/>
              </w:tabs>
              <w:jc w:val="both"/>
              <w:rPr>
                <w:color w:val="000000"/>
              </w:rPr>
            </w:pPr>
          </w:p>
        </w:tc>
        <w:tc>
          <w:tcPr>
            <w:tcW w:w="4110" w:type="dxa"/>
            <w:tcBorders>
              <w:top w:val="single" w:sz="4" w:space="0" w:color="000000"/>
              <w:left w:val="single" w:sz="4" w:space="0" w:color="000000"/>
              <w:bottom w:val="single" w:sz="4" w:space="0" w:color="000000"/>
              <w:right w:val="single" w:sz="4" w:space="0" w:color="000000"/>
            </w:tcBorders>
          </w:tcPr>
          <w:p w14:paraId="0BD15B1C" w14:textId="77777777" w:rsidR="00172B96" w:rsidRPr="00172B96" w:rsidRDefault="00172B96" w:rsidP="00172B96">
            <w:pPr>
              <w:tabs>
                <w:tab w:val="left" w:pos="284"/>
              </w:tabs>
              <w:jc w:val="both"/>
              <w:rPr>
                <w:color w:val="000000"/>
              </w:rPr>
            </w:pPr>
          </w:p>
        </w:tc>
      </w:tr>
    </w:tbl>
    <w:p w14:paraId="73A85497" w14:textId="77777777" w:rsidR="009C526A" w:rsidRDefault="009C526A" w:rsidP="00B46165">
      <w:pPr>
        <w:jc w:val="both"/>
      </w:pPr>
    </w:p>
    <w:p w14:paraId="7A4C6C40" w14:textId="5E4AD762" w:rsidR="00FE5898" w:rsidRPr="0052333D" w:rsidRDefault="00FE5898" w:rsidP="00FE5898">
      <w:pPr>
        <w:pStyle w:val="Akapitzlist"/>
        <w:numPr>
          <w:ilvl w:val="0"/>
          <w:numId w:val="1"/>
        </w:numPr>
        <w:jc w:val="both"/>
        <w:rPr>
          <w:rFonts w:ascii="Times New Roman" w:hAnsi="Times New Roman" w:cs="Times New Roman"/>
          <w:color w:val="000000" w:themeColor="text1"/>
          <w:sz w:val="24"/>
          <w:szCs w:val="24"/>
        </w:rPr>
      </w:pPr>
      <w:r w:rsidRPr="0052333D">
        <w:rPr>
          <w:rFonts w:ascii="Times New Roman" w:hAnsi="Times New Roman" w:cs="Times New Roman"/>
          <w:color w:val="000000" w:themeColor="text1"/>
          <w:sz w:val="24"/>
          <w:szCs w:val="24"/>
        </w:rPr>
        <w:t>Oświadczam/y, że wszystkie informacje zamieszczone w ofercie i załącznikach do oferty są aktualne i zgodne z prawdą oraz zostały przedstawione z pełną świadomością konsekwencji wprowadzenia Zamawiającego w błąd przy przedstawianiu tych informacji.</w:t>
      </w:r>
    </w:p>
    <w:p w14:paraId="67705DE6" w14:textId="77777777" w:rsidR="00FE5898" w:rsidRPr="00FE5898" w:rsidRDefault="009C526A" w:rsidP="00FE5898">
      <w:pPr>
        <w:pStyle w:val="Akapitzlist"/>
        <w:numPr>
          <w:ilvl w:val="0"/>
          <w:numId w:val="1"/>
        </w:numPr>
        <w:tabs>
          <w:tab w:val="left" w:pos="284"/>
        </w:tabs>
        <w:jc w:val="both"/>
        <w:rPr>
          <w:rFonts w:ascii="Times New Roman" w:hAnsi="Times New Roman" w:cs="Times New Roman"/>
          <w:color w:val="000000"/>
          <w:sz w:val="24"/>
          <w:szCs w:val="24"/>
        </w:rPr>
      </w:pPr>
      <w:r w:rsidRPr="00FE5898">
        <w:rPr>
          <w:rFonts w:ascii="Times New Roman" w:hAnsi="Times New Roman" w:cs="Times New Roman"/>
          <w:color w:val="000000"/>
          <w:sz w:val="24"/>
          <w:szCs w:val="24"/>
        </w:rPr>
        <w:t xml:space="preserve">Oferta zawiera ............ kolejno ponumerowanych </w:t>
      </w:r>
      <w:r w:rsidR="00362091" w:rsidRPr="00FE5898">
        <w:rPr>
          <w:rFonts w:ascii="Times New Roman" w:hAnsi="Times New Roman" w:cs="Times New Roman"/>
          <w:color w:val="000000"/>
          <w:sz w:val="24"/>
          <w:szCs w:val="24"/>
        </w:rPr>
        <w:t>stron</w:t>
      </w:r>
      <w:r w:rsidRPr="00FE5898">
        <w:rPr>
          <w:rFonts w:ascii="Times New Roman" w:hAnsi="Times New Roman" w:cs="Times New Roman"/>
          <w:color w:val="000000"/>
          <w:sz w:val="24"/>
          <w:szCs w:val="24"/>
        </w:rPr>
        <w:t>.</w:t>
      </w:r>
    </w:p>
    <w:p w14:paraId="56D790EC" w14:textId="31911879" w:rsidR="009C526A" w:rsidRPr="00FE5898" w:rsidRDefault="009C526A" w:rsidP="00FE5898">
      <w:pPr>
        <w:pStyle w:val="Akapitzlist"/>
        <w:numPr>
          <w:ilvl w:val="0"/>
          <w:numId w:val="1"/>
        </w:numPr>
        <w:tabs>
          <w:tab w:val="left" w:pos="284"/>
        </w:tabs>
        <w:jc w:val="both"/>
        <w:rPr>
          <w:rFonts w:ascii="Times New Roman" w:hAnsi="Times New Roman" w:cs="Times New Roman"/>
          <w:color w:val="000000"/>
          <w:sz w:val="24"/>
          <w:szCs w:val="24"/>
        </w:rPr>
      </w:pPr>
      <w:r w:rsidRPr="00FE5898">
        <w:rPr>
          <w:rFonts w:ascii="Times New Roman" w:hAnsi="Times New Roman" w:cs="Times New Roman"/>
          <w:color w:val="000000"/>
          <w:sz w:val="24"/>
          <w:szCs w:val="24"/>
        </w:rPr>
        <w:t>Załącznikami do niniejszej oferty są:</w:t>
      </w:r>
    </w:p>
    <w:p w14:paraId="26DFA1F3" w14:textId="77777777" w:rsidR="009C526A" w:rsidRDefault="009C526A" w:rsidP="00B46165">
      <w:pPr>
        <w:numPr>
          <w:ilvl w:val="0"/>
          <w:numId w:val="4"/>
        </w:numPr>
        <w:jc w:val="both"/>
        <w:rPr>
          <w:color w:val="000000"/>
        </w:rPr>
      </w:pPr>
      <w:r>
        <w:rPr>
          <w:color w:val="000000"/>
        </w:rPr>
        <w:t>…………………………………</w:t>
      </w:r>
    </w:p>
    <w:p w14:paraId="6C54B68D" w14:textId="77777777" w:rsidR="009C526A" w:rsidRDefault="009C526A" w:rsidP="00B46165">
      <w:pPr>
        <w:numPr>
          <w:ilvl w:val="0"/>
          <w:numId w:val="4"/>
        </w:numPr>
        <w:jc w:val="both"/>
        <w:rPr>
          <w:color w:val="000000"/>
        </w:rPr>
      </w:pPr>
      <w:r>
        <w:rPr>
          <w:color w:val="000000"/>
        </w:rPr>
        <w:t>…………………………………</w:t>
      </w:r>
    </w:p>
    <w:p w14:paraId="08EC1FCF" w14:textId="77777777" w:rsidR="009C526A" w:rsidRDefault="009C526A" w:rsidP="00B46165">
      <w:pPr>
        <w:numPr>
          <w:ilvl w:val="0"/>
          <w:numId w:val="4"/>
        </w:numPr>
        <w:rPr>
          <w:color w:val="000000"/>
        </w:rPr>
      </w:pPr>
      <w:r>
        <w:rPr>
          <w:color w:val="000000"/>
        </w:rPr>
        <w:t>…………………………………</w:t>
      </w:r>
    </w:p>
    <w:p w14:paraId="658D00EB" w14:textId="77777777" w:rsidR="009C526A" w:rsidRDefault="009C526A" w:rsidP="00B46165">
      <w:pPr>
        <w:numPr>
          <w:ilvl w:val="0"/>
          <w:numId w:val="4"/>
        </w:numPr>
        <w:rPr>
          <w:color w:val="000000"/>
        </w:rPr>
      </w:pPr>
      <w:r>
        <w:rPr>
          <w:color w:val="000000"/>
        </w:rPr>
        <w:t>…………………………………</w:t>
      </w:r>
    </w:p>
    <w:p w14:paraId="6D692477" w14:textId="77777777" w:rsidR="009C526A" w:rsidRDefault="009C526A" w:rsidP="00B46165"/>
    <w:p w14:paraId="75A8D50D" w14:textId="77777777" w:rsidR="009C526A" w:rsidRDefault="009C526A" w:rsidP="00B46165">
      <w:pPr>
        <w:jc w:val="both"/>
        <w:rPr>
          <w:bCs/>
          <w:i/>
          <w:sz w:val="20"/>
          <w:szCs w:val="20"/>
        </w:rPr>
      </w:pPr>
      <w:r>
        <w:rPr>
          <w:b/>
          <w:bCs/>
          <w:color w:val="000000"/>
        </w:rPr>
        <w:t>…………..……        ………</w:t>
      </w:r>
      <w:r w:rsidR="00F46D8A">
        <w:rPr>
          <w:b/>
          <w:bCs/>
          <w:color w:val="000000"/>
        </w:rPr>
        <w:t>..</w:t>
      </w:r>
      <w:r>
        <w:rPr>
          <w:b/>
          <w:bCs/>
          <w:color w:val="000000"/>
        </w:rPr>
        <w:t>…                                ...…………………………………………</w:t>
      </w:r>
    </w:p>
    <w:p w14:paraId="69023C3F" w14:textId="77777777" w:rsidR="009C526A" w:rsidRDefault="009C526A" w:rsidP="00B46165">
      <w:pPr>
        <w:rPr>
          <w:i/>
          <w:color w:val="0D0D0D"/>
          <w:sz w:val="18"/>
          <w:szCs w:val="18"/>
        </w:rPr>
      </w:pPr>
      <w:r>
        <w:rPr>
          <w:bCs/>
          <w:i/>
          <w:sz w:val="20"/>
          <w:szCs w:val="20"/>
        </w:rPr>
        <w:t xml:space="preserve">     miejscowość                 </w:t>
      </w:r>
      <w:r w:rsidR="00F46D8A">
        <w:rPr>
          <w:bCs/>
          <w:i/>
          <w:sz w:val="20"/>
          <w:szCs w:val="20"/>
        </w:rPr>
        <w:t xml:space="preserve">   </w:t>
      </w:r>
      <w:r>
        <w:rPr>
          <w:bCs/>
          <w:i/>
          <w:sz w:val="20"/>
          <w:szCs w:val="20"/>
        </w:rPr>
        <w:t xml:space="preserve"> data  </w:t>
      </w:r>
      <w:r>
        <w:rPr>
          <w:bCs/>
          <w:i/>
          <w:sz w:val="20"/>
          <w:szCs w:val="20"/>
        </w:rPr>
        <w:tab/>
      </w:r>
      <w:r>
        <w:rPr>
          <w:bCs/>
          <w:i/>
          <w:sz w:val="20"/>
          <w:szCs w:val="20"/>
        </w:rPr>
        <w:tab/>
      </w:r>
      <w:r>
        <w:rPr>
          <w:bCs/>
          <w:i/>
          <w:sz w:val="20"/>
          <w:szCs w:val="20"/>
        </w:rPr>
        <w:tab/>
      </w:r>
      <w:r>
        <w:rPr>
          <w:bCs/>
          <w:i/>
          <w:sz w:val="20"/>
          <w:szCs w:val="20"/>
        </w:rPr>
        <w:tab/>
      </w:r>
      <w:r>
        <w:rPr>
          <w:bCs/>
          <w:i/>
          <w:sz w:val="20"/>
          <w:szCs w:val="20"/>
        </w:rPr>
        <w:tab/>
        <w:t xml:space="preserve"> </w:t>
      </w:r>
      <w:r>
        <w:rPr>
          <w:i/>
          <w:color w:val="0D0D0D"/>
          <w:sz w:val="18"/>
          <w:szCs w:val="18"/>
        </w:rPr>
        <w:t>pod</w:t>
      </w:r>
      <w:r w:rsidR="00472485">
        <w:rPr>
          <w:i/>
          <w:color w:val="0D0D0D"/>
          <w:sz w:val="18"/>
          <w:szCs w:val="18"/>
        </w:rPr>
        <w:t xml:space="preserve">pis i pieczęć osoby upoważnionej </w:t>
      </w:r>
    </w:p>
    <w:p w14:paraId="15CE25B7" w14:textId="77777777" w:rsidR="009C526A" w:rsidRDefault="009C526A" w:rsidP="00E438B2">
      <w:pPr>
        <w:ind w:left="1416" w:firstLine="708"/>
        <w:jc w:val="center"/>
      </w:pPr>
      <w:r>
        <w:rPr>
          <w:i/>
          <w:color w:val="0D0D0D"/>
          <w:sz w:val="18"/>
          <w:szCs w:val="18"/>
        </w:rPr>
        <w:t xml:space="preserve">            </w:t>
      </w:r>
      <w:r w:rsidR="00472485">
        <w:rPr>
          <w:i/>
          <w:color w:val="0D0D0D"/>
          <w:sz w:val="18"/>
          <w:szCs w:val="18"/>
        </w:rPr>
        <w:t xml:space="preserve">       </w:t>
      </w:r>
      <w:r w:rsidR="00472485">
        <w:rPr>
          <w:i/>
          <w:color w:val="0D0D0D"/>
          <w:sz w:val="18"/>
          <w:szCs w:val="18"/>
        </w:rPr>
        <w:tab/>
      </w:r>
      <w:r w:rsidR="00472485">
        <w:rPr>
          <w:i/>
          <w:color w:val="0D0D0D"/>
          <w:sz w:val="18"/>
          <w:szCs w:val="18"/>
        </w:rPr>
        <w:tab/>
      </w:r>
      <w:r w:rsidR="00F46D8A">
        <w:rPr>
          <w:i/>
          <w:color w:val="0D0D0D"/>
          <w:sz w:val="18"/>
          <w:szCs w:val="18"/>
        </w:rPr>
        <w:t xml:space="preserve">              </w:t>
      </w:r>
      <w:r w:rsidR="00472485">
        <w:rPr>
          <w:i/>
          <w:color w:val="0D0D0D"/>
          <w:sz w:val="18"/>
          <w:szCs w:val="18"/>
        </w:rPr>
        <w:t xml:space="preserve">(lub osób upoważnionych) do reprezentacji </w:t>
      </w:r>
      <w:r>
        <w:rPr>
          <w:i/>
          <w:color w:val="0D0D0D"/>
          <w:sz w:val="18"/>
          <w:szCs w:val="18"/>
        </w:rPr>
        <w:t>Wykonawcy</w:t>
      </w:r>
      <w:r>
        <w:rPr>
          <w:color w:val="0D0D0D"/>
        </w:rPr>
        <w:t xml:space="preserve"> </w:t>
      </w:r>
    </w:p>
    <w:p w14:paraId="20899561" w14:textId="77777777" w:rsidR="009C526A" w:rsidRDefault="009C526A" w:rsidP="00B46165">
      <w:pPr>
        <w:rPr>
          <w:b/>
          <w:bCs/>
          <w:color w:val="000000"/>
          <w:sz w:val="20"/>
          <w:szCs w:val="20"/>
        </w:rPr>
      </w:pPr>
      <w:r>
        <w:rPr>
          <w:b/>
          <w:bCs/>
          <w:color w:val="000000"/>
        </w:rPr>
        <w:t>-----------------------------</w:t>
      </w:r>
    </w:p>
    <w:p w14:paraId="4BE1A5C9" w14:textId="6B8B0C10" w:rsidR="00E97989" w:rsidRDefault="009C526A" w:rsidP="000D752A">
      <w:pPr>
        <w:rPr>
          <w:i/>
          <w:color w:val="000000"/>
          <w:sz w:val="20"/>
          <w:szCs w:val="20"/>
        </w:rPr>
      </w:pPr>
      <w:r>
        <w:rPr>
          <w:b/>
          <w:bCs/>
          <w:color w:val="000000"/>
          <w:sz w:val="20"/>
          <w:szCs w:val="20"/>
        </w:rPr>
        <w:t xml:space="preserve">* </w:t>
      </w:r>
      <w:r>
        <w:rPr>
          <w:i/>
          <w:color w:val="000000"/>
          <w:sz w:val="20"/>
          <w:szCs w:val="20"/>
        </w:rPr>
        <w:t>niepotrzebne skreślić</w:t>
      </w:r>
    </w:p>
    <w:p w14:paraId="2AA1F45A" w14:textId="77777777" w:rsidR="00E97989" w:rsidRPr="00E104C7" w:rsidRDefault="00E97989" w:rsidP="00E97989">
      <w:pPr>
        <w:jc w:val="right"/>
        <w:rPr>
          <w:i/>
          <w:iCs/>
          <w:color w:val="auto"/>
          <w:sz w:val="22"/>
          <w:szCs w:val="22"/>
        </w:rPr>
      </w:pPr>
      <w:r w:rsidRPr="00E104C7">
        <w:rPr>
          <w:i/>
          <w:iCs/>
          <w:color w:val="auto"/>
          <w:sz w:val="22"/>
          <w:szCs w:val="22"/>
        </w:rPr>
        <w:lastRenderedPageBreak/>
        <w:t>Załącznik Nr 2</w:t>
      </w:r>
    </w:p>
    <w:p w14:paraId="2227DC7E" w14:textId="77777777" w:rsidR="00E97989" w:rsidRPr="00E104C7" w:rsidRDefault="00E97989" w:rsidP="00E97989">
      <w:pPr>
        <w:jc w:val="right"/>
        <w:rPr>
          <w:bCs/>
          <w:i/>
          <w:iCs/>
          <w:color w:val="auto"/>
          <w:sz w:val="22"/>
          <w:szCs w:val="22"/>
        </w:rPr>
      </w:pPr>
      <w:r w:rsidRPr="00E104C7">
        <w:rPr>
          <w:bCs/>
          <w:i/>
          <w:iCs/>
          <w:color w:val="auto"/>
          <w:sz w:val="22"/>
          <w:szCs w:val="22"/>
        </w:rPr>
        <w:t>do Warunków Zamówienia na Usługi Społeczne</w:t>
      </w:r>
    </w:p>
    <w:p w14:paraId="6E427F4C" w14:textId="77777777" w:rsidR="00E97989" w:rsidRPr="00E104C7" w:rsidRDefault="00E97989" w:rsidP="00E97989">
      <w:pPr>
        <w:jc w:val="right"/>
        <w:rPr>
          <w:bCs/>
          <w:i/>
          <w:iCs/>
          <w:color w:val="auto"/>
          <w:sz w:val="22"/>
          <w:szCs w:val="22"/>
        </w:rPr>
      </w:pPr>
    </w:p>
    <w:p w14:paraId="081A894A" w14:textId="77777777" w:rsidR="00E97989" w:rsidRPr="00E104C7" w:rsidRDefault="00E97989" w:rsidP="00E97989">
      <w:pPr>
        <w:rPr>
          <w:i/>
          <w:color w:val="auto"/>
          <w:sz w:val="18"/>
          <w:szCs w:val="18"/>
        </w:rPr>
      </w:pPr>
      <w:r w:rsidRPr="00E104C7">
        <w:rPr>
          <w:color w:val="auto"/>
          <w:sz w:val="18"/>
          <w:szCs w:val="18"/>
        </w:rPr>
        <w:t>..............................................................</w:t>
      </w:r>
    </w:p>
    <w:p w14:paraId="7D1186F7" w14:textId="77777777" w:rsidR="00E97989" w:rsidRPr="00E104C7" w:rsidRDefault="00E97989" w:rsidP="00E97989">
      <w:pPr>
        <w:rPr>
          <w:color w:val="auto"/>
        </w:rPr>
      </w:pPr>
      <w:r w:rsidRPr="00E104C7">
        <w:rPr>
          <w:i/>
          <w:color w:val="auto"/>
          <w:sz w:val="18"/>
          <w:szCs w:val="18"/>
        </w:rPr>
        <w:t>/nazwa Wykonawcy/</w:t>
      </w:r>
    </w:p>
    <w:p w14:paraId="24739C95" w14:textId="77777777" w:rsidR="00E97989" w:rsidRPr="00E104C7" w:rsidRDefault="00E97989" w:rsidP="00E97989">
      <w:pPr>
        <w:rPr>
          <w:color w:val="auto"/>
        </w:rPr>
      </w:pPr>
    </w:p>
    <w:p w14:paraId="024AB482" w14:textId="77777777" w:rsidR="00E97989" w:rsidRPr="00E104C7" w:rsidRDefault="00E97989" w:rsidP="00E97989">
      <w:pPr>
        <w:rPr>
          <w:color w:val="auto"/>
        </w:rPr>
      </w:pPr>
    </w:p>
    <w:p w14:paraId="06FB916F" w14:textId="77777777" w:rsidR="00E97989" w:rsidRPr="00E104C7" w:rsidRDefault="00E97989" w:rsidP="00E97989">
      <w:pPr>
        <w:rPr>
          <w:i/>
          <w:color w:val="auto"/>
          <w:sz w:val="18"/>
          <w:szCs w:val="18"/>
        </w:rPr>
      </w:pPr>
      <w:r w:rsidRPr="00E104C7">
        <w:rPr>
          <w:color w:val="auto"/>
          <w:sz w:val="18"/>
          <w:szCs w:val="18"/>
        </w:rPr>
        <w:t>................................................................</w:t>
      </w:r>
    </w:p>
    <w:p w14:paraId="7C06F743" w14:textId="77777777" w:rsidR="00E97989" w:rsidRPr="00E104C7" w:rsidRDefault="00E97989" w:rsidP="00E97989">
      <w:pPr>
        <w:rPr>
          <w:color w:val="auto"/>
        </w:rPr>
      </w:pPr>
      <w:r w:rsidRPr="00E104C7">
        <w:rPr>
          <w:i/>
          <w:color w:val="auto"/>
          <w:sz w:val="18"/>
          <w:szCs w:val="18"/>
        </w:rPr>
        <w:t>/adres Wykonawcy/</w:t>
      </w:r>
    </w:p>
    <w:p w14:paraId="3248AF0E" w14:textId="77777777" w:rsidR="00E97989" w:rsidRPr="00E104C7" w:rsidRDefault="00E97989" w:rsidP="00E97989">
      <w:pPr>
        <w:spacing w:after="120" w:line="276" w:lineRule="auto"/>
        <w:jc w:val="center"/>
        <w:rPr>
          <w:b/>
          <w:color w:val="auto"/>
          <w:sz w:val="28"/>
          <w:szCs w:val="28"/>
        </w:rPr>
      </w:pPr>
    </w:p>
    <w:p w14:paraId="29708208" w14:textId="77777777" w:rsidR="00E97989" w:rsidRPr="00E104C7" w:rsidRDefault="00E97989" w:rsidP="00E97989">
      <w:pPr>
        <w:spacing w:after="120" w:line="276" w:lineRule="auto"/>
        <w:jc w:val="center"/>
        <w:rPr>
          <w:b/>
          <w:color w:val="auto"/>
          <w:sz w:val="28"/>
          <w:szCs w:val="28"/>
        </w:rPr>
      </w:pPr>
    </w:p>
    <w:p w14:paraId="5C392D7E" w14:textId="77777777" w:rsidR="00E97989" w:rsidRPr="00E104C7" w:rsidRDefault="00E97989" w:rsidP="00E97989">
      <w:pPr>
        <w:spacing w:after="120" w:line="276" w:lineRule="auto"/>
        <w:jc w:val="center"/>
        <w:rPr>
          <w:b/>
          <w:color w:val="auto"/>
          <w:sz w:val="28"/>
          <w:szCs w:val="28"/>
        </w:rPr>
      </w:pPr>
      <w:r w:rsidRPr="00E104C7">
        <w:rPr>
          <w:b/>
          <w:color w:val="auto"/>
          <w:sz w:val="28"/>
          <w:szCs w:val="28"/>
        </w:rPr>
        <w:t xml:space="preserve">Oświadczenie Wykonawcy </w:t>
      </w:r>
    </w:p>
    <w:p w14:paraId="18932AA5" w14:textId="77777777" w:rsidR="00E97989" w:rsidRPr="00E104C7" w:rsidRDefault="00E97989" w:rsidP="00E97989">
      <w:pPr>
        <w:spacing w:after="120" w:line="276" w:lineRule="auto"/>
        <w:jc w:val="center"/>
        <w:rPr>
          <w:b/>
          <w:color w:val="auto"/>
        </w:rPr>
      </w:pPr>
      <w:r w:rsidRPr="00E104C7">
        <w:rPr>
          <w:b/>
          <w:color w:val="auto"/>
        </w:rPr>
        <w:t>dotyczące przesłanek wykluczenia z p</w:t>
      </w:r>
      <w:r w:rsidR="007410F7">
        <w:rPr>
          <w:b/>
          <w:color w:val="auto"/>
        </w:rPr>
        <w:t>ostępowania</w:t>
      </w:r>
      <w:r w:rsidRPr="00E104C7">
        <w:rPr>
          <w:b/>
          <w:color w:val="auto"/>
        </w:rPr>
        <w:t xml:space="preserve"> </w:t>
      </w:r>
    </w:p>
    <w:p w14:paraId="60D7B6AF" w14:textId="77777777" w:rsidR="00E97989" w:rsidRPr="00E104C7" w:rsidRDefault="00E97989" w:rsidP="00FB0D46">
      <w:pPr>
        <w:spacing w:line="276" w:lineRule="auto"/>
        <w:jc w:val="both"/>
        <w:rPr>
          <w:color w:val="auto"/>
          <w:sz w:val="21"/>
          <w:szCs w:val="21"/>
        </w:rPr>
      </w:pPr>
    </w:p>
    <w:p w14:paraId="4E8840FF" w14:textId="71C8E6E9" w:rsidR="00E97989" w:rsidRPr="00E104C7" w:rsidRDefault="00E97989" w:rsidP="00FB0D46">
      <w:pPr>
        <w:pStyle w:val="Standard"/>
        <w:ind w:firstLine="708"/>
        <w:jc w:val="both"/>
        <w:rPr>
          <w:rFonts w:ascii="Times New Roman" w:hAnsi="Times New Roman" w:cs="Times New Roman"/>
          <w:b/>
        </w:rPr>
      </w:pPr>
      <w:r w:rsidRPr="00E104C7">
        <w:rPr>
          <w:rFonts w:ascii="Times New Roman" w:hAnsi="Times New Roman" w:cs="Times New Roman"/>
        </w:rPr>
        <w:t>Na potrzeby procedury o udzielenie zamówienia na</w:t>
      </w:r>
      <w:r w:rsidRPr="00E104C7">
        <w:rPr>
          <w:rFonts w:ascii="Times New Roman" w:hAnsi="Times New Roman" w:cs="Times New Roman"/>
          <w:b/>
        </w:rPr>
        <w:t xml:space="preserve"> </w:t>
      </w:r>
      <w:r w:rsidRPr="00E104C7">
        <w:rPr>
          <w:rFonts w:ascii="Times New Roman" w:hAnsi="Times New Roman" w:cs="Times New Roman"/>
        </w:rPr>
        <w:t>usługi społeczne pn.:</w:t>
      </w:r>
      <w:r w:rsidRPr="00E104C7">
        <w:rPr>
          <w:rFonts w:ascii="Times New Roman" w:hAnsi="Times New Roman" w:cs="Times New Roman"/>
          <w:b/>
        </w:rPr>
        <w:t xml:space="preserve"> </w:t>
      </w:r>
      <w:r w:rsidR="00FB0D46" w:rsidRPr="003E5B68">
        <w:rPr>
          <w:rFonts w:ascii="Times New Roman" w:eastAsia="Times New Roman" w:hAnsi="Times New Roman" w:cs="Times New Roman"/>
          <w:b/>
        </w:rPr>
        <w:t>„</w:t>
      </w:r>
      <w:bookmarkStart w:id="0" w:name="_Hlk59529842"/>
      <w:r w:rsidR="003E5B68" w:rsidRPr="003E5B68">
        <w:rPr>
          <w:rFonts w:ascii="Times New Roman" w:eastAsia="Tahoma" w:hAnsi="Times New Roman" w:cs="Times New Roman"/>
          <w:b/>
          <w:bCs/>
        </w:rPr>
        <w:t>Świadczenie usług schronienia dla osób bezdomnych z terenu gminy Miasto Inowrocław</w:t>
      </w:r>
      <w:r w:rsidR="003E5B68" w:rsidRPr="003E5B68">
        <w:rPr>
          <w:rFonts w:ascii="Times New Roman" w:hAnsi="Times New Roman" w:cs="Times New Roman"/>
        </w:rPr>
        <w:t xml:space="preserve"> </w:t>
      </w:r>
      <w:r w:rsidR="003E5B68" w:rsidRPr="003E5B68">
        <w:rPr>
          <w:rFonts w:ascii="Times New Roman" w:eastAsia="Tahoma" w:hAnsi="Times New Roman" w:cs="Times New Roman"/>
          <w:b/>
          <w:bCs/>
        </w:rPr>
        <w:t>w 2021 r.</w:t>
      </w:r>
      <w:r w:rsidR="003E5B68" w:rsidRPr="003E5B68">
        <w:rPr>
          <w:rFonts w:ascii="Times New Roman" w:hAnsi="Times New Roman" w:cs="Times New Roman"/>
          <w:b/>
          <w:bCs/>
        </w:rPr>
        <w:t>”</w:t>
      </w:r>
      <w:r w:rsidR="003E5B68">
        <w:rPr>
          <w:b/>
          <w:bCs/>
        </w:rPr>
        <w:t xml:space="preserve"> </w:t>
      </w:r>
      <w:bookmarkEnd w:id="0"/>
      <w:r w:rsidRPr="00E104C7">
        <w:rPr>
          <w:rFonts w:ascii="Times New Roman" w:hAnsi="Times New Roman" w:cs="Times New Roman"/>
        </w:rPr>
        <w:t xml:space="preserve">prowadzonej przez </w:t>
      </w:r>
      <w:r w:rsidR="00FB0D46" w:rsidRPr="00E104C7">
        <w:rPr>
          <w:rFonts w:ascii="Times New Roman" w:hAnsi="Times New Roman" w:cs="Times New Roman"/>
        </w:rPr>
        <w:t>Miejski</w:t>
      </w:r>
      <w:r w:rsidRPr="00E104C7">
        <w:rPr>
          <w:rFonts w:ascii="Times New Roman" w:hAnsi="Times New Roman" w:cs="Times New Roman"/>
        </w:rPr>
        <w:t xml:space="preserve"> Ośrodek Pomocy Społecznej  w  </w:t>
      </w:r>
      <w:r w:rsidR="00FB0D46" w:rsidRPr="00E104C7">
        <w:rPr>
          <w:rFonts w:ascii="Times New Roman" w:hAnsi="Times New Roman" w:cs="Times New Roman"/>
        </w:rPr>
        <w:t>Inowrocławiu</w:t>
      </w:r>
    </w:p>
    <w:p w14:paraId="5C326647" w14:textId="77777777" w:rsidR="00E97989" w:rsidRPr="00E104C7" w:rsidRDefault="00E97989" w:rsidP="00E97989">
      <w:pPr>
        <w:spacing w:line="276" w:lineRule="auto"/>
        <w:ind w:firstLine="708"/>
        <w:jc w:val="both"/>
        <w:rPr>
          <w:color w:val="auto"/>
        </w:rPr>
      </w:pPr>
    </w:p>
    <w:p w14:paraId="148AA45C" w14:textId="77777777" w:rsidR="00E97989" w:rsidRPr="00E104C7" w:rsidRDefault="00E97989" w:rsidP="00E97989">
      <w:pPr>
        <w:spacing w:line="276" w:lineRule="auto"/>
        <w:jc w:val="center"/>
        <w:rPr>
          <w:b/>
          <w:color w:val="auto"/>
        </w:rPr>
      </w:pPr>
      <w:r w:rsidRPr="00E104C7">
        <w:rPr>
          <w:b/>
          <w:color w:val="auto"/>
        </w:rPr>
        <w:t xml:space="preserve">oświadczam/y, </w:t>
      </w:r>
    </w:p>
    <w:p w14:paraId="25D02CD9" w14:textId="77777777" w:rsidR="00E97989" w:rsidRPr="00E104C7" w:rsidRDefault="00E97989" w:rsidP="00E97989">
      <w:pPr>
        <w:spacing w:line="276" w:lineRule="auto"/>
        <w:jc w:val="center"/>
        <w:rPr>
          <w:color w:val="auto"/>
        </w:rPr>
      </w:pPr>
    </w:p>
    <w:p w14:paraId="3DA31EF5" w14:textId="11BE04F6" w:rsidR="00BE5FE2" w:rsidRPr="00E104C7" w:rsidRDefault="00BE5FE2" w:rsidP="00E97989">
      <w:pPr>
        <w:spacing w:line="276" w:lineRule="auto"/>
        <w:jc w:val="both"/>
        <w:rPr>
          <w:color w:val="auto"/>
        </w:rPr>
      </w:pPr>
      <w:r>
        <w:rPr>
          <w:color w:val="auto"/>
        </w:rPr>
        <w:t xml:space="preserve">- </w:t>
      </w:r>
      <w:r w:rsidR="00E97989" w:rsidRPr="00E104C7">
        <w:rPr>
          <w:color w:val="auto"/>
        </w:rPr>
        <w:t xml:space="preserve">że nie podlegam/y wykluczeniu na podstawie przesłanek określonych przez Zamawiającego  </w:t>
      </w:r>
      <w:r w:rsidR="00172B96">
        <w:rPr>
          <w:color w:val="auto"/>
        </w:rPr>
        <w:br/>
      </w:r>
      <w:r w:rsidR="00E97989" w:rsidRPr="00E104C7">
        <w:rPr>
          <w:color w:val="auto"/>
        </w:rPr>
        <w:t xml:space="preserve">w rozdziale V ust. 1 Warunków Zamówienia na Usługi Społeczne. </w:t>
      </w:r>
    </w:p>
    <w:p w14:paraId="68DDE8AD" w14:textId="77777777" w:rsidR="00E97989" w:rsidRPr="00E104C7" w:rsidRDefault="00E97989" w:rsidP="00E97989">
      <w:pPr>
        <w:spacing w:line="276" w:lineRule="auto"/>
        <w:jc w:val="both"/>
        <w:rPr>
          <w:color w:val="auto"/>
        </w:rPr>
      </w:pPr>
    </w:p>
    <w:p w14:paraId="24341BBA" w14:textId="77777777" w:rsidR="00E97989" w:rsidRPr="00E104C7" w:rsidRDefault="00E97989" w:rsidP="00E97989">
      <w:pPr>
        <w:spacing w:line="276" w:lineRule="auto"/>
        <w:jc w:val="both"/>
        <w:rPr>
          <w:color w:val="auto"/>
        </w:rPr>
      </w:pPr>
    </w:p>
    <w:p w14:paraId="7E18711A" w14:textId="77777777" w:rsidR="00E97989" w:rsidRPr="00E104C7" w:rsidRDefault="00E97989" w:rsidP="00E97989">
      <w:pPr>
        <w:jc w:val="right"/>
        <w:rPr>
          <w:bCs/>
          <w:i/>
          <w:iCs/>
          <w:color w:val="auto"/>
          <w:sz w:val="22"/>
          <w:szCs w:val="22"/>
        </w:rPr>
      </w:pPr>
    </w:p>
    <w:p w14:paraId="0AB7FE0A" w14:textId="77777777" w:rsidR="00E97989" w:rsidRPr="00E104C7" w:rsidRDefault="00E97989" w:rsidP="00E97989">
      <w:pPr>
        <w:jc w:val="both"/>
        <w:rPr>
          <w:bCs/>
          <w:i/>
          <w:color w:val="auto"/>
          <w:sz w:val="20"/>
          <w:szCs w:val="20"/>
        </w:rPr>
      </w:pPr>
      <w:r w:rsidRPr="00E104C7">
        <w:rPr>
          <w:b/>
          <w:bCs/>
          <w:color w:val="auto"/>
        </w:rPr>
        <w:t>…………..……        …………                                ...…………………………………………</w:t>
      </w:r>
    </w:p>
    <w:p w14:paraId="4F998865" w14:textId="77777777" w:rsidR="00E97989" w:rsidRPr="00E104C7" w:rsidRDefault="00E97989" w:rsidP="00E97989">
      <w:pPr>
        <w:rPr>
          <w:i/>
          <w:color w:val="auto"/>
          <w:sz w:val="18"/>
          <w:szCs w:val="18"/>
        </w:rPr>
      </w:pPr>
      <w:r w:rsidRPr="00E104C7">
        <w:rPr>
          <w:bCs/>
          <w:i/>
          <w:color w:val="auto"/>
          <w:sz w:val="20"/>
          <w:szCs w:val="20"/>
        </w:rPr>
        <w:t xml:space="preserve">     miejscowość                  data  </w:t>
      </w:r>
      <w:r w:rsidRPr="00E104C7">
        <w:rPr>
          <w:bCs/>
          <w:i/>
          <w:color w:val="auto"/>
          <w:sz w:val="20"/>
          <w:szCs w:val="20"/>
        </w:rPr>
        <w:tab/>
      </w:r>
      <w:r w:rsidRPr="00E104C7">
        <w:rPr>
          <w:bCs/>
          <w:i/>
          <w:color w:val="auto"/>
          <w:sz w:val="20"/>
          <w:szCs w:val="20"/>
        </w:rPr>
        <w:tab/>
      </w:r>
      <w:r w:rsidRPr="00E104C7">
        <w:rPr>
          <w:bCs/>
          <w:i/>
          <w:color w:val="auto"/>
          <w:sz w:val="20"/>
          <w:szCs w:val="20"/>
        </w:rPr>
        <w:tab/>
      </w:r>
      <w:r w:rsidRPr="00E104C7">
        <w:rPr>
          <w:bCs/>
          <w:i/>
          <w:color w:val="auto"/>
          <w:sz w:val="20"/>
          <w:szCs w:val="20"/>
        </w:rPr>
        <w:tab/>
      </w:r>
      <w:r w:rsidRPr="00E104C7">
        <w:rPr>
          <w:bCs/>
          <w:i/>
          <w:color w:val="auto"/>
          <w:sz w:val="20"/>
          <w:szCs w:val="20"/>
        </w:rPr>
        <w:tab/>
      </w:r>
      <w:r w:rsidRPr="00E104C7">
        <w:rPr>
          <w:i/>
          <w:color w:val="auto"/>
          <w:sz w:val="18"/>
          <w:szCs w:val="18"/>
        </w:rPr>
        <w:t xml:space="preserve">podpis i pieczęć osoby upoważnionej </w:t>
      </w:r>
    </w:p>
    <w:p w14:paraId="50125E76" w14:textId="77777777" w:rsidR="00E97989" w:rsidRPr="00E104C7" w:rsidRDefault="00E97989" w:rsidP="00E97989">
      <w:pPr>
        <w:ind w:left="1416" w:firstLine="708"/>
        <w:jc w:val="center"/>
        <w:rPr>
          <w:color w:val="auto"/>
        </w:rPr>
      </w:pPr>
      <w:r w:rsidRPr="00E104C7">
        <w:rPr>
          <w:i/>
          <w:color w:val="auto"/>
          <w:sz w:val="18"/>
          <w:szCs w:val="18"/>
        </w:rPr>
        <w:t xml:space="preserve">                   </w:t>
      </w:r>
      <w:r w:rsidRPr="00E104C7">
        <w:rPr>
          <w:i/>
          <w:color w:val="auto"/>
          <w:sz w:val="18"/>
          <w:szCs w:val="18"/>
        </w:rPr>
        <w:tab/>
      </w:r>
      <w:r w:rsidRPr="00E104C7">
        <w:rPr>
          <w:i/>
          <w:color w:val="auto"/>
          <w:sz w:val="18"/>
          <w:szCs w:val="18"/>
        </w:rPr>
        <w:tab/>
        <w:t xml:space="preserve"> (lub osób upoważnionych) do reprezentacji Wykonawcy</w:t>
      </w:r>
      <w:r w:rsidRPr="00E104C7">
        <w:rPr>
          <w:color w:val="auto"/>
        </w:rPr>
        <w:t xml:space="preserve"> </w:t>
      </w:r>
    </w:p>
    <w:p w14:paraId="6BBEB18D" w14:textId="77777777" w:rsidR="00E97989" w:rsidRPr="00FB0D46" w:rsidRDefault="00E97989" w:rsidP="00E97989">
      <w:pPr>
        <w:rPr>
          <w:b/>
          <w:i/>
          <w:iCs/>
          <w:color w:val="FF0000"/>
        </w:rPr>
      </w:pPr>
    </w:p>
    <w:p w14:paraId="6FBB519F" w14:textId="77777777" w:rsidR="009F3A11" w:rsidRDefault="009F3A11" w:rsidP="009F3A11">
      <w:pPr>
        <w:rPr>
          <w:b/>
          <w:bCs/>
          <w:color w:val="000000"/>
          <w:sz w:val="20"/>
          <w:szCs w:val="20"/>
        </w:rPr>
      </w:pPr>
      <w:r>
        <w:rPr>
          <w:b/>
          <w:bCs/>
          <w:color w:val="000000"/>
        </w:rPr>
        <w:t>-----------------------------</w:t>
      </w:r>
    </w:p>
    <w:p w14:paraId="003740D2" w14:textId="77777777" w:rsidR="009F3A11" w:rsidRDefault="009F3A11" w:rsidP="009F3A11">
      <w:pPr>
        <w:rPr>
          <w:i/>
          <w:color w:val="000000"/>
          <w:sz w:val="20"/>
          <w:szCs w:val="20"/>
        </w:rPr>
      </w:pPr>
      <w:r>
        <w:rPr>
          <w:b/>
          <w:bCs/>
          <w:color w:val="000000"/>
          <w:sz w:val="20"/>
          <w:szCs w:val="20"/>
        </w:rPr>
        <w:t xml:space="preserve">* </w:t>
      </w:r>
      <w:r>
        <w:rPr>
          <w:i/>
          <w:color w:val="000000"/>
          <w:sz w:val="20"/>
          <w:szCs w:val="20"/>
        </w:rPr>
        <w:t>niepotrzebne skreślić</w:t>
      </w:r>
    </w:p>
    <w:p w14:paraId="0DAE6284" w14:textId="77777777" w:rsidR="009C526A" w:rsidRDefault="009C526A" w:rsidP="00B46165">
      <w:pPr>
        <w:rPr>
          <w:b/>
          <w:i/>
          <w:iCs/>
          <w:color w:val="000000"/>
        </w:rPr>
      </w:pPr>
    </w:p>
    <w:p w14:paraId="760611D4" w14:textId="77777777" w:rsidR="009C526A" w:rsidRPr="00043380" w:rsidRDefault="009C526A" w:rsidP="00B46165">
      <w:pPr>
        <w:pageBreakBefore/>
        <w:spacing w:after="200" w:line="276" w:lineRule="auto"/>
        <w:rPr>
          <w:i/>
          <w:sz w:val="22"/>
          <w:szCs w:val="22"/>
        </w:rPr>
      </w:pPr>
    </w:p>
    <w:p w14:paraId="61E6F4D7" w14:textId="07410856" w:rsidR="00043380" w:rsidRPr="00043380" w:rsidRDefault="00E97989" w:rsidP="00B46165">
      <w:pPr>
        <w:jc w:val="right"/>
        <w:rPr>
          <w:i/>
          <w:iCs/>
          <w:color w:val="000000"/>
          <w:sz w:val="22"/>
          <w:szCs w:val="22"/>
        </w:rPr>
      </w:pPr>
      <w:r>
        <w:rPr>
          <w:i/>
          <w:iCs/>
          <w:color w:val="000000"/>
          <w:sz w:val="22"/>
          <w:szCs w:val="22"/>
        </w:rPr>
        <w:t xml:space="preserve">Załącznik Nr </w:t>
      </w:r>
      <w:r w:rsidR="00FE6E22">
        <w:rPr>
          <w:i/>
          <w:iCs/>
          <w:color w:val="000000"/>
          <w:sz w:val="22"/>
          <w:szCs w:val="22"/>
        </w:rPr>
        <w:t>3</w:t>
      </w:r>
    </w:p>
    <w:p w14:paraId="744BBBA3" w14:textId="77777777" w:rsidR="00043380" w:rsidRPr="00043380" w:rsidRDefault="00043380" w:rsidP="00043380">
      <w:pPr>
        <w:jc w:val="right"/>
        <w:rPr>
          <w:i/>
          <w:sz w:val="22"/>
          <w:szCs w:val="22"/>
        </w:rPr>
      </w:pPr>
      <w:r w:rsidRPr="00043380">
        <w:rPr>
          <w:bCs/>
          <w:i/>
          <w:iCs/>
          <w:color w:val="000000"/>
          <w:sz w:val="22"/>
          <w:szCs w:val="22"/>
        </w:rPr>
        <w:t>do Warunków Zamówienia na Usługi Społeczne</w:t>
      </w:r>
    </w:p>
    <w:p w14:paraId="186A4CC3" w14:textId="77777777" w:rsidR="009C526A" w:rsidRDefault="009C526A" w:rsidP="00B46165">
      <w:pPr>
        <w:jc w:val="right"/>
      </w:pPr>
    </w:p>
    <w:p w14:paraId="410F81B9" w14:textId="77777777" w:rsidR="009C526A" w:rsidRDefault="009C526A" w:rsidP="00B46165">
      <w:pPr>
        <w:rPr>
          <w:i/>
          <w:color w:val="0D0D0D"/>
          <w:sz w:val="18"/>
          <w:szCs w:val="18"/>
        </w:rPr>
      </w:pPr>
      <w:r>
        <w:rPr>
          <w:color w:val="0D0D0D"/>
          <w:sz w:val="18"/>
          <w:szCs w:val="18"/>
        </w:rPr>
        <w:t>..............................................................</w:t>
      </w:r>
    </w:p>
    <w:p w14:paraId="0AF0687B" w14:textId="77777777" w:rsidR="009C526A" w:rsidRDefault="009C526A" w:rsidP="00B46165">
      <w:r>
        <w:rPr>
          <w:i/>
          <w:color w:val="0D0D0D"/>
          <w:sz w:val="18"/>
          <w:szCs w:val="18"/>
        </w:rPr>
        <w:t>/nazwa Wykonawcy/</w:t>
      </w:r>
    </w:p>
    <w:p w14:paraId="43E4FB18" w14:textId="77777777" w:rsidR="009C526A" w:rsidRDefault="009C526A" w:rsidP="00B46165"/>
    <w:p w14:paraId="42819B57" w14:textId="77777777" w:rsidR="009C526A" w:rsidRPr="008B6171" w:rsidRDefault="009C526A" w:rsidP="00B46165">
      <w:pPr>
        <w:rPr>
          <w:i/>
          <w:color w:val="0D0D0D"/>
          <w:sz w:val="18"/>
          <w:szCs w:val="18"/>
        </w:rPr>
      </w:pPr>
      <w:r w:rsidRPr="008B6171">
        <w:rPr>
          <w:color w:val="0D0D0D"/>
          <w:sz w:val="18"/>
          <w:szCs w:val="18"/>
        </w:rPr>
        <w:t>................................................................</w:t>
      </w:r>
    </w:p>
    <w:p w14:paraId="0131275C" w14:textId="77777777" w:rsidR="009C526A" w:rsidRPr="008B6171" w:rsidRDefault="009C526A" w:rsidP="00B46165">
      <w:r w:rsidRPr="008B6171">
        <w:rPr>
          <w:i/>
          <w:color w:val="0D0D0D"/>
          <w:sz w:val="18"/>
          <w:szCs w:val="18"/>
        </w:rPr>
        <w:t>/adres/</w:t>
      </w:r>
    </w:p>
    <w:p w14:paraId="55BFA43A" w14:textId="77777777" w:rsidR="009C526A" w:rsidRPr="008B6171" w:rsidRDefault="009C526A" w:rsidP="00B46165"/>
    <w:p w14:paraId="5B8B170C" w14:textId="77777777" w:rsidR="00CC436B" w:rsidRPr="00E104C7" w:rsidRDefault="00CC436B" w:rsidP="00CC436B">
      <w:pPr>
        <w:spacing w:after="120" w:line="276" w:lineRule="auto"/>
        <w:jc w:val="center"/>
        <w:rPr>
          <w:b/>
          <w:color w:val="auto"/>
          <w:sz w:val="28"/>
          <w:szCs w:val="28"/>
        </w:rPr>
      </w:pPr>
      <w:r w:rsidRPr="00E104C7">
        <w:rPr>
          <w:b/>
          <w:color w:val="auto"/>
          <w:sz w:val="28"/>
          <w:szCs w:val="28"/>
        </w:rPr>
        <w:t xml:space="preserve">Oświadczenie Wykonawcy </w:t>
      </w:r>
    </w:p>
    <w:p w14:paraId="4F63F548" w14:textId="0F75CA0F" w:rsidR="009C526A" w:rsidRPr="00CC436B" w:rsidRDefault="00CC436B" w:rsidP="00CC436B">
      <w:pPr>
        <w:spacing w:after="120" w:line="276" w:lineRule="auto"/>
        <w:jc w:val="center"/>
        <w:rPr>
          <w:b/>
          <w:color w:val="auto"/>
        </w:rPr>
      </w:pPr>
      <w:r w:rsidRPr="00E104C7">
        <w:rPr>
          <w:b/>
          <w:color w:val="auto"/>
        </w:rPr>
        <w:t xml:space="preserve">dotyczące  </w:t>
      </w:r>
      <w:r>
        <w:rPr>
          <w:b/>
          <w:bCs/>
        </w:rPr>
        <w:t>z</w:t>
      </w:r>
      <w:r w:rsidRPr="00CC436B">
        <w:rPr>
          <w:b/>
          <w:bCs/>
        </w:rPr>
        <w:t>dolności techniczn</w:t>
      </w:r>
      <w:r w:rsidR="00FE2F69">
        <w:rPr>
          <w:b/>
          <w:bCs/>
        </w:rPr>
        <w:t>ych</w:t>
      </w:r>
      <w:r w:rsidRPr="00CC436B">
        <w:rPr>
          <w:b/>
          <w:bCs/>
        </w:rPr>
        <w:t xml:space="preserve"> i zawodow</w:t>
      </w:r>
      <w:r w:rsidR="00FE2F69">
        <w:rPr>
          <w:b/>
          <w:bCs/>
        </w:rPr>
        <w:t>ych</w:t>
      </w:r>
    </w:p>
    <w:p w14:paraId="311215EC" w14:textId="7B715A4B" w:rsidR="009C526A" w:rsidRDefault="009C526A" w:rsidP="00B46165">
      <w:pPr>
        <w:rPr>
          <w:bCs/>
          <w:color w:val="0D0D0D"/>
        </w:rPr>
      </w:pPr>
    </w:p>
    <w:p w14:paraId="56F1B811" w14:textId="77777777" w:rsidR="00CC436B" w:rsidRPr="00E104C7" w:rsidRDefault="00CC436B" w:rsidP="00CC436B">
      <w:pPr>
        <w:pStyle w:val="Standard"/>
        <w:ind w:firstLine="708"/>
        <w:jc w:val="both"/>
        <w:rPr>
          <w:rFonts w:ascii="Times New Roman" w:hAnsi="Times New Roman" w:cs="Times New Roman"/>
          <w:b/>
        </w:rPr>
      </w:pPr>
      <w:r w:rsidRPr="00E104C7">
        <w:rPr>
          <w:rFonts w:ascii="Times New Roman" w:hAnsi="Times New Roman" w:cs="Times New Roman"/>
        </w:rPr>
        <w:t>Na potrzeby procedury o udzielenie zamówienia na</w:t>
      </w:r>
      <w:r w:rsidRPr="00E104C7">
        <w:rPr>
          <w:rFonts w:ascii="Times New Roman" w:hAnsi="Times New Roman" w:cs="Times New Roman"/>
          <w:b/>
        </w:rPr>
        <w:t xml:space="preserve"> </w:t>
      </w:r>
      <w:r w:rsidRPr="00E104C7">
        <w:rPr>
          <w:rFonts w:ascii="Times New Roman" w:hAnsi="Times New Roman" w:cs="Times New Roman"/>
        </w:rPr>
        <w:t>usługi społeczne pn.:</w:t>
      </w:r>
      <w:r w:rsidRPr="00E104C7">
        <w:rPr>
          <w:rFonts w:ascii="Times New Roman" w:hAnsi="Times New Roman" w:cs="Times New Roman"/>
          <w:b/>
        </w:rPr>
        <w:t xml:space="preserve"> </w:t>
      </w:r>
      <w:r w:rsidRPr="003E5B68">
        <w:rPr>
          <w:rFonts w:ascii="Times New Roman" w:eastAsia="Times New Roman" w:hAnsi="Times New Roman" w:cs="Times New Roman"/>
          <w:b/>
        </w:rPr>
        <w:t>„</w:t>
      </w:r>
      <w:r w:rsidRPr="003E5B68">
        <w:rPr>
          <w:rFonts w:ascii="Times New Roman" w:eastAsia="Tahoma" w:hAnsi="Times New Roman" w:cs="Times New Roman"/>
          <w:b/>
          <w:bCs/>
        </w:rPr>
        <w:t>Świadczenie usług schronienia dla osób bezdomnych z terenu gminy Miasto Inowrocław</w:t>
      </w:r>
      <w:r w:rsidRPr="003E5B68">
        <w:rPr>
          <w:rFonts w:ascii="Times New Roman" w:hAnsi="Times New Roman" w:cs="Times New Roman"/>
        </w:rPr>
        <w:t xml:space="preserve"> </w:t>
      </w:r>
      <w:r w:rsidRPr="003E5B68">
        <w:rPr>
          <w:rFonts w:ascii="Times New Roman" w:eastAsia="Tahoma" w:hAnsi="Times New Roman" w:cs="Times New Roman"/>
          <w:b/>
          <w:bCs/>
        </w:rPr>
        <w:t>w 2021 r.</w:t>
      </w:r>
      <w:r w:rsidRPr="003E5B68">
        <w:rPr>
          <w:rFonts w:ascii="Times New Roman" w:hAnsi="Times New Roman" w:cs="Times New Roman"/>
          <w:b/>
          <w:bCs/>
        </w:rPr>
        <w:t>”</w:t>
      </w:r>
      <w:r>
        <w:rPr>
          <w:b/>
          <w:bCs/>
        </w:rPr>
        <w:t xml:space="preserve"> </w:t>
      </w:r>
      <w:r w:rsidRPr="00E104C7">
        <w:rPr>
          <w:rFonts w:ascii="Times New Roman" w:hAnsi="Times New Roman" w:cs="Times New Roman"/>
        </w:rPr>
        <w:t>prowadzonej przez Miejski Ośrodek Pomocy Społecznej  w  Inowrocławiu</w:t>
      </w:r>
    </w:p>
    <w:p w14:paraId="122F5240" w14:textId="77777777" w:rsidR="00CC436B" w:rsidRPr="00E104C7" w:rsidRDefault="00CC436B" w:rsidP="00CC436B">
      <w:pPr>
        <w:spacing w:line="276" w:lineRule="auto"/>
        <w:ind w:firstLine="708"/>
        <w:jc w:val="both"/>
        <w:rPr>
          <w:color w:val="auto"/>
        </w:rPr>
      </w:pPr>
    </w:p>
    <w:p w14:paraId="3C730E35" w14:textId="1AFCB198" w:rsidR="00CC436B" w:rsidRPr="00E104C7" w:rsidRDefault="00CC436B" w:rsidP="00CC436B">
      <w:pPr>
        <w:spacing w:line="276" w:lineRule="auto"/>
        <w:jc w:val="center"/>
        <w:rPr>
          <w:b/>
          <w:color w:val="auto"/>
        </w:rPr>
      </w:pPr>
      <w:r w:rsidRPr="00E104C7">
        <w:rPr>
          <w:b/>
          <w:color w:val="auto"/>
        </w:rPr>
        <w:t xml:space="preserve">oświadczam/y, </w:t>
      </w:r>
      <w:r>
        <w:rPr>
          <w:b/>
          <w:color w:val="auto"/>
        </w:rPr>
        <w:t>że</w:t>
      </w:r>
    </w:p>
    <w:p w14:paraId="46A1E449" w14:textId="4BBF93DE" w:rsidR="00CC436B" w:rsidRDefault="00CC436B" w:rsidP="00B46165">
      <w:pPr>
        <w:rPr>
          <w:bCs/>
          <w:color w:val="0D0D0D"/>
        </w:rPr>
      </w:pPr>
    </w:p>
    <w:p w14:paraId="7E928BD4" w14:textId="49A0A72D" w:rsidR="00CC436B" w:rsidRPr="00D10356" w:rsidRDefault="00CC436B" w:rsidP="00CC436B">
      <w:pPr>
        <w:pStyle w:val="Akapitzlist"/>
        <w:numPr>
          <w:ilvl w:val="0"/>
          <w:numId w:val="43"/>
        </w:numPr>
        <w:suppressAutoHyphens w:val="0"/>
        <w:autoSpaceDN w:val="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p</w:t>
      </w:r>
      <w:r w:rsidRPr="00D10356">
        <w:rPr>
          <w:rFonts w:ascii="Times New Roman" w:eastAsia="SimSun" w:hAnsi="Times New Roman" w:cs="Times New Roman"/>
          <w:kern w:val="3"/>
          <w:sz w:val="24"/>
          <w:szCs w:val="24"/>
        </w:rPr>
        <w:t>osiada</w:t>
      </w:r>
      <w:r>
        <w:rPr>
          <w:rFonts w:ascii="Times New Roman" w:eastAsia="SimSun" w:hAnsi="Times New Roman" w:cs="Times New Roman"/>
          <w:kern w:val="3"/>
          <w:sz w:val="24"/>
          <w:szCs w:val="24"/>
        </w:rPr>
        <w:t>m/y</w:t>
      </w:r>
      <w:r w:rsidRPr="00D10356">
        <w:rPr>
          <w:rFonts w:ascii="Times New Roman" w:eastAsia="SimSun" w:hAnsi="Times New Roman" w:cs="Times New Roman"/>
          <w:kern w:val="3"/>
          <w:sz w:val="24"/>
          <w:szCs w:val="24"/>
        </w:rPr>
        <w:t xml:space="preserve"> uprawnie</w:t>
      </w:r>
      <w:r w:rsidR="000E7157">
        <w:rPr>
          <w:rFonts w:ascii="Times New Roman" w:eastAsia="SimSun" w:hAnsi="Times New Roman" w:cs="Times New Roman"/>
          <w:kern w:val="3"/>
          <w:sz w:val="24"/>
          <w:szCs w:val="24"/>
        </w:rPr>
        <w:t>nia</w:t>
      </w:r>
      <w:r w:rsidRPr="00D10356">
        <w:rPr>
          <w:rFonts w:ascii="Times New Roman" w:eastAsia="SimSun" w:hAnsi="Times New Roman" w:cs="Times New Roman"/>
          <w:kern w:val="3"/>
          <w:sz w:val="24"/>
          <w:szCs w:val="24"/>
        </w:rPr>
        <w:t xml:space="preserve"> do wykonywania określonej działalności lub czynności związanej z przedmiotem zapytania ofertowego, jeżeli przepisy prawa nakładają obowiązek ich posiadania,</w:t>
      </w:r>
      <w:r w:rsidR="00272462" w:rsidRPr="00272462">
        <w:rPr>
          <w:b/>
          <w:bCs/>
          <w:color w:val="000000"/>
          <w:sz w:val="20"/>
          <w:szCs w:val="20"/>
        </w:rPr>
        <w:t xml:space="preserve"> </w:t>
      </w:r>
      <w:r w:rsidR="00272462">
        <w:rPr>
          <w:b/>
          <w:bCs/>
          <w:color w:val="000000"/>
          <w:sz w:val="20"/>
          <w:szCs w:val="20"/>
        </w:rPr>
        <w:t>*</w:t>
      </w:r>
    </w:p>
    <w:p w14:paraId="570B46FE" w14:textId="28A498C8" w:rsidR="00CC436B" w:rsidRPr="00D10356" w:rsidRDefault="00CC436B" w:rsidP="00CC436B">
      <w:pPr>
        <w:pStyle w:val="Akapitzlist"/>
        <w:numPr>
          <w:ilvl w:val="0"/>
          <w:numId w:val="43"/>
        </w:numPr>
        <w:suppressAutoHyphens w:val="0"/>
        <w:autoSpaceDN w:val="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j</w:t>
      </w:r>
      <w:r w:rsidRPr="00D10356">
        <w:rPr>
          <w:rFonts w:ascii="Times New Roman" w:eastAsia="SimSun" w:hAnsi="Times New Roman" w:cs="Times New Roman"/>
          <w:kern w:val="3"/>
          <w:sz w:val="24"/>
          <w:szCs w:val="24"/>
        </w:rPr>
        <w:t>est</w:t>
      </w:r>
      <w:r>
        <w:rPr>
          <w:rFonts w:ascii="Times New Roman" w:eastAsia="SimSun" w:hAnsi="Times New Roman" w:cs="Times New Roman"/>
          <w:kern w:val="3"/>
          <w:sz w:val="24"/>
          <w:szCs w:val="24"/>
        </w:rPr>
        <w:t>em/jesteśmy</w:t>
      </w:r>
      <w:r w:rsidRPr="00D10356">
        <w:rPr>
          <w:rFonts w:ascii="Times New Roman" w:eastAsia="SimSun" w:hAnsi="Times New Roman" w:cs="Times New Roman"/>
          <w:kern w:val="3"/>
          <w:sz w:val="24"/>
          <w:szCs w:val="24"/>
        </w:rPr>
        <w:t xml:space="preserve"> podmiotem wpisanym do rejestru placówek udzielających tymczasowego schronienia prowadzonego przez wojewodę kujawsko-pomorskiego,</w:t>
      </w:r>
      <w:r w:rsidR="00272462" w:rsidRPr="00272462">
        <w:rPr>
          <w:b/>
          <w:bCs/>
          <w:color w:val="000000"/>
          <w:sz w:val="20"/>
          <w:szCs w:val="20"/>
        </w:rPr>
        <w:t xml:space="preserve"> </w:t>
      </w:r>
      <w:r w:rsidR="00272462">
        <w:rPr>
          <w:b/>
          <w:bCs/>
          <w:color w:val="000000"/>
          <w:sz w:val="20"/>
          <w:szCs w:val="20"/>
        </w:rPr>
        <w:t>*</w:t>
      </w:r>
    </w:p>
    <w:p w14:paraId="66AF5C4E" w14:textId="5957DF70" w:rsidR="00CC436B" w:rsidRPr="00D10356" w:rsidRDefault="00CC436B" w:rsidP="00CC436B">
      <w:pPr>
        <w:pStyle w:val="Akapitzlist"/>
        <w:numPr>
          <w:ilvl w:val="0"/>
          <w:numId w:val="43"/>
        </w:numPr>
        <w:suppressAutoHyphens w:val="0"/>
        <w:autoSpaceDN w:val="0"/>
        <w:jc w:val="both"/>
        <w:textAlignment w:val="baseline"/>
        <w:rPr>
          <w:rFonts w:ascii="Times New Roman" w:eastAsia="SimSun" w:hAnsi="Times New Roman" w:cs="Times New Roman"/>
          <w:kern w:val="3"/>
          <w:sz w:val="24"/>
          <w:szCs w:val="24"/>
        </w:rPr>
      </w:pPr>
      <w:r w:rsidRPr="00D10356">
        <w:rPr>
          <w:rFonts w:ascii="Times New Roman" w:eastAsia="SimSun" w:hAnsi="Times New Roman" w:cs="Times New Roman"/>
          <w:kern w:val="3"/>
          <w:sz w:val="24"/>
          <w:szCs w:val="24"/>
        </w:rPr>
        <w:t>posiada</w:t>
      </w:r>
      <w:r>
        <w:rPr>
          <w:rFonts w:ascii="Times New Roman" w:eastAsia="SimSun" w:hAnsi="Times New Roman" w:cs="Times New Roman"/>
          <w:kern w:val="3"/>
          <w:sz w:val="24"/>
          <w:szCs w:val="24"/>
        </w:rPr>
        <w:t>m/y</w:t>
      </w:r>
      <w:r w:rsidRPr="00D10356">
        <w:rPr>
          <w:rFonts w:ascii="Times New Roman" w:eastAsia="SimSun" w:hAnsi="Times New Roman" w:cs="Times New Roman"/>
          <w:kern w:val="3"/>
          <w:sz w:val="24"/>
          <w:szCs w:val="24"/>
        </w:rPr>
        <w:t xml:space="preserve"> wiedz</w:t>
      </w:r>
      <w:r>
        <w:rPr>
          <w:rFonts w:ascii="Times New Roman" w:eastAsia="SimSun" w:hAnsi="Times New Roman" w:cs="Times New Roman"/>
          <w:kern w:val="3"/>
          <w:sz w:val="24"/>
          <w:szCs w:val="24"/>
        </w:rPr>
        <w:t>ę</w:t>
      </w:r>
      <w:r w:rsidRPr="00D10356">
        <w:rPr>
          <w:rFonts w:ascii="Times New Roman" w:eastAsia="SimSun" w:hAnsi="Times New Roman" w:cs="Times New Roman"/>
          <w:kern w:val="3"/>
          <w:sz w:val="24"/>
          <w:szCs w:val="24"/>
        </w:rPr>
        <w:t xml:space="preserve"> i doświadczeni</w:t>
      </w:r>
      <w:r>
        <w:rPr>
          <w:rFonts w:ascii="Times New Roman" w:eastAsia="SimSun" w:hAnsi="Times New Roman" w:cs="Times New Roman"/>
          <w:kern w:val="3"/>
          <w:sz w:val="24"/>
          <w:szCs w:val="24"/>
        </w:rPr>
        <w:t>e</w:t>
      </w:r>
      <w:r w:rsidRPr="00D10356">
        <w:rPr>
          <w:rFonts w:ascii="Times New Roman" w:eastAsia="SimSun" w:hAnsi="Times New Roman" w:cs="Times New Roman"/>
          <w:kern w:val="3"/>
          <w:sz w:val="24"/>
          <w:szCs w:val="24"/>
        </w:rPr>
        <w:t>, niezbędnego do prawidłowego wykonania usługi,</w:t>
      </w:r>
    </w:p>
    <w:p w14:paraId="70751AF6" w14:textId="62FC82E6" w:rsidR="00CC436B" w:rsidRPr="00D10356" w:rsidRDefault="00CC436B" w:rsidP="00CC436B">
      <w:pPr>
        <w:pStyle w:val="Akapitzlist"/>
        <w:numPr>
          <w:ilvl w:val="0"/>
          <w:numId w:val="43"/>
        </w:numPr>
        <w:suppressAutoHyphens w:val="0"/>
        <w:autoSpaceDN w:val="0"/>
        <w:jc w:val="both"/>
        <w:textAlignment w:val="baseline"/>
        <w:rPr>
          <w:rFonts w:ascii="Times New Roman" w:eastAsia="SimSun" w:hAnsi="Times New Roman" w:cs="Times New Roman"/>
          <w:kern w:val="3"/>
          <w:sz w:val="24"/>
          <w:szCs w:val="24"/>
        </w:rPr>
      </w:pPr>
      <w:r w:rsidRPr="00D10356">
        <w:rPr>
          <w:rFonts w:ascii="Times New Roman" w:eastAsia="SimSun" w:hAnsi="Times New Roman" w:cs="Times New Roman"/>
          <w:kern w:val="3"/>
          <w:sz w:val="24"/>
          <w:szCs w:val="24"/>
        </w:rPr>
        <w:t>pozostaj</w:t>
      </w:r>
      <w:r>
        <w:rPr>
          <w:rFonts w:ascii="Times New Roman" w:eastAsia="SimSun" w:hAnsi="Times New Roman" w:cs="Times New Roman"/>
          <w:kern w:val="3"/>
          <w:sz w:val="24"/>
          <w:szCs w:val="24"/>
        </w:rPr>
        <w:t>ę/</w:t>
      </w:r>
      <w:proofErr w:type="spellStart"/>
      <w:r>
        <w:rPr>
          <w:rFonts w:ascii="Times New Roman" w:eastAsia="SimSun" w:hAnsi="Times New Roman" w:cs="Times New Roman"/>
          <w:kern w:val="3"/>
          <w:sz w:val="24"/>
          <w:szCs w:val="24"/>
        </w:rPr>
        <w:t>emy</w:t>
      </w:r>
      <w:proofErr w:type="spellEnd"/>
      <w:r w:rsidRPr="00D10356">
        <w:rPr>
          <w:rFonts w:ascii="Times New Roman" w:eastAsia="SimSun" w:hAnsi="Times New Roman" w:cs="Times New Roman"/>
          <w:kern w:val="3"/>
          <w:sz w:val="24"/>
          <w:szCs w:val="24"/>
        </w:rPr>
        <w:t xml:space="preserve"> w sytuacji ekonomicznej i finansowej, pozwalającej na prawidłowe wykonanie zamówienia,</w:t>
      </w:r>
      <w:r w:rsidR="00272462" w:rsidRPr="00272462">
        <w:rPr>
          <w:b/>
          <w:bCs/>
          <w:color w:val="000000"/>
          <w:sz w:val="20"/>
          <w:szCs w:val="20"/>
        </w:rPr>
        <w:t xml:space="preserve"> </w:t>
      </w:r>
      <w:r w:rsidR="00272462">
        <w:rPr>
          <w:b/>
          <w:bCs/>
          <w:color w:val="000000"/>
          <w:sz w:val="20"/>
          <w:szCs w:val="20"/>
        </w:rPr>
        <w:t>*</w:t>
      </w:r>
    </w:p>
    <w:p w14:paraId="57984E85" w14:textId="7E92D8B6" w:rsidR="00CC436B" w:rsidRPr="00D10356" w:rsidRDefault="00CC436B" w:rsidP="00CC436B">
      <w:pPr>
        <w:pStyle w:val="Akapitzlist"/>
        <w:numPr>
          <w:ilvl w:val="0"/>
          <w:numId w:val="43"/>
        </w:numPr>
        <w:suppressAutoHyphens w:val="0"/>
        <w:autoSpaceDN w:val="0"/>
        <w:jc w:val="both"/>
        <w:textAlignment w:val="baseline"/>
        <w:rPr>
          <w:rFonts w:ascii="Times New Roman" w:eastAsia="SimSun" w:hAnsi="Times New Roman" w:cs="Times New Roman"/>
          <w:kern w:val="3"/>
          <w:sz w:val="24"/>
          <w:szCs w:val="24"/>
        </w:rPr>
      </w:pPr>
      <w:r w:rsidRPr="00D10356">
        <w:rPr>
          <w:rFonts w:ascii="Times New Roman" w:eastAsia="SimSun" w:hAnsi="Times New Roman" w:cs="Times New Roman"/>
          <w:kern w:val="3"/>
          <w:sz w:val="24"/>
          <w:szCs w:val="24"/>
        </w:rPr>
        <w:t>spełnia</w:t>
      </w:r>
      <w:r>
        <w:rPr>
          <w:rFonts w:ascii="Times New Roman" w:eastAsia="SimSun" w:hAnsi="Times New Roman" w:cs="Times New Roman"/>
          <w:kern w:val="3"/>
          <w:sz w:val="24"/>
          <w:szCs w:val="24"/>
        </w:rPr>
        <w:t>m/y</w:t>
      </w:r>
      <w:r w:rsidRPr="00D10356">
        <w:rPr>
          <w:rFonts w:ascii="Times New Roman" w:eastAsia="SimSun" w:hAnsi="Times New Roman" w:cs="Times New Roman"/>
          <w:kern w:val="3"/>
          <w:sz w:val="24"/>
          <w:szCs w:val="24"/>
        </w:rPr>
        <w:t xml:space="preserve"> standard podstawowych usług zgodnie z przepisami rozporządzenia Ministra Rodziny, Pracy i Polityki Społecznej z dnia 27 kwietnia 2018 r. w sprawie minimalnych standardów noclegowni, schronisk dla osób bezdomnych, schronisk dla osób bezdomnych z usługami opiekuńczymi i ogrzewalni (Dz. U. z 2018 r.,  poz. 896) oraz</w:t>
      </w:r>
      <w:r w:rsidR="00272462">
        <w:rPr>
          <w:b/>
          <w:bCs/>
          <w:color w:val="000000"/>
          <w:sz w:val="20"/>
          <w:szCs w:val="20"/>
        </w:rPr>
        <w:t>*</w:t>
      </w:r>
    </w:p>
    <w:p w14:paraId="0909279A" w14:textId="17BB1149" w:rsidR="00CC436B" w:rsidRDefault="00CC436B" w:rsidP="00CC436B">
      <w:pPr>
        <w:pStyle w:val="Akapitzlist"/>
        <w:numPr>
          <w:ilvl w:val="0"/>
          <w:numId w:val="43"/>
        </w:numPr>
        <w:suppressAutoHyphens w:val="0"/>
        <w:autoSpaceDN w:val="0"/>
        <w:jc w:val="both"/>
        <w:textAlignment w:val="baseline"/>
        <w:rPr>
          <w:rFonts w:ascii="Times New Roman" w:eastAsia="SimSun" w:hAnsi="Times New Roman"/>
          <w:kern w:val="3"/>
          <w:sz w:val="24"/>
          <w:szCs w:val="24"/>
        </w:rPr>
      </w:pPr>
      <w:r w:rsidRPr="00D10356">
        <w:rPr>
          <w:rFonts w:ascii="Times New Roman" w:eastAsia="SimSun" w:hAnsi="Times New Roman" w:cs="Times New Roman"/>
          <w:kern w:val="3"/>
          <w:sz w:val="24"/>
          <w:szCs w:val="24"/>
        </w:rPr>
        <w:t>ma</w:t>
      </w:r>
      <w:r>
        <w:rPr>
          <w:rFonts w:ascii="Times New Roman" w:eastAsia="SimSun" w:hAnsi="Times New Roman" w:cs="Times New Roman"/>
          <w:kern w:val="3"/>
          <w:sz w:val="24"/>
          <w:szCs w:val="24"/>
        </w:rPr>
        <w:t>m/my</w:t>
      </w:r>
      <w:r w:rsidRPr="00D10356">
        <w:rPr>
          <w:rFonts w:ascii="Times New Roman" w:eastAsia="SimSun" w:hAnsi="Times New Roman" w:cs="Times New Roman"/>
          <w:kern w:val="3"/>
          <w:sz w:val="24"/>
          <w:szCs w:val="24"/>
        </w:rPr>
        <w:t xml:space="preserve"> co najmniej roczne doświadczenie w prowadzeniu schroniska.</w:t>
      </w:r>
      <w:r w:rsidR="00272462" w:rsidRPr="00272462">
        <w:t xml:space="preserve"> </w:t>
      </w:r>
      <w:r w:rsidR="00272462" w:rsidRPr="00272462">
        <w:rPr>
          <w:rFonts w:ascii="Times New Roman" w:eastAsia="SimSun" w:hAnsi="Times New Roman" w:cs="Times New Roman"/>
          <w:kern w:val="3"/>
          <w:sz w:val="24"/>
          <w:szCs w:val="24"/>
        </w:rPr>
        <w:t>Udzielam schronienia przez przyznanie tymczasowego miejsca w schronisku dla osób bezdomnych od …….. roku.</w:t>
      </w:r>
      <w:r w:rsidR="00272462" w:rsidRPr="00272462">
        <w:rPr>
          <w:b/>
          <w:bCs/>
          <w:color w:val="000000"/>
          <w:sz w:val="20"/>
          <w:szCs w:val="20"/>
        </w:rPr>
        <w:t xml:space="preserve"> </w:t>
      </w:r>
      <w:r w:rsidR="00272462">
        <w:rPr>
          <w:b/>
          <w:bCs/>
          <w:color w:val="000000"/>
          <w:sz w:val="20"/>
          <w:szCs w:val="20"/>
        </w:rPr>
        <w:t>*</w:t>
      </w:r>
    </w:p>
    <w:p w14:paraId="0F989334" w14:textId="6B53E66A" w:rsidR="00CC436B" w:rsidRDefault="00CC436B" w:rsidP="00B46165">
      <w:pPr>
        <w:rPr>
          <w:bCs/>
          <w:color w:val="0D0D0D"/>
        </w:rPr>
      </w:pPr>
    </w:p>
    <w:p w14:paraId="0CBB5703" w14:textId="0A05D427" w:rsidR="00CC436B" w:rsidRDefault="00CC436B" w:rsidP="00B46165">
      <w:pPr>
        <w:rPr>
          <w:bCs/>
          <w:color w:val="0D0D0D"/>
        </w:rPr>
      </w:pPr>
    </w:p>
    <w:p w14:paraId="28182B3B" w14:textId="77777777" w:rsidR="008C4E37" w:rsidRDefault="008C4E37" w:rsidP="00B46165"/>
    <w:p w14:paraId="423F3DC4" w14:textId="77777777" w:rsidR="009C526A" w:rsidRDefault="009C526A" w:rsidP="00B46165"/>
    <w:p w14:paraId="0F315F0C" w14:textId="77777777" w:rsidR="009C526A" w:rsidRDefault="009C526A" w:rsidP="00B46165">
      <w:pPr>
        <w:jc w:val="both"/>
        <w:rPr>
          <w:bCs/>
          <w:i/>
          <w:sz w:val="20"/>
          <w:szCs w:val="20"/>
        </w:rPr>
      </w:pPr>
      <w:r>
        <w:rPr>
          <w:b/>
          <w:bCs/>
          <w:color w:val="000000"/>
        </w:rPr>
        <w:t>…………..……        …………                                ...…………………………………………</w:t>
      </w:r>
    </w:p>
    <w:p w14:paraId="741816D7" w14:textId="77777777" w:rsidR="00472485" w:rsidRDefault="009C526A" w:rsidP="00472485">
      <w:pPr>
        <w:rPr>
          <w:i/>
          <w:color w:val="0D0D0D"/>
          <w:sz w:val="18"/>
          <w:szCs w:val="18"/>
        </w:rPr>
      </w:pPr>
      <w:r>
        <w:rPr>
          <w:bCs/>
          <w:i/>
          <w:sz w:val="20"/>
          <w:szCs w:val="20"/>
        </w:rPr>
        <w:t xml:space="preserve">     miejscowość                 </w:t>
      </w:r>
      <w:r w:rsidR="00F46D8A">
        <w:rPr>
          <w:bCs/>
          <w:i/>
          <w:sz w:val="20"/>
          <w:szCs w:val="20"/>
        </w:rPr>
        <w:t xml:space="preserve"> </w:t>
      </w:r>
      <w:r>
        <w:rPr>
          <w:bCs/>
          <w:i/>
          <w:sz w:val="20"/>
          <w:szCs w:val="20"/>
        </w:rPr>
        <w:t xml:space="preserve">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sidR="00472485">
        <w:rPr>
          <w:i/>
          <w:color w:val="0D0D0D"/>
          <w:sz w:val="18"/>
          <w:szCs w:val="18"/>
        </w:rPr>
        <w:t xml:space="preserve">podpis i pieczęć osoby upoważnionej </w:t>
      </w:r>
    </w:p>
    <w:p w14:paraId="5B311AE2" w14:textId="77777777" w:rsidR="00472485" w:rsidRDefault="00472485" w:rsidP="00472485">
      <w:pPr>
        <w:ind w:left="1416" w:firstLine="708"/>
        <w:jc w:val="center"/>
      </w:pPr>
      <w:r>
        <w:rPr>
          <w:i/>
          <w:color w:val="0D0D0D"/>
          <w:sz w:val="18"/>
          <w:szCs w:val="18"/>
        </w:rPr>
        <w:t xml:space="preserve">                   </w:t>
      </w:r>
      <w:r>
        <w:rPr>
          <w:i/>
          <w:color w:val="0D0D0D"/>
          <w:sz w:val="18"/>
          <w:szCs w:val="18"/>
        </w:rPr>
        <w:tab/>
      </w:r>
      <w:r>
        <w:rPr>
          <w:i/>
          <w:color w:val="0D0D0D"/>
          <w:sz w:val="18"/>
          <w:szCs w:val="18"/>
        </w:rPr>
        <w:tab/>
      </w:r>
      <w:r w:rsidR="00F46D8A">
        <w:rPr>
          <w:i/>
          <w:color w:val="0D0D0D"/>
          <w:sz w:val="18"/>
          <w:szCs w:val="18"/>
        </w:rPr>
        <w:t xml:space="preserve">    </w:t>
      </w:r>
      <w:r>
        <w:rPr>
          <w:i/>
          <w:color w:val="0D0D0D"/>
          <w:sz w:val="18"/>
          <w:szCs w:val="18"/>
        </w:rPr>
        <w:t xml:space="preserve"> (lub osób upoważnionych) do reprezentacji Wykonawcy</w:t>
      </w:r>
      <w:r>
        <w:rPr>
          <w:color w:val="0D0D0D"/>
        </w:rPr>
        <w:t xml:space="preserve"> </w:t>
      </w:r>
    </w:p>
    <w:p w14:paraId="05E135C8" w14:textId="77777777" w:rsidR="009C66E2" w:rsidRDefault="009C66E2" w:rsidP="00472485"/>
    <w:p w14:paraId="0B336B1D" w14:textId="77777777" w:rsidR="00CC436B" w:rsidRDefault="00CC436B" w:rsidP="00CC436B">
      <w:pPr>
        <w:rPr>
          <w:i/>
          <w:color w:val="000000"/>
          <w:sz w:val="20"/>
          <w:szCs w:val="20"/>
        </w:rPr>
      </w:pPr>
      <w:bookmarkStart w:id="1" w:name="_Hlk59534880"/>
      <w:r>
        <w:rPr>
          <w:b/>
          <w:bCs/>
          <w:color w:val="000000"/>
          <w:sz w:val="20"/>
          <w:szCs w:val="20"/>
        </w:rPr>
        <w:t>*</w:t>
      </w:r>
      <w:bookmarkEnd w:id="1"/>
      <w:r>
        <w:rPr>
          <w:b/>
          <w:bCs/>
          <w:color w:val="000000"/>
          <w:sz w:val="20"/>
          <w:szCs w:val="20"/>
        </w:rPr>
        <w:t xml:space="preserve"> </w:t>
      </w:r>
      <w:r>
        <w:rPr>
          <w:i/>
          <w:color w:val="000000"/>
          <w:sz w:val="20"/>
          <w:szCs w:val="20"/>
        </w:rPr>
        <w:t>niepotrzebne skreślić</w:t>
      </w:r>
    </w:p>
    <w:p w14:paraId="32A20786" w14:textId="18F4B033" w:rsidR="00C50AEB" w:rsidRPr="00B063D8" w:rsidRDefault="00E438B2" w:rsidP="00B063D8">
      <w:pPr>
        <w:rPr>
          <w:b/>
          <w:i/>
          <w:iCs/>
          <w:color w:val="000000"/>
        </w:rPr>
      </w:pPr>
      <w:r w:rsidRPr="00567990">
        <w:rPr>
          <w:bCs/>
          <w:i/>
          <w:iCs/>
        </w:rPr>
        <w:br w:type="page"/>
      </w:r>
    </w:p>
    <w:p w14:paraId="14C8BAAC" w14:textId="77777777" w:rsidR="00F3672A" w:rsidRDefault="00F3672A" w:rsidP="00E97989">
      <w:pPr>
        <w:rPr>
          <w:color w:val="0D0D0D"/>
        </w:rPr>
      </w:pPr>
    </w:p>
    <w:p w14:paraId="73AE0EE1" w14:textId="6F4201E0" w:rsidR="00F3672A" w:rsidRPr="00F3672A" w:rsidRDefault="005271DB" w:rsidP="00F3672A">
      <w:pPr>
        <w:widowControl/>
        <w:suppressAutoHyphens w:val="0"/>
        <w:spacing w:line="276" w:lineRule="auto"/>
        <w:jc w:val="right"/>
        <w:rPr>
          <w:rFonts w:eastAsia="Calibri"/>
          <w:bCs/>
          <w:i/>
          <w:iCs/>
          <w:color w:val="000000"/>
          <w:kern w:val="0"/>
          <w:lang w:eastAsia="en-US"/>
        </w:rPr>
      </w:pPr>
      <w:bookmarkStart w:id="2" w:name="_Hlk531864581"/>
      <w:r>
        <w:rPr>
          <w:rFonts w:eastAsia="Calibri"/>
          <w:bCs/>
          <w:i/>
          <w:iCs/>
          <w:color w:val="000000"/>
          <w:kern w:val="0"/>
          <w:lang w:eastAsia="en-US"/>
        </w:rPr>
        <w:t xml:space="preserve">Załącznik Nr </w:t>
      </w:r>
      <w:r w:rsidR="000E7157">
        <w:rPr>
          <w:rFonts w:eastAsia="Calibri"/>
          <w:bCs/>
          <w:i/>
          <w:iCs/>
          <w:color w:val="000000"/>
          <w:kern w:val="0"/>
          <w:lang w:eastAsia="en-US"/>
        </w:rPr>
        <w:t>4</w:t>
      </w:r>
    </w:p>
    <w:p w14:paraId="777DC8FE" w14:textId="77777777" w:rsidR="00F3672A" w:rsidRPr="00F3672A" w:rsidRDefault="00F3672A" w:rsidP="00F3672A">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bookmarkEnd w:id="2"/>
    <w:p w14:paraId="2F94B0D6" w14:textId="77777777" w:rsidR="00F3672A" w:rsidRPr="00F3672A" w:rsidRDefault="00F3672A" w:rsidP="00FC018A">
      <w:pPr>
        <w:widowControl/>
        <w:suppressAutoHyphens w:val="0"/>
        <w:spacing w:line="276" w:lineRule="auto"/>
        <w:rPr>
          <w:rFonts w:eastAsia="Calibri"/>
          <w:b/>
          <w:color w:val="auto"/>
          <w:kern w:val="0"/>
          <w:lang w:eastAsia="en-US"/>
        </w:rPr>
      </w:pPr>
    </w:p>
    <w:p w14:paraId="7650BF41" w14:textId="77777777" w:rsidR="00F3672A" w:rsidRPr="00F3672A" w:rsidRDefault="00F3672A" w:rsidP="00F3672A">
      <w:pPr>
        <w:widowControl/>
        <w:suppressAutoHyphens w:val="0"/>
        <w:spacing w:line="276" w:lineRule="auto"/>
        <w:jc w:val="center"/>
        <w:rPr>
          <w:rFonts w:eastAsia="Calibri"/>
          <w:b/>
          <w:color w:val="auto"/>
          <w:kern w:val="0"/>
          <w:lang w:eastAsia="en-US"/>
        </w:rPr>
      </w:pPr>
      <w:r w:rsidRPr="00F3672A">
        <w:rPr>
          <w:rFonts w:eastAsia="Calibri"/>
          <w:b/>
          <w:color w:val="auto"/>
          <w:kern w:val="0"/>
          <w:lang w:eastAsia="en-US"/>
        </w:rPr>
        <w:t>Istotne dla stron postanowienia,</w:t>
      </w:r>
    </w:p>
    <w:p w14:paraId="12C625B0" w14:textId="77777777" w:rsidR="00F3672A" w:rsidRPr="00F3672A" w:rsidRDefault="00F3672A" w:rsidP="00F3672A">
      <w:pPr>
        <w:widowControl/>
        <w:suppressAutoHyphens w:val="0"/>
        <w:spacing w:line="276" w:lineRule="auto"/>
        <w:jc w:val="center"/>
        <w:rPr>
          <w:rFonts w:eastAsia="Calibri"/>
          <w:color w:val="auto"/>
          <w:kern w:val="0"/>
          <w:lang w:eastAsia="en-US"/>
        </w:rPr>
      </w:pPr>
      <w:r w:rsidRPr="00F3672A">
        <w:rPr>
          <w:rFonts w:eastAsia="Calibri"/>
          <w:b/>
          <w:color w:val="auto"/>
          <w:kern w:val="0"/>
          <w:lang w:eastAsia="en-US"/>
        </w:rPr>
        <w:t>które zostaną wprowadzone do treści zawieranej umowy</w:t>
      </w:r>
      <w:r w:rsidRPr="00F3672A">
        <w:rPr>
          <w:rFonts w:eastAsia="Calibri"/>
          <w:color w:val="auto"/>
          <w:kern w:val="0"/>
          <w:lang w:eastAsia="en-US"/>
        </w:rPr>
        <w:t xml:space="preserve"> </w:t>
      </w:r>
    </w:p>
    <w:p w14:paraId="56A09B31" w14:textId="77777777" w:rsidR="00F3672A" w:rsidRP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6A6E80DD" w14:textId="77777777" w:rsidR="00F3672A" w:rsidRPr="00F3672A" w:rsidRDefault="00F3672A" w:rsidP="00F3672A">
      <w:pPr>
        <w:widowControl/>
        <w:suppressAutoHyphens w:val="0"/>
        <w:spacing w:line="276" w:lineRule="auto"/>
        <w:jc w:val="center"/>
        <w:rPr>
          <w:rFonts w:eastAsia="Calibri"/>
          <w:color w:val="004586"/>
          <w:kern w:val="0"/>
          <w:lang w:eastAsia="en-US"/>
        </w:rPr>
      </w:pPr>
      <w:r w:rsidRPr="00F3672A">
        <w:rPr>
          <w:rFonts w:eastAsia="Calibri"/>
          <w:color w:val="000000"/>
          <w:kern w:val="0"/>
          <w:lang w:eastAsia="en-US"/>
        </w:rPr>
        <w:t xml:space="preserve">Dotyczy </w:t>
      </w:r>
      <w:r w:rsidR="00FB0D46">
        <w:rPr>
          <w:rFonts w:eastAsia="Calibri"/>
          <w:color w:val="000000"/>
          <w:kern w:val="0"/>
          <w:lang w:eastAsia="en-US"/>
        </w:rPr>
        <w:t xml:space="preserve">postępowania </w:t>
      </w:r>
      <w:r w:rsidRPr="00F3672A">
        <w:rPr>
          <w:rFonts w:eastAsia="Calibri"/>
          <w:color w:val="000000"/>
          <w:kern w:val="0"/>
          <w:lang w:eastAsia="en-US"/>
        </w:rPr>
        <w:t xml:space="preserve">o udzielenie zamówienia na usługi społeczne pn.: </w:t>
      </w:r>
    </w:p>
    <w:p w14:paraId="2C5284DD" w14:textId="09B1D33C" w:rsidR="00F3672A" w:rsidRPr="00F3672A" w:rsidRDefault="00F3672A" w:rsidP="00567990">
      <w:pPr>
        <w:autoSpaceDN w:val="0"/>
        <w:ind w:left="142" w:hanging="283"/>
        <w:jc w:val="center"/>
        <w:rPr>
          <w:rFonts w:cs="Mangal"/>
          <w:b/>
          <w:color w:val="auto"/>
          <w:kern w:val="3"/>
          <w:lang w:eastAsia="zh-TW" w:bidi="hi-IN"/>
        </w:rPr>
      </w:pPr>
      <w:bookmarkStart w:id="3" w:name="_Hlk59616092"/>
      <w:r w:rsidRPr="00F3672A">
        <w:rPr>
          <w:rFonts w:cs="Mangal"/>
          <w:b/>
          <w:color w:val="auto"/>
          <w:kern w:val="3"/>
          <w:lang w:eastAsia="zh-TW" w:bidi="hi-IN"/>
        </w:rPr>
        <w:t>„</w:t>
      </w:r>
      <w:r w:rsidR="008E019F" w:rsidRPr="003E5B68">
        <w:rPr>
          <w:rFonts w:eastAsia="Tahoma"/>
          <w:b/>
          <w:bCs/>
        </w:rPr>
        <w:t>Świadczenie usług schronienia dla osób bezdomnych z terenu gminy Miasto Inowrocław</w:t>
      </w:r>
      <w:r w:rsidR="008E019F" w:rsidRPr="003E5B68">
        <w:t xml:space="preserve"> </w:t>
      </w:r>
      <w:r w:rsidR="008E019F" w:rsidRPr="003E5B68">
        <w:rPr>
          <w:rFonts w:eastAsia="Tahoma"/>
          <w:b/>
          <w:bCs/>
        </w:rPr>
        <w:t>w 2021 r.</w:t>
      </w:r>
      <w:r w:rsidR="005E3EEA">
        <w:rPr>
          <w:b/>
          <w:bCs/>
        </w:rPr>
        <w:t>”</w:t>
      </w:r>
    </w:p>
    <w:bookmarkEnd w:id="3"/>
    <w:p w14:paraId="74BFDF4F" w14:textId="77777777" w:rsidR="00F3672A" w:rsidRPr="00F3672A" w:rsidRDefault="00F3672A" w:rsidP="00D16881">
      <w:pPr>
        <w:autoSpaceDN w:val="0"/>
        <w:spacing w:line="360" w:lineRule="auto"/>
        <w:ind w:left="709" w:hanging="709"/>
        <w:jc w:val="center"/>
        <w:rPr>
          <w:color w:val="auto"/>
          <w:kern w:val="3"/>
          <w:lang w:eastAsia="zh-TW" w:bidi="hi-IN"/>
        </w:rPr>
      </w:pPr>
    </w:p>
    <w:p w14:paraId="7FE6CF68" w14:textId="6032B773" w:rsidR="001D4CB6" w:rsidRPr="001D4CB6" w:rsidRDefault="000E7157" w:rsidP="00D16881">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U</w:t>
      </w:r>
      <w:r w:rsidR="001D4CB6" w:rsidRPr="001D4CB6">
        <w:rPr>
          <w:rFonts w:eastAsia="Calibri"/>
          <w:bCs/>
          <w:color w:val="auto"/>
          <w:kern w:val="0"/>
          <w:lang w:eastAsia="en-US"/>
        </w:rPr>
        <w:t>mowa zawarta w Inowrocławiu w dniu  ………………..</w:t>
      </w:r>
    </w:p>
    <w:p w14:paraId="54AFD6C5" w14:textId="7B152068" w:rsidR="001D4CB6" w:rsidRPr="001D4CB6" w:rsidRDefault="00006882" w:rsidP="00D16881">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pomiędzy Miastem Inowrocław </w:t>
      </w:r>
      <w:r w:rsidR="00F32020">
        <w:rPr>
          <w:rFonts w:eastAsia="Calibri"/>
          <w:bCs/>
          <w:color w:val="auto"/>
          <w:kern w:val="0"/>
          <w:lang w:eastAsia="en-US"/>
        </w:rPr>
        <w:t>aleja Ratuszowa</w:t>
      </w:r>
      <w:r w:rsidRPr="00006882">
        <w:rPr>
          <w:rFonts w:eastAsia="Calibri"/>
          <w:bCs/>
          <w:color w:val="auto"/>
          <w:kern w:val="0"/>
          <w:lang w:eastAsia="en-US"/>
        </w:rPr>
        <w:t xml:space="preserve"> 36, 88-100 Inowrocław NIP 556-263-84-08, adres do korespondencji:</w:t>
      </w:r>
      <w:r w:rsidR="00AA50A4" w:rsidRPr="00AA50A4">
        <w:rPr>
          <w:rFonts w:eastAsia="Calibri"/>
          <w:bCs/>
          <w:color w:val="auto"/>
          <w:kern w:val="0"/>
          <w:lang w:eastAsia="en-US"/>
        </w:rPr>
        <w:t xml:space="preserve"> Miejski Ośrod</w:t>
      </w:r>
      <w:r w:rsidR="00AA50A4">
        <w:rPr>
          <w:rFonts w:eastAsia="Calibri"/>
          <w:bCs/>
          <w:color w:val="auto"/>
          <w:kern w:val="0"/>
          <w:lang w:eastAsia="en-US"/>
        </w:rPr>
        <w:t>ek</w:t>
      </w:r>
      <w:r w:rsidR="00AA50A4" w:rsidRPr="00AA50A4">
        <w:rPr>
          <w:rFonts w:eastAsia="Calibri"/>
          <w:bCs/>
          <w:color w:val="auto"/>
          <w:kern w:val="0"/>
          <w:lang w:eastAsia="en-US"/>
        </w:rPr>
        <w:t xml:space="preserve"> Pomocy Społecznej w Inowrocławiu </w:t>
      </w:r>
      <w:r w:rsidRPr="00006882">
        <w:rPr>
          <w:rFonts w:eastAsia="Calibri"/>
          <w:bCs/>
          <w:color w:val="auto"/>
          <w:kern w:val="0"/>
          <w:lang w:eastAsia="en-US"/>
        </w:rPr>
        <w:t>ul. Św. Ducha 90</w:t>
      </w:r>
      <w:r w:rsidR="001D4CB6" w:rsidRPr="001D4CB6">
        <w:rPr>
          <w:rFonts w:eastAsia="Calibri"/>
          <w:bCs/>
          <w:color w:val="auto"/>
          <w:kern w:val="0"/>
          <w:lang w:eastAsia="en-US"/>
        </w:rPr>
        <w:t>z siedzibą</w:t>
      </w:r>
      <w:r w:rsidR="00693423">
        <w:rPr>
          <w:rFonts w:eastAsia="Calibri"/>
          <w:bCs/>
          <w:color w:val="auto"/>
          <w:kern w:val="0"/>
          <w:lang w:eastAsia="en-US"/>
        </w:rPr>
        <w:t>,</w:t>
      </w:r>
      <w:r w:rsidR="001D4CB6" w:rsidRPr="001D4CB6">
        <w:rPr>
          <w:rFonts w:eastAsia="Calibri"/>
          <w:bCs/>
          <w:color w:val="auto"/>
          <w:kern w:val="0"/>
          <w:lang w:eastAsia="en-US"/>
        </w:rPr>
        <w:t xml:space="preserve"> zwanym w dalszej treści umowy </w:t>
      </w:r>
      <w:r w:rsidR="00883081">
        <w:rPr>
          <w:rFonts w:eastAsia="Calibri"/>
          <w:bCs/>
          <w:color w:val="auto"/>
          <w:kern w:val="0"/>
          <w:lang w:eastAsia="en-US"/>
        </w:rPr>
        <w:t>„</w:t>
      </w:r>
      <w:r w:rsidR="001D4CB6" w:rsidRPr="001D4CB6">
        <w:rPr>
          <w:rFonts w:eastAsia="Calibri"/>
          <w:bCs/>
          <w:color w:val="auto"/>
          <w:kern w:val="0"/>
          <w:lang w:eastAsia="en-US"/>
        </w:rPr>
        <w:t>Zamawiającym</w:t>
      </w:r>
      <w:r w:rsidR="00883081">
        <w:rPr>
          <w:rFonts w:eastAsia="Calibri"/>
          <w:bCs/>
          <w:color w:val="auto"/>
          <w:kern w:val="0"/>
          <w:lang w:eastAsia="en-US"/>
        </w:rPr>
        <w:t>”</w:t>
      </w:r>
    </w:p>
    <w:p w14:paraId="78CF257F"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NIP</w:t>
      </w:r>
      <w:r w:rsidRPr="001D4CB6">
        <w:rPr>
          <w:rFonts w:eastAsia="Calibri"/>
          <w:bCs/>
          <w:color w:val="auto"/>
          <w:kern w:val="0"/>
          <w:lang w:eastAsia="en-US"/>
        </w:rPr>
        <w:tab/>
        <w:t>- 556-263-84-08</w:t>
      </w:r>
    </w:p>
    <w:p w14:paraId="3DDE627D"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reprezentowanym przez:</w:t>
      </w:r>
    </w:p>
    <w:p w14:paraId="177517E0"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Dyrektora MOPS w Inowrocławiu –  Jadwigę Kalinowską, działającą na podstawie pełnomocnictwa Prezydenta Miasta Inowrocławia z dnia 15 kwietnia 2014 r., znak: WOI-I.0052.53.2014.E przy kontrasygnacie Głównego Księgowego  Anny Śnieżko działającej  na podstawie pełnomocnictwa Skarbnika Miasta Inowrocławia z dnia  10 maja 2012 r.</w:t>
      </w:r>
    </w:p>
    <w:p w14:paraId="0221A447"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a</w:t>
      </w:r>
    </w:p>
    <w:p w14:paraId="5FA7D83C"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 xml:space="preserve">………………………. prowadzącym/ą działalność gospodarczą zarejestrowaną w Centralnej Ewidencji i Informacji o Działalności Gospodarczej prowadzonej przez Ministra Gospodarki, pn.: ………………..… ………………………….., NIP - …………………., Regon - …………………………, </w:t>
      </w:r>
    </w:p>
    <w:p w14:paraId="451F6897"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 xml:space="preserve">zwanym dalej </w:t>
      </w:r>
      <w:r w:rsidR="00883081">
        <w:rPr>
          <w:rFonts w:eastAsia="Calibri"/>
          <w:bCs/>
          <w:color w:val="auto"/>
          <w:kern w:val="0"/>
          <w:lang w:eastAsia="en-US"/>
        </w:rPr>
        <w:t>„Wykonawcą”</w:t>
      </w:r>
    </w:p>
    <w:p w14:paraId="60FC3DD3" w14:textId="77777777" w:rsidR="001D4CB6" w:rsidRPr="001D4CB6" w:rsidRDefault="001D4CB6" w:rsidP="00D16881">
      <w:pPr>
        <w:widowControl/>
        <w:suppressAutoHyphens w:val="0"/>
        <w:spacing w:line="360" w:lineRule="auto"/>
        <w:jc w:val="both"/>
        <w:rPr>
          <w:rFonts w:eastAsia="Calibri"/>
          <w:bCs/>
          <w:color w:val="auto"/>
          <w:kern w:val="0"/>
          <w:lang w:eastAsia="en-US"/>
        </w:rPr>
      </w:pPr>
    </w:p>
    <w:p w14:paraId="383C974E" w14:textId="4229D18C" w:rsidR="00172B9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 xml:space="preserve">w rezultacie dokonania przez Zamawiającego wyboru </w:t>
      </w:r>
      <w:r w:rsidR="00FC018A">
        <w:rPr>
          <w:rFonts w:eastAsia="Calibri"/>
          <w:bCs/>
          <w:color w:val="auto"/>
          <w:kern w:val="0"/>
          <w:lang w:eastAsia="en-US"/>
        </w:rPr>
        <w:t>oferty najkorzystniejszej</w:t>
      </w:r>
      <w:r w:rsidRPr="001D4CB6">
        <w:rPr>
          <w:rFonts w:eastAsia="Calibri"/>
          <w:bCs/>
          <w:color w:val="auto"/>
          <w:kern w:val="0"/>
          <w:lang w:eastAsia="en-US"/>
        </w:rPr>
        <w:t xml:space="preserve"> na </w:t>
      </w:r>
      <w:bookmarkStart w:id="4" w:name="_Hlk531864702"/>
      <w:r w:rsidRPr="001D4CB6">
        <w:rPr>
          <w:rFonts w:eastAsia="Calibri"/>
          <w:b/>
          <w:color w:val="auto"/>
          <w:kern w:val="0"/>
          <w:lang w:eastAsia="en-US"/>
        </w:rPr>
        <w:t>„</w:t>
      </w:r>
      <w:bookmarkEnd w:id="4"/>
      <w:r w:rsidR="008E019F" w:rsidRPr="003E5B68">
        <w:rPr>
          <w:rFonts w:eastAsia="Tahoma"/>
          <w:b/>
          <w:bCs/>
        </w:rPr>
        <w:t>Świadczenie usług schronienia dla osób bezdomnych z terenu gminy Miasto Inowrocław</w:t>
      </w:r>
      <w:r w:rsidR="008E019F" w:rsidRPr="003E5B68">
        <w:t xml:space="preserve"> </w:t>
      </w:r>
      <w:r w:rsidR="008E019F" w:rsidRPr="003E5B68">
        <w:rPr>
          <w:rFonts w:eastAsia="Tahoma"/>
          <w:b/>
          <w:bCs/>
        </w:rPr>
        <w:t>w 2021 r.</w:t>
      </w:r>
      <w:r w:rsidR="005E3EEA">
        <w:rPr>
          <w:rFonts w:eastAsia="Calibri"/>
          <w:b/>
          <w:color w:val="auto"/>
          <w:kern w:val="0"/>
          <w:lang w:eastAsia="en-US"/>
        </w:rPr>
        <w:t>”</w:t>
      </w:r>
      <w:r w:rsidRPr="001D4CB6">
        <w:rPr>
          <w:rFonts w:eastAsia="Calibri"/>
          <w:b/>
          <w:color w:val="auto"/>
          <w:kern w:val="0"/>
          <w:lang w:eastAsia="en-US"/>
        </w:rPr>
        <w:t xml:space="preserve"> </w:t>
      </w:r>
      <w:r w:rsidR="00006882">
        <w:rPr>
          <w:rFonts w:eastAsia="Calibri"/>
          <w:bCs/>
          <w:color w:val="auto"/>
          <w:kern w:val="0"/>
          <w:lang w:eastAsia="en-US"/>
        </w:rPr>
        <w:t>znak: MOPS.271.</w:t>
      </w:r>
      <w:r w:rsidR="008E019F">
        <w:rPr>
          <w:rFonts w:eastAsia="Calibri"/>
          <w:bCs/>
          <w:color w:val="auto"/>
          <w:kern w:val="0"/>
          <w:lang w:eastAsia="en-US"/>
        </w:rPr>
        <w:t>5</w:t>
      </w:r>
      <w:r w:rsidR="00006882">
        <w:rPr>
          <w:rFonts w:eastAsia="Calibri"/>
          <w:bCs/>
          <w:color w:val="auto"/>
          <w:kern w:val="0"/>
          <w:lang w:eastAsia="en-US"/>
        </w:rPr>
        <w:t>.20</w:t>
      </w:r>
      <w:r w:rsidR="0000577A">
        <w:rPr>
          <w:rFonts w:eastAsia="Calibri"/>
          <w:bCs/>
          <w:color w:val="auto"/>
          <w:kern w:val="0"/>
          <w:lang w:eastAsia="en-US"/>
        </w:rPr>
        <w:t>20</w:t>
      </w:r>
      <w:r w:rsidRPr="001D4CB6">
        <w:rPr>
          <w:rFonts w:eastAsia="Calibri"/>
          <w:bCs/>
          <w:color w:val="auto"/>
          <w:kern w:val="0"/>
          <w:lang w:eastAsia="en-US"/>
        </w:rPr>
        <w:t>.1</w:t>
      </w:r>
    </w:p>
    <w:p w14:paraId="158C69F1" w14:textId="130FBAAF" w:rsidR="00B063D8" w:rsidRDefault="00172B96" w:rsidP="00B063D8">
      <w:pPr>
        <w:widowControl/>
        <w:suppressAutoHyphens w:val="0"/>
        <w:spacing w:before="240" w:line="360" w:lineRule="auto"/>
        <w:jc w:val="both"/>
        <w:rPr>
          <w:rFonts w:eastAsia="Calibri"/>
          <w:bCs/>
          <w:color w:val="auto"/>
          <w:kern w:val="0"/>
          <w:lang w:eastAsia="en-US"/>
        </w:rPr>
      </w:pPr>
      <w:r>
        <w:rPr>
          <w:rFonts w:eastAsia="Calibri"/>
          <w:bCs/>
          <w:color w:val="auto"/>
          <w:kern w:val="0"/>
          <w:lang w:eastAsia="en-US"/>
        </w:rPr>
        <w:t xml:space="preserve">o </w:t>
      </w:r>
      <w:r w:rsidR="001D4CB6" w:rsidRPr="001D4CB6">
        <w:rPr>
          <w:rFonts w:eastAsia="Calibri"/>
          <w:bCs/>
          <w:color w:val="auto"/>
          <w:kern w:val="0"/>
          <w:lang w:eastAsia="en-US"/>
        </w:rPr>
        <w:t>treści następującej:</w:t>
      </w:r>
    </w:p>
    <w:p w14:paraId="67CC172C" w14:textId="77777777" w:rsidR="001633EE" w:rsidRPr="001633EE" w:rsidRDefault="001633EE" w:rsidP="001633EE">
      <w:pPr>
        <w:autoSpaceDN w:val="0"/>
        <w:jc w:val="center"/>
        <w:textAlignment w:val="baseline"/>
        <w:rPr>
          <w:rFonts w:eastAsia="SimSun"/>
          <w:kern w:val="3"/>
        </w:rPr>
      </w:pPr>
      <w:r w:rsidRPr="001633EE">
        <w:rPr>
          <w:rFonts w:eastAsia="SimSun"/>
          <w:kern w:val="3"/>
        </w:rPr>
        <w:t>§ 1</w:t>
      </w:r>
    </w:p>
    <w:p w14:paraId="1BA1E4E1" w14:textId="14296B48" w:rsidR="001633EE" w:rsidRDefault="001633EE" w:rsidP="001633EE">
      <w:pPr>
        <w:numPr>
          <w:ilvl w:val="0"/>
          <w:numId w:val="45"/>
        </w:numPr>
        <w:autoSpaceDN w:val="0"/>
        <w:ind w:left="284" w:hanging="284"/>
        <w:jc w:val="both"/>
        <w:textAlignment w:val="baseline"/>
        <w:rPr>
          <w:rFonts w:eastAsia="SimSun"/>
          <w:kern w:val="3"/>
        </w:rPr>
      </w:pPr>
      <w:r w:rsidRPr="001633EE">
        <w:rPr>
          <w:rFonts w:eastAsia="SimSun"/>
          <w:kern w:val="3"/>
        </w:rPr>
        <w:t>Przedmiotem niniejszej umowy jest świadczenie usług schronienia tj. udzielenie tymczasowego całodobowego schronienia w schronisku dla osób bezdomnych wraz z zapewnieniem niezbędnych warunków socjalnych</w:t>
      </w:r>
      <w:r w:rsidR="00CB454C">
        <w:rPr>
          <w:rFonts w:eastAsia="SimSun"/>
          <w:kern w:val="3"/>
        </w:rPr>
        <w:t>, w tym wyżywienia</w:t>
      </w:r>
      <w:r w:rsidRPr="001633EE">
        <w:rPr>
          <w:rFonts w:eastAsia="SimSun"/>
          <w:kern w:val="3"/>
        </w:rPr>
        <w:t xml:space="preserve"> dla osób bezdomnych oraz prowadzenie pracy socjalnej mającej na celu pomoc w załatwianiu podstawowych spraw życiowych, rozwinięcie lub wzmocnienie aktywności i samodzielności osób bezdomnych, przywracanie do życia w społeczeństwie oraz usamodzielnianie tych osób.</w:t>
      </w:r>
      <w:r w:rsidR="00D35FFF">
        <w:rPr>
          <w:rFonts w:eastAsia="SimSun"/>
          <w:kern w:val="3"/>
        </w:rPr>
        <w:t xml:space="preserve"> – część 1 i 2 zamówienia. </w:t>
      </w:r>
    </w:p>
    <w:p w14:paraId="3687092D" w14:textId="35B63EA3" w:rsidR="00D35FFF" w:rsidRPr="00D35FFF" w:rsidRDefault="00D35FFF" w:rsidP="00D35FFF">
      <w:pPr>
        <w:numPr>
          <w:ilvl w:val="0"/>
          <w:numId w:val="45"/>
        </w:numPr>
        <w:autoSpaceDN w:val="0"/>
        <w:ind w:left="284" w:hanging="284"/>
        <w:jc w:val="both"/>
        <w:textAlignment w:val="baseline"/>
        <w:rPr>
          <w:rFonts w:eastAsia="SimSun"/>
          <w:kern w:val="3"/>
        </w:rPr>
      </w:pPr>
      <w:r w:rsidRPr="00D35FFF">
        <w:rPr>
          <w:rFonts w:eastAsia="SimSun"/>
          <w:kern w:val="3"/>
        </w:rPr>
        <w:lastRenderedPageBreak/>
        <w:t>Przedmiotem zamówienia jest świadczenie usług schronienia z usługami opiekuńczymi dla osób bezdomnych tj. dla osób bezdomnych, które ze względu na wiek, chorobę lub niepełnosprawność wymagają częściowej opieki i pomocy innych osób w zaspokajaniu niezbędnych potrzeb życiowych, ale nie wymagają usług w zakresie świadczonym przez jednostkę całodobowej opieki, zakład opiekuńczo-leczniczy lub zakład pielęgnacyjno-opiekuńczy. Zamówienie obejmuje tymczasowe schronienie, w tym wyżywienie wraz z usługami opiekuńczymi oraz usługami ukierunkowanymi na wzmacnianie aktywności społecznej, w miarę możliwości wyjście z bezdomności i uzyskanie samodzielności życiowej.</w:t>
      </w:r>
      <w:r>
        <w:rPr>
          <w:rFonts w:eastAsia="SimSun"/>
          <w:kern w:val="3"/>
        </w:rPr>
        <w:t xml:space="preserve"> – część 3 zamówienia</w:t>
      </w:r>
    </w:p>
    <w:p w14:paraId="2CD642D0" w14:textId="73811DC2" w:rsidR="001633EE" w:rsidRPr="001633EE" w:rsidRDefault="001633EE" w:rsidP="001633EE">
      <w:pPr>
        <w:numPr>
          <w:ilvl w:val="0"/>
          <w:numId w:val="45"/>
        </w:numPr>
        <w:autoSpaceDN w:val="0"/>
        <w:ind w:left="284" w:hanging="284"/>
        <w:jc w:val="both"/>
        <w:textAlignment w:val="baseline"/>
        <w:rPr>
          <w:rFonts w:eastAsia="SimSun"/>
          <w:kern w:val="3"/>
        </w:rPr>
      </w:pPr>
      <w:r w:rsidRPr="001633EE">
        <w:rPr>
          <w:rFonts w:eastAsia="SimSun"/>
          <w:kern w:val="3"/>
        </w:rPr>
        <w:t xml:space="preserve">Strony ustalają, iż standard podstawowych usług świadczonych w </w:t>
      </w:r>
      <w:r w:rsidR="00D35FFF">
        <w:rPr>
          <w:rFonts w:eastAsia="SimSun"/>
          <w:kern w:val="3"/>
        </w:rPr>
        <w:t xml:space="preserve">ww. </w:t>
      </w:r>
      <w:r w:rsidRPr="001633EE">
        <w:rPr>
          <w:rFonts w:eastAsia="SimSun"/>
          <w:kern w:val="3"/>
        </w:rPr>
        <w:t>schronisku, kwalifikacje osób świadczących w nim usługi oraz standard obiektu, w którym mieści się schronisko dla osób bezdomnych są zgodne z załącznikiem nr 2 do Rozporządzenia Ministra Rodziny, Pracy i Polityki Społecznej z dnia 27 kwietnia 2018 r. w sprawie minimalnych standardów noclegowni, schronisk dla osób bezdomnych, schronisk dla osób bezdomnych z usługami opiekuńczymi i ogrzewalni (Dz. U. z 2018 r., poz. 896).</w:t>
      </w:r>
    </w:p>
    <w:p w14:paraId="32CDEC72" w14:textId="04AFCF26" w:rsidR="001633EE" w:rsidRPr="001633EE" w:rsidRDefault="001633EE" w:rsidP="001633EE">
      <w:pPr>
        <w:numPr>
          <w:ilvl w:val="0"/>
          <w:numId w:val="45"/>
        </w:numPr>
        <w:autoSpaceDN w:val="0"/>
        <w:ind w:left="284" w:hanging="284"/>
        <w:jc w:val="both"/>
        <w:textAlignment w:val="baseline"/>
        <w:rPr>
          <w:rFonts w:eastAsia="SimSun"/>
          <w:kern w:val="3"/>
        </w:rPr>
      </w:pPr>
      <w:r w:rsidRPr="001633EE">
        <w:rPr>
          <w:rFonts w:eastAsia="SimSun"/>
          <w:kern w:val="3"/>
        </w:rPr>
        <w:t>Wykonawca zapewnia miejsce dla bezdomnych w postaci usług określonych w ust. 1</w:t>
      </w:r>
      <w:r w:rsidR="009C3AF5">
        <w:rPr>
          <w:rFonts w:eastAsia="SimSun"/>
          <w:kern w:val="3"/>
        </w:rPr>
        <w:t xml:space="preserve"> lub 2 (w zależności od części zamówienia)</w:t>
      </w:r>
      <w:r w:rsidRPr="001633EE">
        <w:rPr>
          <w:rFonts w:eastAsia="SimSun"/>
          <w:kern w:val="3"/>
        </w:rPr>
        <w:t>, dla osób skierowanych przez Miejski Ośrodek Pomocy Społecznej w Inowrocławiu, tj. osób z terenu gminy Miasto Inowrocław.</w:t>
      </w:r>
    </w:p>
    <w:p w14:paraId="64637968" w14:textId="2B5CD389" w:rsidR="001633EE" w:rsidRPr="001633EE" w:rsidRDefault="001633EE" w:rsidP="001633EE">
      <w:pPr>
        <w:numPr>
          <w:ilvl w:val="0"/>
          <w:numId w:val="45"/>
        </w:numPr>
        <w:autoSpaceDN w:val="0"/>
        <w:ind w:left="284" w:hanging="284"/>
        <w:jc w:val="both"/>
        <w:textAlignment w:val="baseline"/>
        <w:rPr>
          <w:rFonts w:eastAsia="SimSun"/>
          <w:kern w:val="3"/>
        </w:rPr>
      </w:pPr>
      <w:r w:rsidRPr="001633EE">
        <w:rPr>
          <w:rFonts w:eastAsia="SimSun"/>
          <w:kern w:val="3"/>
        </w:rPr>
        <w:t xml:space="preserve">Strony ustalają, iż podana przez Zamawiającego w </w:t>
      </w:r>
      <w:r w:rsidR="006461F2">
        <w:rPr>
          <w:rFonts w:eastAsia="SimSun"/>
          <w:kern w:val="3"/>
        </w:rPr>
        <w:t>przedmiocie zamówienia</w:t>
      </w:r>
      <w:r w:rsidRPr="001633EE">
        <w:rPr>
          <w:rFonts w:eastAsia="SimSun"/>
          <w:kern w:val="3"/>
        </w:rPr>
        <w:t xml:space="preserve"> liczba osób bezdomnych jest ilością przewidywaną w całym okresie trwania niniejszego zamówienia. Zamawiający zastrzega sobie możliwość zmniejszenia, bądź zwiększenia ww. liczby osób w zależności od faktycznych potrzeb w tym zakresie. Wykonawca oświadcza, że przyjmuje powyższe zastrzeżenia i z tego tytułu nie będą przysługiwały żadne roszczenia, w tym pieniężne wobec Zamawiającego.</w:t>
      </w:r>
    </w:p>
    <w:p w14:paraId="57356D50" w14:textId="77777777" w:rsidR="001633EE" w:rsidRPr="001633EE" w:rsidRDefault="001633EE" w:rsidP="001633EE">
      <w:pPr>
        <w:numPr>
          <w:ilvl w:val="0"/>
          <w:numId w:val="45"/>
        </w:numPr>
        <w:autoSpaceDN w:val="0"/>
        <w:ind w:left="284" w:hanging="284"/>
        <w:textAlignment w:val="baseline"/>
        <w:rPr>
          <w:rFonts w:eastAsia="SimSun"/>
          <w:kern w:val="3"/>
        </w:rPr>
      </w:pPr>
      <w:r w:rsidRPr="001633EE">
        <w:rPr>
          <w:rFonts w:eastAsia="SimSun"/>
          <w:kern w:val="3"/>
        </w:rPr>
        <w:t>Zamawiający będzie dokonywał zapłaty za faktyczną liczbę osób korzystających z usług świadczonych przez schronisko dla osób bezdomnych.</w:t>
      </w:r>
    </w:p>
    <w:p w14:paraId="2275C23B" w14:textId="77777777" w:rsidR="001633EE" w:rsidRPr="001633EE" w:rsidRDefault="001633EE" w:rsidP="001633EE">
      <w:pPr>
        <w:autoSpaceDN w:val="0"/>
        <w:textAlignment w:val="baseline"/>
        <w:rPr>
          <w:rFonts w:eastAsia="SimSun"/>
          <w:kern w:val="3"/>
        </w:rPr>
      </w:pPr>
    </w:p>
    <w:p w14:paraId="61173159" w14:textId="5322D740" w:rsidR="001633EE" w:rsidRPr="001633EE" w:rsidRDefault="001633EE" w:rsidP="00FA1499">
      <w:pPr>
        <w:autoSpaceDN w:val="0"/>
        <w:jc w:val="center"/>
        <w:textAlignment w:val="baseline"/>
        <w:rPr>
          <w:rFonts w:eastAsia="SimSun"/>
          <w:kern w:val="3"/>
        </w:rPr>
      </w:pPr>
      <w:r w:rsidRPr="001633EE">
        <w:rPr>
          <w:rFonts w:eastAsia="SimSun"/>
          <w:kern w:val="3"/>
        </w:rPr>
        <w:t>§ 2</w:t>
      </w:r>
    </w:p>
    <w:p w14:paraId="44F8DA87" w14:textId="6DFA17A4" w:rsidR="001633EE" w:rsidRPr="001633EE" w:rsidRDefault="001633EE" w:rsidP="001633EE">
      <w:pPr>
        <w:autoSpaceDN w:val="0"/>
        <w:jc w:val="both"/>
        <w:textAlignment w:val="baseline"/>
        <w:rPr>
          <w:rFonts w:eastAsia="SimSun"/>
          <w:kern w:val="3"/>
        </w:rPr>
      </w:pPr>
      <w:r w:rsidRPr="001633EE">
        <w:rPr>
          <w:rFonts w:eastAsia="SimSun"/>
          <w:kern w:val="3"/>
        </w:rPr>
        <w:t>1. Strony ustalają, iż każdorazowe umieszczenie osoby, potrzebującej schronienia odbywać się będzie na podstawie skierowania do schroniska oraz indywidualnej decyzji administracyjnej przyznania pomocy w formie udzielenia schronienia, wydanej przez Dyrektora Miejskiego Ośrodka Pomocy Społecznej w Inowrocławiu. Decyzja zawierać będzie: imię i nazwisko świadczeniobiorcy, rodzaj, zakres i okres świadczenia usługi.</w:t>
      </w:r>
    </w:p>
    <w:p w14:paraId="19E454F9" w14:textId="77777777" w:rsidR="001633EE" w:rsidRPr="001633EE" w:rsidRDefault="001633EE" w:rsidP="001633EE">
      <w:pPr>
        <w:autoSpaceDN w:val="0"/>
        <w:jc w:val="both"/>
        <w:textAlignment w:val="baseline"/>
        <w:rPr>
          <w:rFonts w:eastAsia="SimSun"/>
          <w:kern w:val="3"/>
        </w:rPr>
      </w:pPr>
      <w:r w:rsidRPr="001633EE">
        <w:rPr>
          <w:rFonts w:eastAsia="SimSun"/>
          <w:kern w:val="3"/>
        </w:rPr>
        <w:t>2. Strony ustalają, iż w szczególnie uzasadnionych przypadkach Wykonawca podejmie świadczenie usług w oparciu o dane przekazane faksem, telefonicznie lub e-mailem. Takie zlecenie usług będzie potwierdzone kopią decyzji administracyjnej bez zbędnej zwłoki.</w:t>
      </w:r>
    </w:p>
    <w:p w14:paraId="679C8575" w14:textId="77777777" w:rsidR="001633EE" w:rsidRPr="001633EE" w:rsidRDefault="001633EE" w:rsidP="001633EE">
      <w:pPr>
        <w:autoSpaceDN w:val="0"/>
        <w:jc w:val="both"/>
        <w:textAlignment w:val="baseline"/>
        <w:rPr>
          <w:rFonts w:eastAsia="SimSun"/>
          <w:kern w:val="3"/>
        </w:rPr>
      </w:pPr>
      <w:r w:rsidRPr="001633EE">
        <w:rPr>
          <w:rFonts w:eastAsia="SimSun"/>
          <w:kern w:val="3"/>
        </w:rPr>
        <w:t>3. Przetwarzanie danych osobowych niezbędne dla celów realizacji niniejszej Umowy odbywać się będzie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10 maja 2018 r. o ochronie danych osobowych (Dz. U z 2018 poz. 1000).</w:t>
      </w:r>
    </w:p>
    <w:p w14:paraId="7AB8D1C3" w14:textId="77777777" w:rsidR="001633EE" w:rsidRPr="001633EE" w:rsidRDefault="001633EE" w:rsidP="001633EE">
      <w:pPr>
        <w:autoSpaceDN w:val="0"/>
        <w:jc w:val="both"/>
        <w:textAlignment w:val="baseline"/>
        <w:rPr>
          <w:rFonts w:eastAsia="SimSun"/>
          <w:kern w:val="3"/>
        </w:rPr>
      </w:pPr>
      <w:r w:rsidRPr="001633EE">
        <w:rPr>
          <w:rFonts w:eastAsia="SimSun"/>
          <w:kern w:val="3"/>
        </w:rPr>
        <w:t>4. Zakres przetwarzania danych osobowych określi odrębna umowa z Wykonawcą o powierzenie przetwarzania danych osobowych.</w:t>
      </w:r>
    </w:p>
    <w:p w14:paraId="1F541423" w14:textId="77777777" w:rsidR="001633EE" w:rsidRPr="001633EE" w:rsidRDefault="001633EE" w:rsidP="001633EE">
      <w:pPr>
        <w:autoSpaceDN w:val="0"/>
        <w:jc w:val="center"/>
        <w:textAlignment w:val="baseline"/>
        <w:rPr>
          <w:rFonts w:eastAsia="SimSun"/>
          <w:kern w:val="3"/>
        </w:rPr>
      </w:pPr>
    </w:p>
    <w:p w14:paraId="77954493" w14:textId="77777777" w:rsidR="001633EE" w:rsidRPr="001633EE" w:rsidRDefault="001633EE" w:rsidP="001633EE">
      <w:pPr>
        <w:autoSpaceDN w:val="0"/>
        <w:jc w:val="center"/>
        <w:textAlignment w:val="baseline"/>
        <w:rPr>
          <w:rFonts w:eastAsia="SimSun"/>
          <w:kern w:val="3"/>
        </w:rPr>
      </w:pPr>
      <w:r w:rsidRPr="001633EE">
        <w:rPr>
          <w:rFonts w:eastAsia="SimSun"/>
          <w:kern w:val="3"/>
        </w:rPr>
        <w:t>§  3</w:t>
      </w:r>
    </w:p>
    <w:p w14:paraId="3474AEA5" w14:textId="5655D531" w:rsidR="001633EE" w:rsidRDefault="001633EE" w:rsidP="001633EE">
      <w:pPr>
        <w:autoSpaceDN w:val="0"/>
        <w:textAlignment w:val="baseline"/>
        <w:rPr>
          <w:rFonts w:eastAsia="SimSun"/>
          <w:kern w:val="3"/>
        </w:rPr>
      </w:pPr>
      <w:r w:rsidRPr="001633EE">
        <w:rPr>
          <w:rFonts w:eastAsia="SimSun"/>
          <w:kern w:val="3"/>
        </w:rPr>
        <w:t xml:space="preserve">1. Strony zgodnie ustalają, iż koszt dobowego pobytu 1 osoby bezdomnej, tj. ogólny koszt stałych wydatków rzeczowych i osobowych wraz z </w:t>
      </w:r>
      <w:r w:rsidR="00321EE4">
        <w:rPr>
          <w:rFonts w:eastAsia="SimSun"/>
          <w:kern w:val="3"/>
        </w:rPr>
        <w:t>śniadaniem, obiadem i kolacją</w:t>
      </w:r>
      <w:r w:rsidRPr="001633EE">
        <w:rPr>
          <w:rFonts w:eastAsia="SimSun"/>
          <w:kern w:val="3"/>
        </w:rPr>
        <w:t xml:space="preserve"> łącznie wynosi ........……………zł brutto, słownie: ( ..........</w:t>
      </w:r>
      <w:r w:rsidR="00321EE4">
        <w:rPr>
          <w:rFonts w:eastAsia="SimSun"/>
          <w:kern w:val="3"/>
        </w:rPr>
        <w:t xml:space="preserve"> </w:t>
      </w:r>
      <w:r w:rsidRPr="001633EE">
        <w:rPr>
          <w:rFonts w:eastAsia="SimSun"/>
          <w:kern w:val="3"/>
        </w:rPr>
        <w:t>..............……………………………….)</w:t>
      </w:r>
    </w:p>
    <w:p w14:paraId="2D99E91B" w14:textId="77FA828E" w:rsidR="00321EE4" w:rsidRPr="001633EE" w:rsidRDefault="00321EE4" w:rsidP="001633EE">
      <w:pPr>
        <w:autoSpaceDN w:val="0"/>
        <w:textAlignment w:val="baseline"/>
        <w:rPr>
          <w:rFonts w:eastAsia="SimSun"/>
          <w:kern w:val="3"/>
        </w:rPr>
      </w:pPr>
      <w:r>
        <w:rPr>
          <w:rFonts w:eastAsia="SimSun"/>
          <w:kern w:val="3"/>
        </w:rPr>
        <w:t>(dla każdej części osobno)</w:t>
      </w:r>
    </w:p>
    <w:p w14:paraId="7B5CB180" w14:textId="77777777" w:rsidR="001633EE" w:rsidRPr="001633EE" w:rsidRDefault="001633EE" w:rsidP="001633EE">
      <w:pPr>
        <w:autoSpaceDN w:val="0"/>
        <w:jc w:val="both"/>
        <w:textAlignment w:val="baseline"/>
        <w:rPr>
          <w:rFonts w:eastAsia="SimSun"/>
          <w:kern w:val="3"/>
        </w:rPr>
      </w:pPr>
      <w:r w:rsidRPr="001633EE">
        <w:rPr>
          <w:rFonts w:eastAsia="SimSun"/>
          <w:kern w:val="3"/>
        </w:rPr>
        <w:t>2. Zamawiający zobowiązuje się do pokrywania kosztów pobytu osób skierowanych wyłącznie za czas rzeczywistego przebywania w schronisku.</w:t>
      </w:r>
    </w:p>
    <w:p w14:paraId="5EF59DEB" w14:textId="25A5FD80" w:rsidR="00FA1499" w:rsidRDefault="00FA1499" w:rsidP="00FA1499">
      <w:pPr>
        <w:autoSpaceDN w:val="0"/>
        <w:jc w:val="both"/>
        <w:textAlignment w:val="baseline"/>
        <w:rPr>
          <w:color w:val="000000" w:themeColor="text1"/>
          <w:sz w:val="23"/>
          <w:szCs w:val="23"/>
        </w:rPr>
      </w:pPr>
      <w:r>
        <w:rPr>
          <w:rFonts w:eastAsia="SimSun"/>
          <w:kern w:val="3"/>
        </w:rPr>
        <w:lastRenderedPageBreak/>
        <w:t xml:space="preserve">3. </w:t>
      </w:r>
      <w:r w:rsidRPr="00FA1499">
        <w:rPr>
          <w:color w:val="000000" w:themeColor="text1"/>
        </w:rPr>
        <w:t xml:space="preserve">Okres rozliczeniowy obejmować będzie </w:t>
      </w:r>
      <w:r>
        <w:rPr>
          <w:color w:val="000000" w:themeColor="text1"/>
        </w:rPr>
        <w:t>jeden</w:t>
      </w:r>
      <w:r w:rsidRPr="00FA1499">
        <w:rPr>
          <w:color w:val="000000" w:themeColor="text1"/>
        </w:rPr>
        <w:t xml:space="preserve"> miesiąc</w:t>
      </w:r>
      <w:r>
        <w:rPr>
          <w:color w:val="000000" w:themeColor="text1"/>
        </w:rPr>
        <w:t xml:space="preserve"> kalendarzowy. </w:t>
      </w:r>
      <w:r w:rsidRPr="00FA1499">
        <w:rPr>
          <w:color w:val="000000" w:themeColor="text1"/>
        </w:rPr>
        <w:t>Wysokość odpłatności ulega pomniejszeniu, jeżeli osoba bezdomna nie będzie przebywać w miejscu schronienia pełnego miesiąca. Wysokość odpłatności ustala się za każdy dzień pobytu</w:t>
      </w:r>
      <w:r w:rsidRPr="00FA1499">
        <w:rPr>
          <w:color w:val="000000" w:themeColor="text1"/>
          <w:sz w:val="23"/>
          <w:szCs w:val="23"/>
        </w:rPr>
        <w:t xml:space="preserve">. </w:t>
      </w:r>
    </w:p>
    <w:p w14:paraId="2E12793B" w14:textId="61CE9088" w:rsidR="001633EE" w:rsidRPr="001633EE" w:rsidRDefault="00FA1499" w:rsidP="001633EE">
      <w:pPr>
        <w:autoSpaceDN w:val="0"/>
        <w:jc w:val="both"/>
        <w:textAlignment w:val="baseline"/>
        <w:rPr>
          <w:rFonts w:eastAsia="SimSun"/>
          <w:kern w:val="3"/>
        </w:rPr>
      </w:pPr>
      <w:r>
        <w:rPr>
          <w:color w:val="000000" w:themeColor="text1"/>
          <w:sz w:val="23"/>
          <w:szCs w:val="23"/>
        </w:rPr>
        <w:t xml:space="preserve">4. </w:t>
      </w:r>
      <w:r w:rsidRPr="001633EE">
        <w:rPr>
          <w:rFonts w:eastAsia="SimSun"/>
          <w:kern w:val="3"/>
        </w:rPr>
        <w:t xml:space="preserve">Podstawą rozliczenia finansowego za dany miesiąc będzie </w:t>
      </w:r>
      <w:r>
        <w:rPr>
          <w:rFonts w:eastAsia="SimSun"/>
          <w:kern w:val="3"/>
        </w:rPr>
        <w:t xml:space="preserve">prawidłowo wystawiona </w:t>
      </w:r>
      <w:r w:rsidRPr="001633EE">
        <w:rPr>
          <w:rFonts w:eastAsia="SimSun"/>
          <w:kern w:val="3"/>
        </w:rPr>
        <w:t>faktura/rachunek/nota księgowa</w:t>
      </w:r>
      <w:r>
        <w:rPr>
          <w:rFonts w:eastAsia="SimSun"/>
          <w:kern w:val="3"/>
        </w:rPr>
        <w:t>,</w:t>
      </w:r>
      <w:r w:rsidRPr="00FA1499">
        <w:rPr>
          <w:color w:val="000000" w:themeColor="text1"/>
          <w:sz w:val="23"/>
          <w:szCs w:val="23"/>
        </w:rPr>
        <w:t xml:space="preserve"> </w:t>
      </w:r>
      <w:r w:rsidRPr="00FA1499">
        <w:rPr>
          <w:color w:val="000000" w:themeColor="text1"/>
        </w:rPr>
        <w:t>gdzie nabywcą będzie Miasto Inowrocław, aleja Ratuszowa 36, 88-100 Inowrocław, NIP: 5562638408, a odbiorcą i płatnikiem: Miejski Ośrodek Pomocy Społecznej w Inowrocławiu, ul. Św. Ducha 90, 88-100 Inowrocław</w:t>
      </w:r>
      <w:r>
        <w:rPr>
          <w:color w:val="000000" w:themeColor="text1"/>
        </w:rPr>
        <w:t>,</w:t>
      </w:r>
      <w:r w:rsidRPr="00FA1499">
        <w:rPr>
          <w:rFonts w:eastAsia="SimSun"/>
          <w:kern w:val="3"/>
        </w:rPr>
        <w:t xml:space="preserve"> wraz z załączonym zestawieniem imiennym obejmującym ilość osób skierowanych oraz ilość dni pobytu. Fakturę/rachunek/notę księgową wraz z rozliczeniem za miesiąc poprzedni należy</w:t>
      </w:r>
      <w:r w:rsidRPr="001633EE">
        <w:rPr>
          <w:rFonts w:eastAsia="SimSun"/>
          <w:kern w:val="3"/>
        </w:rPr>
        <w:t xml:space="preserve"> przedkładać do 1</w:t>
      </w:r>
      <w:r>
        <w:rPr>
          <w:rFonts w:eastAsia="SimSun"/>
          <w:kern w:val="3"/>
        </w:rPr>
        <w:t>0</w:t>
      </w:r>
      <w:r w:rsidRPr="001633EE">
        <w:rPr>
          <w:rFonts w:eastAsia="SimSun"/>
          <w:kern w:val="3"/>
        </w:rPr>
        <w:t xml:space="preserve"> dnia następnego miesiąca.</w:t>
      </w:r>
    </w:p>
    <w:p w14:paraId="15C19E7C" w14:textId="21DC90E1" w:rsidR="001633EE" w:rsidRPr="001633EE" w:rsidRDefault="001633EE" w:rsidP="001633EE">
      <w:pPr>
        <w:autoSpaceDN w:val="0"/>
        <w:jc w:val="both"/>
        <w:textAlignment w:val="baseline"/>
        <w:rPr>
          <w:rFonts w:eastAsia="SimSun"/>
          <w:kern w:val="3"/>
        </w:rPr>
      </w:pPr>
      <w:r w:rsidRPr="001633EE">
        <w:rPr>
          <w:rFonts w:eastAsia="SimSun"/>
          <w:kern w:val="3"/>
        </w:rPr>
        <w:t xml:space="preserve">4. Zamawiający zobowiązuje się do przekazywania na konto </w:t>
      </w:r>
      <w:r w:rsidR="000B17A9">
        <w:rPr>
          <w:rFonts w:eastAsia="SimSun"/>
          <w:kern w:val="3"/>
        </w:rPr>
        <w:t>W</w:t>
      </w:r>
      <w:r w:rsidRPr="001633EE">
        <w:rPr>
          <w:rFonts w:eastAsia="SimSun"/>
          <w:kern w:val="3"/>
        </w:rPr>
        <w:t>ykonawcy należnej kwoty za miesiąc poprzedni w terminie 14 dni od dnia otrzymania faktury/rachunku/noty księgowej. Płatność nastąpi z zastosowaniem podzielonej płatności.</w:t>
      </w:r>
    </w:p>
    <w:p w14:paraId="391B6754" w14:textId="77777777" w:rsidR="00FA1499" w:rsidRDefault="00FA1499" w:rsidP="001633EE">
      <w:pPr>
        <w:autoSpaceDN w:val="0"/>
        <w:jc w:val="center"/>
        <w:textAlignment w:val="baseline"/>
        <w:rPr>
          <w:rFonts w:eastAsia="SimSun"/>
          <w:kern w:val="3"/>
        </w:rPr>
      </w:pPr>
    </w:p>
    <w:p w14:paraId="244206D6" w14:textId="77777777" w:rsidR="00FA1499" w:rsidRDefault="00FA1499" w:rsidP="001633EE">
      <w:pPr>
        <w:autoSpaceDN w:val="0"/>
        <w:jc w:val="center"/>
        <w:textAlignment w:val="baseline"/>
        <w:rPr>
          <w:rFonts w:eastAsia="SimSun"/>
          <w:kern w:val="3"/>
        </w:rPr>
      </w:pPr>
    </w:p>
    <w:p w14:paraId="0240C336" w14:textId="1684A903" w:rsidR="001633EE" w:rsidRPr="001633EE" w:rsidRDefault="001633EE" w:rsidP="00F76640">
      <w:pPr>
        <w:autoSpaceDN w:val="0"/>
        <w:jc w:val="center"/>
        <w:textAlignment w:val="baseline"/>
        <w:rPr>
          <w:rFonts w:eastAsia="SimSun"/>
          <w:kern w:val="3"/>
        </w:rPr>
      </w:pPr>
      <w:r w:rsidRPr="001633EE">
        <w:rPr>
          <w:rFonts w:eastAsia="SimSun"/>
          <w:kern w:val="3"/>
        </w:rPr>
        <w:t>§ 4</w:t>
      </w:r>
    </w:p>
    <w:p w14:paraId="098D95E2" w14:textId="3EB56357" w:rsidR="001633EE" w:rsidRPr="001633EE" w:rsidRDefault="001633EE" w:rsidP="001633EE">
      <w:pPr>
        <w:autoSpaceDN w:val="0"/>
        <w:textAlignment w:val="baseline"/>
        <w:rPr>
          <w:rFonts w:eastAsia="SimSun"/>
          <w:kern w:val="3"/>
        </w:rPr>
      </w:pPr>
      <w:r w:rsidRPr="001633EE">
        <w:rPr>
          <w:rFonts w:eastAsia="SimSun"/>
          <w:kern w:val="3"/>
        </w:rPr>
        <w:t>1. Zamawiający zastrzega sobie prawo do bieżącego sprawowania nadzoru na realizacją niniejszej umowy przez upoważnionego do tego pracownika</w:t>
      </w:r>
      <w:r w:rsidR="000B17A9">
        <w:rPr>
          <w:rFonts w:eastAsia="SimSun"/>
          <w:kern w:val="3"/>
        </w:rPr>
        <w:t>/pracowników</w:t>
      </w:r>
      <w:r w:rsidRPr="001633EE">
        <w:rPr>
          <w:rFonts w:eastAsia="SimSun"/>
          <w:kern w:val="3"/>
        </w:rPr>
        <w:t xml:space="preserve"> MOPS w Inowrocławiu, a w szczególności do :</w:t>
      </w:r>
    </w:p>
    <w:p w14:paraId="17BBB97A" w14:textId="77777777" w:rsidR="001633EE" w:rsidRPr="001633EE" w:rsidRDefault="001633EE" w:rsidP="001633EE">
      <w:pPr>
        <w:autoSpaceDN w:val="0"/>
        <w:textAlignment w:val="baseline"/>
        <w:rPr>
          <w:rFonts w:eastAsia="SimSun"/>
          <w:kern w:val="3"/>
        </w:rPr>
      </w:pPr>
      <w:r w:rsidRPr="001633EE">
        <w:rPr>
          <w:rFonts w:eastAsia="SimSun"/>
          <w:kern w:val="3"/>
        </w:rPr>
        <w:t>1) kontroli dokumentacji przebywających w placówce osób bezdomnych,</w:t>
      </w:r>
    </w:p>
    <w:p w14:paraId="17C73489" w14:textId="77777777" w:rsidR="001633EE" w:rsidRPr="001633EE" w:rsidRDefault="001633EE" w:rsidP="001633EE">
      <w:pPr>
        <w:autoSpaceDN w:val="0"/>
        <w:textAlignment w:val="baseline"/>
        <w:rPr>
          <w:rFonts w:eastAsia="SimSun"/>
          <w:kern w:val="3"/>
        </w:rPr>
      </w:pPr>
      <w:r w:rsidRPr="001633EE">
        <w:rPr>
          <w:rFonts w:eastAsia="SimSun"/>
          <w:kern w:val="3"/>
        </w:rPr>
        <w:t xml:space="preserve">2) kontroli warunków </w:t>
      </w:r>
      <w:proofErr w:type="spellStart"/>
      <w:r w:rsidRPr="001633EE">
        <w:rPr>
          <w:rFonts w:eastAsia="SimSun"/>
          <w:kern w:val="3"/>
        </w:rPr>
        <w:t>socjalno</w:t>
      </w:r>
      <w:proofErr w:type="spellEnd"/>
      <w:r w:rsidRPr="001633EE">
        <w:rPr>
          <w:rFonts w:eastAsia="SimSun"/>
          <w:kern w:val="3"/>
        </w:rPr>
        <w:t xml:space="preserve"> – bytowych osób bezdomnych,</w:t>
      </w:r>
    </w:p>
    <w:p w14:paraId="50373157" w14:textId="77777777" w:rsidR="001633EE" w:rsidRPr="001633EE" w:rsidRDefault="001633EE" w:rsidP="001633EE">
      <w:pPr>
        <w:autoSpaceDN w:val="0"/>
        <w:textAlignment w:val="baseline"/>
        <w:rPr>
          <w:rFonts w:eastAsia="SimSun"/>
          <w:kern w:val="3"/>
        </w:rPr>
      </w:pPr>
      <w:r w:rsidRPr="001633EE">
        <w:rPr>
          <w:rFonts w:eastAsia="SimSun"/>
          <w:kern w:val="3"/>
        </w:rPr>
        <w:t>3) merytorycznej kontroli prowadzonej pracy socjalnej z bezdomnymi.</w:t>
      </w:r>
    </w:p>
    <w:p w14:paraId="706CB653" w14:textId="77777777" w:rsidR="001633EE" w:rsidRPr="001633EE" w:rsidRDefault="001633EE" w:rsidP="001633EE">
      <w:pPr>
        <w:autoSpaceDN w:val="0"/>
        <w:textAlignment w:val="baseline"/>
        <w:rPr>
          <w:rFonts w:eastAsia="SimSun"/>
          <w:kern w:val="3"/>
        </w:rPr>
      </w:pPr>
      <w:r w:rsidRPr="001633EE">
        <w:rPr>
          <w:rFonts w:eastAsia="SimSun"/>
          <w:kern w:val="3"/>
        </w:rPr>
        <w:t xml:space="preserve">                                                               </w:t>
      </w:r>
    </w:p>
    <w:p w14:paraId="159B7CE6" w14:textId="77777777" w:rsidR="001633EE" w:rsidRPr="001633EE" w:rsidRDefault="001633EE" w:rsidP="001633EE">
      <w:pPr>
        <w:autoSpaceDN w:val="0"/>
        <w:jc w:val="center"/>
        <w:textAlignment w:val="baseline"/>
        <w:rPr>
          <w:rFonts w:eastAsia="SimSun"/>
          <w:kern w:val="3"/>
        </w:rPr>
      </w:pPr>
      <w:r w:rsidRPr="001633EE">
        <w:rPr>
          <w:rFonts w:eastAsia="SimSun"/>
          <w:kern w:val="3"/>
        </w:rPr>
        <w:t>§ 5</w:t>
      </w:r>
    </w:p>
    <w:p w14:paraId="09134904" w14:textId="77777777" w:rsidR="001633EE" w:rsidRPr="001633EE" w:rsidRDefault="001633EE" w:rsidP="001633EE">
      <w:pPr>
        <w:autoSpaceDN w:val="0"/>
        <w:textAlignment w:val="baseline"/>
        <w:rPr>
          <w:rFonts w:eastAsia="SimSun"/>
          <w:kern w:val="3"/>
        </w:rPr>
      </w:pPr>
    </w:p>
    <w:p w14:paraId="43E4E08A" w14:textId="77777777" w:rsidR="001633EE" w:rsidRPr="001633EE" w:rsidRDefault="001633EE" w:rsidP="001633EE">
      <w:pPr>
        <w:autoSpaceDN w:val="0"/>
        <w:textAlignment w:val="baseline"/>
        <w:rPr>
          <w:rFonts w:eastAsia="SimSun"/>
          <w:kern w:val="3"/>
        </w:rPr>
      </w:pPr>
      <w:r w:rsidRPr="001633EE">
        <w:rPr>
          <w:rFonts w:eastAsia="SimSun"/>
          <w:kern w:val="3"/>
        </w:rPr>
        <w:t>Wykonawca zobowiązuje się do:</w:t>
      </w:r>
    </w:p>
    <w:p w14:paraId="3E86EFEA" w14:textId="181909B7" w:rsidR="001633EE" w:rsidRPr="001633EE" w:rsidRDefault="001633EE" w:rsidP="001633EE">
      <w:pPr>
        <w:autoSpaceDN w:val="0"/>
        <w:jc w:val="both"/>
        <w:textAlignment w:val="baseline"/>
        <w:rPr>
          <w:rFonts w:eastAsia="SimSun"/>
          <w:kern w:val="3"/>
        </w:rPr>
      </w:pPr>
      <w:r w:rsidRPr="001633EE">
        <w:rPr>
          <w:rFonts w:eastAsia="SimSun"/>
          <w:kern w:val="3"/>
        </w:rPr>
        <w:t>1) świadczenia usług, o których mowa w §1 ust. 1</w:t>
      </w:r>
      <w:r w:rsidR="00345FE4">
        <w:rPr>
          <w:rFonts w:eastAsia="SimSun"/>
          <w:kern w:val="3"/>
        </w:rPr>
        <w:t xml:space="preserve"> i 2</w:t>
      </w:r>
      <w:r w:rsidRPr="001633EE">
        <w:rPr>
          <w:rFonts w:eastAsia="SimSun"/>
          <w:kern w:val="3"/>
        </w:rPr>
        <w:t xml:space="preserve"> zgodnie z minimalnym zakresem usług, określonym w Rozporządzeniu, o którym mowa w § 1 ust. 2,</w:t>
      </w:r>
    </w:p>
    <w:p w14:paraId="59AEBF6B" w14:textId="77777777" w:rsidR="001633EE" w:rsidRPr="001633EE" w:rsidRDefault="001633EE" w:rsidP="001633EE">
      <w:pPr>
        <w:autoSpaceDN w:val="0"/>
        <w:jc w:val="both"/>
        <w:textAlignment w:val="baseline"/>
        <w:rPr>
          <w:rFonts w:eastAsia="SimSun"/>
          <w:kern w:val="3"/>
        </w:rPr>
      </w:pPr>
      <w:r w:rsidRPr="001633EE">
        <w:rPr>
          <w:rFonts w:eastAsia="SimSun"/>
          <w:kern w:val="3"/>
        </w:rPr>
        <w:t>2) współpracy z Miejskim Ośrodkiem Pomocy Społecznej w Inowrocławiu w zakresie realizacji indywidualnych programów wychodzenia z bezdomności i zawartych kontraktów socjalnych,</w:t>
      </w:r>
    </w:p>
    <w:p w14:paraId="1FF25CCA" w14:textId="77777777" w:rsidR="001633EE" w:rsidRPr="001633EE" w:rsidRDefault="001633EE" w:rsidP="001633EE">
      <w:pPr>
        <w:autoSpaceDN w:val="0"/>
        <w:jc w:val="both"/>
        <w:textAlignment w:val="baseline"/>
        <w:rPr>
          <w:rFonts w:eastAsia="SimSun"/>
          <w:kern w:val="3"/>
        </w:rPr>
      </w:pPr>
      <w:r w:rsidRPr="001633EE">
        <w:rPr>
          <w:rFonts w:eastAsia="SimSun"/>
          <w:kern w:val="3"/>
        </w:rPr>
        <w:t>3) pisemnego informowania Zamawiającego o wydaleniu z placówki z podaniem przyczyny w terminie 4 dni od dnia zaistnienia zdarzenia,</w:t>
      </w:r>
    </w:p>
    <w:p w14:paraId="2FDE80F5" w14:textId="77777777" w:rsidR="001633EE" w:rsidRPr="001633EE" w:rsidRDefault="001633EE" w:rsidP="001633EE">
      <w:pPr>
        <w:autoSpaceDN w:val="0"/>
        <w:jc w:val="both"/>
        <w:textAlignment w:val="baseline"/>
        <w:rPr>
          <w:rFonts w:eastAsia="SimSun"/>
          <w:kern w:val="3"/>
        </w:rPr>
      </w:pPr>
      <w:r w:rsidRPr="001633EE">
        <w:rPr>
          <w:rFonts w:eastAsia="SimSun"/>
          <w:kern w:val="3"/>
        </w:rPr>
        <w:t>4) informowania Zamawiającego o innych istotnych kwestiach dotyczących bezdomnego, a mających wpływ na wydaną decyzję np. sytuacja zawodowa lub finansowa bezdomnego.</w:t>
      </w:r>
    </w:p>
    <w:p w14:paraId="3064C721" w14:textId="77777777" w:rsidR="001633EE" w:rsidRDefault="001633EE" w:rsidP="001633EE">
      <w:pPr>
        <w:autoSpaceDN w:val="0"/>
        <w:textAlignment w:val="baseline"/>
        <w:rPr>
          <w:rFonts w:eastAsia="SimSun"/>
          <w:kern w:val="3"/>
        </w:rPr>
      </w:pPr>
      <w:r w:rsidRPr="001633EE">
        <w:rPr>
          <w:rFonts w:eastAsia="SimSun"/>
          <w:kern w:val="3"/>
        </w:rPr>
        <w:t xml:space="preserve">                                                                   </w:t>
      </w:r>
    </w:p>
    <w:p w14:paraId="06060D1A" w14:textId="2E69EAE3" w:rsidR="001633EE" w:rsidRPr="001633EE" w:rsidRDefault="001633EE" w:rsidP="001633EE">
      <w:pPr>
        <w:autoSpaceDN w:val="0"/>
        <w:jc w:val="center"/>
        <w:textAlignment w:val="baseline"/>
        <w:rPr>
          <w:rFonts w:eastAsia="SimSun"/>
          <w:kern w:val="3"/>
        </w:rPr>
      </w:pPr>
      <w:r w:rsidRPr="001633EE">
        <w:rPr>
          <w:rFonts w:eastAsia="SimSun"/>
          <w:kern w:val="3"/>
        </w:rPr>
        <w:t>§ 6</w:t>
      </w:r>
    </w:p>
    <w:p w14:paraId="3131469C" w14:textId="77777777" w:rsidR="001633EE" w:rsidRPr="001633EE" w:rsidRDefault="001633EE" w:rsidP="001633EE">
      <w:pPr>
        <w:autoSpaceDN w:val="0"/>
        <w:textAlignment w:val="baseline"/>
        <w:rPr>
          <w:rFonts w:eastAsia="SimSun"/>
          <w:kern w:val="3"/>
        </w:rPr>
      </w:pPr>
    </w:p>
    <w:p w14:paraId="4A6E8FEF" w14:textId="7A54A0FE" w:rsidR="001633EE" w:rsidRPr="001633EE" w:rsidRDefault="001633EE" w:rsidP="001633EE">
      <w:pPr>
        <w:autoSpaceDN w:val="0"/>
        <w:textAlignment w:val="baseline"/>
        <w:rPr>
          <w:rFonts w:eastAsia="SimSun"/>
          <w:kern w:val="3"/>
        </w:rPr>
      </w:pPr>
      <w:r w:rsidRPr="001633EE">
        <w:rPr>
          <w:rFonts w:eastAsia="SimSun"/>
          <w:kern w:val="3"/>
        </w:rPr>
        <w:t>1. Umowę zawarto na czas określony od dnia  stycznia 2021 do dnia 31 grudnia 2021 r.</w:t>
      </w:r>
    </w:p>
    <w:p w14:paraId="0E94A5AF" w14:textId="77777777" w:rsidR="001633EE" w:rsidRPr="001633EE" w:rsidRDefault="001633EE" w:rsidP="001633EE">
      <w:pPr>
        <w:autoSpaceDN w:val="0"/>
        <w:textAlignment w:val="baseline"/>
        <w:rPr>
          <w:rFonts w:eastAsia="SimSun"/>
          <w:kern w:val="3"/>
        </w:rPr>
      </w:pPr>
      <w:r w:rsidRPr="001633EE">
        <w:rPr>
          <w:rFonts w:eastAsia="SimSun"/>
          <w:kern w:val="3"/>
        </w:rPr>
        <w:t>2. Zamawiający zastrzega sobie prawo do wypowiedzenia niniejszej umowy z zachowaniem jednomiesięcznego okresu wypowiedzenia ze skutkiem na koniec miesiąca.</w:t>
      </w:r>
    </w:p>
    <w:p w14:paraId="77A4E697" w14:textId="77777777" w:rsidR="001633EE" w:rsidRPr="001633EE" w:rsidRDefault="001633EE" w:rsidP="001633EE">
      <w:pPr>
        <w:autoSpaceDN w:val="0"/>
        <w:textAlignment w:val="baseline"/>
        <w:rPr>
          <w:rFonts w:eastAsia="SimSun"/>
          <w:kern w:val="3"/>
        </w:rPr>
      </w:pPr>
      <w:r w:rsidRPr="001633EE">
        <w:rPr>
          <w:rFonts w:eastAsia="SimSun"/>
          <w:kern w:val="3"/>
        </w:rPr>
        <w:t>3. Wykonawcy w przypadku, o którym mowa w ust. 2 niniejszego paragrafu przysługuje jedynie żądanie wynagrodzenia należnego z tytułu wykonanej części przedmiotu umowy.</w:t>
      </w:r>
    </w:p>
    <w:p w14:paraId="0C2F1BA8" w14:textId="77777777" w:rsidR="001633EE" w:rsidRPr="001633EE" w:rsidRDefault="001633EE" w:rsidP="001633EE">
      <w:pPr>
        <w:autoSpaceDN w:val="0"/>
        <w:textAlignment w:val="baseline"/>
        <w:rPr>
          <w:rFonts w:eastAsia="SimSun"/>
          <w:kern w:val="3"/>
        </w:rPr>
      </w:pPr>
      <w:r w:rsidRPr="001633EE">
        <w:rPr>
          <w:rFonts w:eastAsia="SimSun"/>
          <w:kern w:val="3"/>
        </w:rPr>
        <w:t>4. Zamawiający ma prawo odstąpić od umowy w trybie natychmiastowym w przypadku niewykonania lub nienależytego wykonywania umowy przez Wykonawcę,</w:t>
      </w:r>
    </w:p>
    <w:p w14:paraId="0644A59F" w14:textId="77777777" w:rsidR="001633EE" w:rsidRPr="001633EE" w:rsidRDefault="001633EE" w:rsidP="001633EE">
      <w:pPr>
        <w:autoSpaceDN w:val="0"/>
        <w:textAlignment w:val="baseline"/>
        <w:rPr>
          <w:rFonts w:eastAsia="SimSun"/>
          <w:kern w:val="3"/>
        </w:rPr>
      </w:pPr>
      <w:r w:rsidRPr="001633EE">
        <w:rPr>
          <w:rFonts w:eastAsia="SimSun"/>
          <w:kern w:val="3"/>
        </w:rPr>
        <w:t>5. Odstąpienie od umowy musi pod rygorem nieważności nastąpić w formie pisemnej.</w:t>
      </w:r>
    </w:p>
    <w:p w14:paraId="129270F9" w14:textId="77777777" w:rsidR="001633EE" w:rsidRPr="001633EE" w:rsidRDefault="001633EE" w:rsidP="001633EE">
      <w:pPr>
        <w:autoSpaceDN w:val="0"/>
        <w:textAlignment w:val="baseline"/>
        <w:rPr>
          <w:rFonts w:eastAsia="SimSun"/>
          <w:kern w:val="3"/>
        </w:rPr>
      </w:pPr>
      <w:r w:rsidRPr="001633EE">
        <w:rPr>
          <w:rFonts w:eastAsia="SimSun"/>
          <w:kern w:val="3"/>
        </w:rPr>
        <w:t xml:space="preserve">                                                                  </w:t>
      </w:r>
    </w:p>
    <w:p w14:paraId="1704BA61" w14:textId="77777777" w:rsidR="001633EE" w:rsidRPr="001633EE" w:rsidRDefault="001633EE" w:rsidP="001633EE">
      <w:pPr>
        <w:autoSpaceDN w:val="0"/>
        <w:jc w:val="center"/>
        <w:textAlignment w:val="baseline"/>
        <w:rPr>
          <w:rFonts w:eastAsia="SimSun"/>
          <w:kern w:val="3"/>
        </w:rPr>
      </w:pPr>
      <w:r w:rsidRPr="001633EE">
        <w:rPr>
          <w:rFonts w:eastAsia="SimSun"/>
          <w:kern w:val="3"/>
        </w:rPr>
        <w:t>§ 7</w:t>
      </w:r>
    </w:p>
    <w:p w14:paraId="2B6EDE60" w14:textId="77777777" w:rsidR="001633EE" w:rsidRPr="001633EE" w:rsidRDefault="001633EE" w:rsidP="001633EE">
      <w:pPr>
        <w:autoSpaceDN w:val="0"/>
        <w:textAlignment w:val="baseline"/>
        <w:rPr>
          <w:rFonts w:eastAsia="SimSun"/>
          <w:kern w:val="3"/>
        </w:rPr>
      </w:pPr>
    </w:p>
    <w:p w14:paraId="5755D91F" w14:textId="77777777" w:rsidR="001633EE" w:rsidRPr="001633EE" w:rsidRDefault="001633EE" w:rsidP="001633EE">
      <w:pPr>
        <w:autoSpaceDN w:val="0"/>
        <w:jc w:val="both"/>
        <w:textAlignment w:val="baseline"/>
        <w:rPr>
          <w:rFonts w:eastAsia="SimSun"/>
          <w:kern w:val="3"/>
        </w:rPr>
      </w:pPr>
      <w:r w:rsidRPr="001633EE">
        <w:rPr>
          <w:rFonts w:eastAsia="SimSun"/>
          <w:kern w:val="3"/>
        </w:rPr>
        <w:t>1. Strony zgodnie postanawiają, że przy realizacji niniejszej umowy Zamawiającego będzie reprezentować ……………………….. (</w:t>
      </w:r>
      <w:proofErr w:type="spellStart"/>
      <w:r w:rsidRPr="001633EE">
        <w:rPr>
          <w:rFonts w:eastAsia="SimSun"/>
          <w:kern w:val="3"/>
        </w:rPr>
        <w:t>tel</w:t>
      </w:r>
      <w:proofErr w:type="spellEnd"/>
      <w:r w:rsidRPr="001633EE">
        <w:rPr>
          <w:rFonts w:eastAsia="SimSun"/>
          <w:kern w:val="3"/>
        </w:rPr>
        <w:t>…., fax …., e-mail….) lub inna osoba upoważniona przez Zamawiającego a Wykonawcę …………………………….… (</w:t>
      </w:r>
      <w:proofErr w:type="spellStart"/>
      <w:r w:rsidRPr="001633EE">
        <w:rPr>
          <w:rFonts w:eastAsia="SimSun"/>
          <w:kern w:val="3"/>
        </w:rPr>
        <w:t>tel</w:t>
      </w:r>
      <w:proofErr w:type="spellEnd"/>
      <w:r w:rsidRPr="001633EE">
        <w:rPr>
          <w:rFonts w:eastAsia="SimSun"/>
          <w:kern w:val="3"/>
        </w:rPr>
        <w:t>…., fax …., e-mail….).</w:t>
      </w:r>
    </w:p>
    <w:p w14:paraId="137768B6" w14:textId="77777777" w:rsidR="001633EE" w:rsidRPr="001633EE" w:rsidRDefault="001633EE" w:rsidP="001633EE">
      <w:pPr>
        <w:autoSpaceDN w:val="0"/>
        <w:jc w:val="both"/>
        <w:textAlignment w:val="baseline"/>
        <w:rPr>
          <w:rFonts w:eastAsia="SimSun"/>
          <w:kern w:val="3"/>
        </w:rPr>
      </w:pPr>
      <w:r w:rsidRPr="001633EE">
        <w:rPr>
          <w:rFonts w:eastAsia="SimSun"/>
          <w:kern w:val="3"/>
        </w:rPr>
        <w:t xml:space="preserve">2. Zmiana osób, o których mowa w ust. 1, następuje poprzez pisemne powiadomienie drugiej </w:t>
      </w:r>
      <w:r w:rsidRPr="001633EE">
        <w:rPr>
          <w:rFonts w:eastAsia="SimSun"/>
          <w:kern w:val="3"/>
        </w:rPr>
        <w:lastRenderedPageBreak/>
        <w:t>Strony i nie stanowi zmiany treści umowy.</w:t>
      </w:r>
    </w:p>
    <w:p w14:paraId="66F8B78D" w14:textId="77777777" w:rsidR="001633EE" w:rsidRPr="001633EE" w:rsidRDefault="001633EE" w:rsidP="001633EE">
      <w:pPr>
        <w:autoSpaceDN w:val="0"/>
        <w:jc w:val="both"/>
        <w:textAlignment w:val="baseline"/>
        <w:rPr>
          <w:rFonts w:eastAsia="SimSun"/>
          <w:kern w:val="3"/>
        </w:rPr>
      </w:pPr>
      <w:r w:rsidRPr="001633EE">
        <w:rPr>
          <w:rFonts w:eastAsia="SimSun"/>
          <w:kern w:val="3"/>
        </w:rPr>
        <w:t>3. Zmiany osób wymienionych w ust. 1 nie wymagają zmiany umowy i stają się skuteczne z chwilą zawiadomienia drugiej Strony o zmianie.</w:t>
      </w:r>
    </w:p>
    <w:p w14:paraId="6EA68738" w14:textId="77777777" w:rsidR="001633EE" w:rsidRPr="001633EE" w:rsidRDefault="001633EE" w:rsidP="001633EE">
      <w:pPr>
        <w:autoSpaceDN w:val="0"/>
        <w:textAlignment w:val="baseline"/>
        <w:rPr>
          <w:rFonts w:eastAsia="SimSun"/>
          <w:kern w:val="3"/>
        </w:rPr>
      </w:pPr>
      <w:r w:rsidRPr="001633EE">
        <w:rPr>
          <w:rFonts w:eastAsia="SimSun"/>
          <w:kern w:val="3"/>
        </w:rPr>
        <w:t xml:space="preserve">                                                                  </w:t>
      </w:r>
    </w:p>
    <w:p w14:paraId="059E57DF" w14:textId="77777777" w:rsidR="001633EE" w:rsidRPr="001633EE" w:rsidRDefault="001633EE" w:rsidP="001633EE">
      <w:pPr>
        <w:autoSpaceDN w:val="0"/>
        <w:jc w:val="center"/>
        <w:textAlignment w:val="baseline"/>
        <w:rPr>
          <w:rFonts w:eastAsia="SimSun"/>
          <w:kern w:val="3"/>
        </w:rPr>
      </w:pPr>
      <w:r w:rsidRPr="001633EE">
        <w:rPr>
          <w:rFonts w:eastAsia="SimSun"/>
          <w:kern w:val="3"/>
        </w:rPr>
        <w:t>§ 8</w:t>
      </w:r>
    </w:p>
    <w:p w14:paraId="269DC87A" w14:textId="77777777" w:rsidR="001633EE" w:rsidRPr="001633EE" w:rsidRDefault="001633EE" w:rsidP="001633EE">
      <w:pPr>
        <w:autoSpaceDN w:val="0"/>
        <w:textAlignment w:val="baseline"/>
        <w:rPr>
          <w:rFonts w:eastAsia="SimSun"/>
          <w:kern w:val="3"/>
        </w:rPr>
      </w:pPr>
    </w:p>
    <w:p w14:paraId="0E20A838" w14:textId="77777777" w:rsidR="001633EE" w:rsidRPr="001633EE" w:rsidRDefault="001633EE" w:rsidP="001633EE">
      <w:pPr>
        <w:autoSpaceDN w:val="0"/>
        <w:jc w:val="both"/>
        <w:textAlignment w:val="baseline"/>
        <w:rPr>
          <w:rFonts w:eastAsia="SimSun"/>
          <w:kern w:val="3"/>
        </w:rPr>
      </w:pPr>
      <w:r w:rsidRPr="001633EE">
        <w:rPr>
          <w:rFonts w:eastAsia="SimSun"/>
          <w:kern w:val="3"/>
        </w:rPr>
        <w:t>W sprawach nieuregulowanych niniejszą umową stosuje się odpowiednie przepisy kodeksu cywilnego oraz ustawy o pomocy społecznej.</w:t>
      </w:r>
    </w:p>
    <w:p w14:paraId="15E23327" w14:textId="77777777" w:rsidR="001633EE" w:rsidRPr="001633EE" w:rsidRDefault="001633EE" w:rsidP="001633EE">
      <w:pPr>
        <w:autoSpaceDN w:val="0"/>
        <w:textAlignment w:val="baseline"/>
        <w:rPr>
          <w:rFonts w:eastAsia="SimSun"/>
          <w:kern w:val="3"/>
        </w:rPr>
      </w:pPr>
      <w:r w:rsidRPr="001633EE">
        <w:rPr>
          <w:rFonts w:eastAsia="SimSun"/>
          <w:kern w:val="3"/>
        </w:rPr>
        <w:t xml:space="preserve">                                                                </w:t>
      </w:r>
    </w:p>
    <w:p w14:paraId="21D12B99" w14:textId="77777777" w:rsidR="001633EE" w:rsidRPr="001633EE" w:rsidRDefault="001633EE" w:rsidP="001633EE">
      <w:pPr>
        <w:autoSpaceDN w:val="0"/>
        <w:jc w:val="center"/>
        <w:textAlignment w:val="baseline"/>
        <w:rPr>
          <w:rFonts w:eastAsia="SimSun"/>
          <w:kern w:val="3"/>
        </w:rPr>
      </w:pPr>
      <w:r w:rsidRPr="001633EE">
        <w:rPr>
          <w:rFonts w:eastAsia="SimSun"/>
          <w:kern w:val="3"/>
        </w:rPr>
        <w:t>§ 9</w:t>
      </w:r>
    </w:p>
    <w:p w14:paraId="70824A8C" w14:textId="77777777" w:rsidR="001633EE" w:rsidRPr="001633EE" w:rsidRDefault="001633EE" w:rsidP="001633EE">
      <w:pPr>
        <w:autoSpaceDN w:val="0"/>
        <w:textAlignment w:val="baseline"/>
        <w:rPr>
          <w:rFonts w:eastAsia="SimSun"/>
          <w:kern w:val="3"/>
        </w:rPr>
      </w:pPr>
    </w:p>
    <w:p w14:paraId="5172BF04" w14:textId="77777777" w:rsidR="001633EE" w:rsidRPr="001633EE" w:rsidRDefault="001633EE" w:rsidP="001633EE">
      <w:pPr>
        <w:autoSpaceDN w:val="0"/>
        <w:textAlignment w:val="baseline"/>
        <w:rPr>
          <w:rFonts w:eastAsia="SimSun"/>
          <w:kern w:val="3"/>
        </w:rPr>
      </w:pPr>
      <w:r w:rsidRPr="001633EE">
        <w:rPr>
          <w:rFonts w:eastAsia="SimSun"/>
          <w:kern w:val="3"/>
        </w:rPr>
        <w:t>Wszelkie zmiany niniejszej umowy wymagają zachowania formy pisemnej pod rygorem nieważności</w:t>
      </w:r>
    </w:p>
    <w:p w14:paraId="3A16D47F" w14:textId="77777777" w:rsidR="001633EE" w:rsidRPr="001633EE" w:rsidRDefault="001633EE" w:rsidP="001633EE">
      <w:pPr>
        <w:autoSpaceDN w:val="0"/>
        <w:jc w:val="center"/>
        <w:textAlignment w:val="baseline"/>
        <w:rPr>
          <w:rFonts w:eastAsia="SimSun"/>
          <w:kern w:val="3"/>
        </w:rPr>
      </w:pPr>
    </w:p>
    <w:p w14:paraId="50533F62" w14:textId="77777777" w:rsidR="001633EE" w:rsidRPr="001633EE" w:rsidRDefault="001633EE" w:rsidP="00345FE4">
      <w:pPr>
        <w:autoSpaceDN w:val="0"/>
        <w:textAlignment w:val="baseline"/>
        <w:rPr>
          <w:rFonts w:eastAsia="SimSun"/>
          <w:kern w:val="3"/>
        </w:rPr>
      </w:pPr>
    </w:p>
    <w:p w14:paraId="24B37E33" w14:textId="77777777" w:rsidR="001633EE" w:rsidRPr="001633EE" w:rsidRDefault="001633EE" w:rsidP="001633EE">
      <w:pPr>
        <w:autoSpaceDN w:val="0"/>
        <w:jc w:val="center"/>
        <w:textAlignment w:val="baseline"/>
        <w:rPr>
          <w:rFonts w:eastAsia="SimSun"/>
          <w:kern w:val="3"/>
        </w:rPr>
      </w:pPr>
      <w:r w:rsidRPr="001633EE">
        <w:rPr>
          <w:rFonts w:eastAsia="SimSun"/>
          <w:kern w:val="3"/>
        </w:rPr>
        <w:t>§ 10</w:t>
      </w:r>
    </w:p>
    <w:p w14:paraId="14FD3E13" w14:textId="77777777" w:rsidR="001633EE" w:rsidRPr="001633EE" w:rsidRDefault="001633EE" w:rsidP="001633EE">
      <w:pPr>
        <w:autoSpaceDN w:val="0"/>
        <w:textAlignment w:val="baseline"/>
        <w:rPr>
          <w:rFonts w:eastAsia="SimSun"/>
          <w:kern w:val="3"/>
        </w:rPr>
      </w:pPr>
    </w:p>
    <w:p w14:paraId="524326AF" w14:textId="77777777" w:rsidR="001633EE" w:rsidRPr="001633EE" w:rsidRDefault="001633EE" w:rsidP="001633EE">
      <w:pPr>
        <w:autoSpaceDN w:val="0"/>
        <w:textAlignment w:val="baseline"/>
        <w:rPr>
          <w:rFonts w:eastAsia="SimSun"/>
          <w:kern w:val="3"/>
        </w:rPr>
      </w:pPr>
      <w:r w:rsidRPr="001633EE">
        <w:rPr>
          <w:rFonts w:eastAsia="SimSun"/>
          <w:kern w:val="3"/>
        </w:rPr>
        <w:t>Sądem właściwym do dochodzenia roszczeń wynikających z niniejszej umowy jest Sąd właściwy miejscowo dla Zamawiającego.</w:t>
      </w:r>
    </w:p>
    <w:p w14:paraId="752FE1DC" w14:textId="77777777" w:rsidR="001633EE" w:rsidRPr="001633EE" w:rsidRDefault="001633EE" w:rsidP="001633EE">
      <w:pPr>
        <w:autoSpaceDN w:val="0"/>
        <w:jc w:val="center"/>
        <w:textAlignment w:val="baseline"/>
        <w:rPr>
          <w:rFonts w:eastAsia="SimSun"/>
          <w:kern w:val="3"/>
        </w:rPr>
      </w:pPr>
      <w:r w:rsidRPr="001633EE">
        <w:rPr>
          <w:rFonts w:eastAsia="SimSun"/>
          <w:kern w:val="3"/>
        </w:rPr>
        <w:t>§ 11</w:t>
      </w:r>
    </w:p>
    <w:p w14:paraId="48F8B067" w14:textId="77777777" w:rsidR="001633EE" w:rsidRPr="001633EE" w:rsidRDefault="001633EE" w:rsidP="001633EE">
      <w:pPr>
        <w:autoSpaceDN w:val="0"/>
        <w:jc w:val="center"/>
        <w:textAlignment w:val="baseline"/>
        <w:rPr>
          <w:rFonts w:eastAsia="SimSun"/>
          <w:kern w:val="3"/>
        </w:rPr>
      </w:pPr>
    </w:p>
    <w:p w14:paraId="07944673" w14:textId="77777777" w:rsidR="001633EE" w:rsidRPr="001633EE" w:rsidRDefault="001633EE" w:rsidP="001633EE">
      <w:pPr>
        <w:autoSpaceDN w:val="0"/>
        <w:textAlignment w:val="baseline"/>
        <w:rPr>
          <w:rFonts w:eastAsia="SimSun"/>
          <w:kern w:val="3"/>
        </w:rPr>
      </w:pPr>
      <w:r w:rsidRPr="001633EE">
        <w:rPr>
          <w:rFonts w:eastAsia="SimSun"/>
          <w:kern w:val="3"/>
        </w:rPr>
        <w:t xml:space="preserve"> Integralną częścią umowy są:</w:t>
      </w:r>
    </w:p>
    <w:p w14:paraId="5E5F53E3" w14:textId="10D6B76C" w:rsidR="001633EE" w:rsidRPr="001633EE" w:rsidRDefault="001633EE" w:rsidP="001633EE">
      <w:pPr>
        <w:autoSpaceDN w:val="0"/>
        <w:textAlignment w:val="baseline"/>
        <w:rPr>
          <w:rFonts w:eastAsia="SimSun"/>
          <w:kern w:val="3"/>
        </w:rPr>
      </w:pPr>
      <w:r w:rsidRPr="001633EE">
        <w:rPr>
          <w:rFonts w:eastAsia="SimSun"/>
          <w:kern w:val="3"/>
        </w:rPr>
        <w:t xml:space="preserve">1) </w:t>
      </w:r>
      <w:r w:rsidR="001F224B">
        <w:rPr>
          <w:rFonts w:eastAsia="SimSun"/>
          <w:kern w:val="3"/>
        </w:rPr>
        <w:t>Warunki zamówienia na usługi społeczne</w:t>
      </w:r>
      <w:r w:rsidRPr="001633EE">
        <w:rPr>
          <w:rFonts w:eastAsia="SimSun"/>
          <w:kern w:val="3"/>
        </w:rPr>
        <w:t>,</w:t>
      </w:r>
    </w:p>
    <w:p w14:paraId="0A220874" w14:textId="77777777" w:rsidR="001633EE" w:rsidRPr="001633EE" w:rsidRDefault="001633EE" w:rsidP="001633EE">
      <w:pPr>
        <w:autoSpaceDN w:val="0"/>
        <w:textAlignment w:val="baseline"/>
        <w:rPr>
          <w:rFonts w:eastAsia="SimSun"/>
          <w:kern w:val="3"/>
        </w:rPr>
      </w:pPr>
      <w:r w:rsidRPr="001633EE">
        <w:rPr>
          <w:rFonts w:eastAsia="SimSun"/>
          <w:kern w:val="3"/>
        </w:rPr>
        <w:t>2) Oferta Wykonawcy z dnia………………… .</w:t>
      </w:r>
    </w:p>
    <w:p w14:paraId="56AB0D93" w14:textId="77777777" w:rsidR="001633EE" w:rsidRPr="001633EE" w:rsidRDefault="001633EE" w:rsidP="001633EE">
      <w:pPr>
        <w:autoSpaceDN w:val="0"/>
        <w:jc w:val="center"/>
        <w:textAlignment w:val="baseline"/>
        <w:rPr>
          <w:rFonts w:eastAsia="SimSun"/>
          <w:kern w:val="3"/>
        </w:rPr>
      </w:pPr>
    </w:p>
    <w:p w14:paraId="7B34AC85" w14:textId="77777777" w:rsidR="001633EE" w:rsidRPr="001633EE" w:rsidRDefault="001633EE" w:rsidP="001633EE">
      <w:pPr>
        <w:autoSpaceDN w:val="0"/>
        <w:jc w:val="center"/>
        <w:textAlignment w:val="baseline"/>
        <w:rPr>
          <w:rFonts w:eastAsia="SimSun"/>
          <w:kern w:val="3"/>
        </w:rPr>
      </w:pPr>
      <w:r w:rsidRPr="001633EE">
        <w:rPr>
          <w:rFonts w:eastAsia="SimSun"/>
          <w:kern w:val="3"/>
        </w:rPr>
        <w:t>§ 12</w:t>
      </w:r>
    </w:p>
    <w:p w14:paraId="2ECB6EA4" w14:textId="77777777" w:rsidR="001633EE" w:rsidRPr="001633EE" w:rsidRDefault="001633EE" w:rsidP="001633EE">
      <w:pPr>
        <w:autoSpaceDN w:val="0"/>
        <w:textAlignment w:val="baseline"/>
        <w:rPr>
          <w:rFonts w:eastAsia="SimSun"/>
          <w:kern w:val="3"/>
        </w:rPr>
      </w:pPr>
    </w:p>
    <w:p w14:paraId="4D605B06" w14:textId="77777777" w:rsidR="001633EE" w:rsidRPr="001633EE" w:rsidRDefault="001633EE" w:rsidP="001633EE">
      <w:pPr>
        <w:autoSpaceDN w:val="0"/>
        <w:textAlignment w:val="baseline"/>
        <w:rPr>
          <w:rFonts w:eastAsia="SimSun"/>
          <w:kern w:val="3"/>
        </w:rPr>
      </w:pPr>
      <w:r w:rsidRPr="001633EE">
        <w:rPr>
          <w:rFonts w:eastAsia="SimSun"/>
          <w:kern w:val="3"/>
        </w:rPr>
        <w:t>Umowę niniejszą sporządzono w dwóch jednobrzmiących egzemplarzach, jeden egzemplarz dla Zamawiającego i jeden egzemplarz dla Wykonawcy.</w:t>
      </w:r>
    </w:p>
    <w:p w14:paraId="0490E008" w14:textId="77777777" w:rsidR="001633EE" w:rsidRPr="001633EE" w:rsidRDefault="001633EE" w:rsidP="001633EE">
      <w:pPr>
        <w:autoSpaceDN w:val="0"/>
        <w:textAlignment w:val="baseline"/>
        <w:rPr>
          <w:rFonts w:eastAsia="SimSun"/>
          <w:kern w:val="3"/>
        </w:rPr>
      </w:pPr>
    </w:p>
    <w:p w14:paraId="44EF4722" w14:textId="77777777" w:rsidR="001633EE" w:rsidRPr="001633EE" w:rsidRDefault="001633EE" w:rsidP="001633EE">
      <w:pPr>
        <w:autoSpaceDN w:val="0"/>
        <w:textAlignment w:val="baseline"/>
        <w:rPr>
          <w:rFonts w:eastAsia="SimSun"/>
          <w:kern w:val="3"/>
        </w:rPr>
      </w:pPr>
    </w:p>
    <w:p w14:paraId="2A88ADFB" w14:textId="77777777" w:rsidR="001633EE" w:rsidRPr="001633EE" w:rsidRDefault="001633EE" w:rsidP="001633EE">
      <w:pPr>
        <w:autoSpaceDN w:val="0"/>
        <w:textAlignment w:val="baseline"/>
        <w:rPr>
          <w:rFonts w:eastAsia="SimSun"/>
          <w:kern w:val="3"/>
        </w:rPr>
      </w:pPr>
    </w:p>
    <w:p w14:paraId="58874CB9" w14:textId="77777777" w:rsidR="001633EE" w:rsidRPr="001633EE" w:rsidRDefault="001633EE" w:rsidP="001633EE">
      <w:pPr>
        <w:autoSpaceDN w:val="0"/>
        <w:textAlignment w:val="baseline"/>
        <w:rPr>
          <w:rFonts w:eastAsia="SimSun"/>
          <w:kern w:val="3"/>
        </w:rPr>
      </w:pPr>
      <w:r w:rsidRPr="001633EE">
        <w:rPr>
          <w:rFonts w:eastAsia="SimSun"/>
          <w:kern w:val="3"/>
        </w:rPr>
        <w:t xml:space="preserve">     Zamawiający                                                                                    Wykonawca</w:t>
      </w:r>
    </w:p>
    <w:p w14:paraId="59974D8A" w14:textId="77777777" w:rsidR="001633EE" w:rsidRPr="001633EE" w:rsidRDefault="001633EE" w:rsidP="001633EE">
      <w:pPr>
        <w:autoSpaceDN w:val="0"/>
        <w:textAlignment w:val="baseline"/>
        <w:rPr>
          <w:rFonts w:eastAsia="SimSun"/>
          <w:kern w:val="3"/>
        </w:rPr>
      </w:pPr>
    </w:p>
    <w:p w14:paraId="00146C02" w14:textId="5A58BE0D" w:rsidR="001633EE" w:rsidRDefault="001633EE" w:rsidP="00D16881">
      <w:pPr>
        <w:widowControl/>
        <w:suppressAutoHyphens w:val="0"/>
        <w:spacing w:line="360" w:lineRule="auto"/>
        <w:jc w:val="both"/>
        <w:rPr>
          <w:rFonts w:eastAsia="Calibri"/>
          <w:bCs/>
          <w:color w:val="auto"/>
          <w:kern w:val="0"/>
          <w:lang w:eastAsia="en-US"/>
        </w:rPr>
      </w:pPr>
    </w:p>
    <w:p w14:paraId="197FDBB5" w14:textId="591C6035" w:rsidR="001633EE" w:rsidRDefault="001633EE" w:rsidP="00D16881">
      <w:pPr>
        <w:widowControl/>
        <w:suppressAutoHyphens w:val="0"/>
        <w:spacing w:line="360" w:lineRule="auto"/>
        <w:jc w:val="both"/>
        <w:rPr>
          <w:rFonts w:eastAsia="Calibri"/>
          <w:bCs/>
          <w:color w:val="auto"/>
          <w:kern w:val="0"/>
          <w:lang w:eastAsia="en-US"/>
        </w:rPr>
      </w:pPr>
    </w:p>
    <w:p w14:paraId="30A3A699" w14:textId="113B1127" w:rsidR="001633EE" w:rsidRDefault="001633EE" w:rsidP="00D16881">
      <w:pPr>
        <w:widowControl/>
        <w:suppressAutoHyphens w:val="0"/>
        <w:spacing w:line="360" w:lineRule="auto"/>
        <w:jc w:val="both"/>
        <w:rPr>
          <w:rFonts w:eastAsia="Calibri"/>
          <w:bCs/>
          <w:color w:val="auto"/>
          <w:kern w:val="0"/>
          <w:lang w:eastAsia="en-US"/>
        </w:rPr>
      </w:pPr>
    </w:p>
    <w:p w14:paraId="220DC948" w14:textId="05EF86E8" w:rsidR="001633EE" w:rsidRDefault="001633EE" w:rsidP="00D16881">
      <w:pPr>
        <w:widowControl/>
        <w:suppressAutoHyphens w:val="0"/>
        <w:spacing w:line="360" w:lineRule="auto"/>
        <w:jc w:val="both"/>
        <w:rPr>
          <w:rFonts w:eastAsia="Calibri"/>
          <w:bCs/>
          <w:color w:val="auto"/>
          <w:kern w:val="0"/>
          <w:lang w:eastAsia="en-US"/>
        </w:rPr>
      </w:pPr>
    </w:p>
    <w:p w14:paraId="51172B27" w14:textId="747B1702" w:rsidR="001633EE" w:rsidRDefault="001633EE" w:rsidP="00D16881">
      <w:pPr>
        <w:widowControl/>
        <w:suppressAutoHyphens w:val="0"/>
        <w:spacing w:line="360" w:lineRule="auto"/>
        <w:jc w:val="both"/>
        <w:rPr>
          <w:rFonts w:eastAsia="Calibri"/>
          <w:bCs/>
          <w:color w:val="auto"/>
          <w:kern w:val="0"/>
          <w:lang w:eastAsia="en-US"/>
        </w:rPr>
      </w:pPr>
    </w:p>
    <w:p w14:paraId="312E9E90" w14:textId="6485D772" w:rsidR="001633EE" w:rsidRDefault="001633EE" w:rsidP="00D16881">
      <w:pPr>
        <w:widowControl/>
        <w:suppressAutoHyphens w:val="0"/>
        <w:spacing w:line="360" w:lineRule="auto"/>
        <w:jc w:val="both"/>
        <w:rPr>
          <w:rFonts w:eastAsia="Calibri"/>
          <w:bCs/>
          <w:color w:val="auto"/>
          <w:kern w:val="0"/>
          <w:lang w:eastAsia="en-US"/>
        </w:rPr>
      </w:pPr>
    </w:p>
    <w:p w14:paraId="7DA72825" w14:textId="10BC1DB0" w:rsidR="001633EE" w:rsidRDefault="001633EE" w:rsidP="00D16881">
      <w:pPr>
        <w:widowControl/>
        <w:suppressAutoHyphens w:val="0"/>
        <w:spacing w:line="360" w:lineRule="auto"/>
        <w:jc w:val="both"/>
        <w:rPr>
          <w:rFonts w:eastAsia="Calibri"/>
          <w:bCs/>
          <w:color w:val="auto"/>
          <w:kern w:val="0"/>
          <w:lang w:eastAsia="en-US"/>
        </w:rPr>
      </w:pPr>
    </w:p>
    <w:p w14:paraId="1BCBA15C" w14:textId="77777777" w:rsidR="001633EE" w:rsidRDefault="001633EE" w:rsidP="00D16881">
      <w:pPr>
        <w:widowControl/>
        <w:suppressAutoHyphens w:val="0"/>
        <w:spacing w:line="360" w:lineRule="auto"/>
        <w:jc w:val="both"/>
        <w:rPr>
          <w:rFonts w:eastAsia="Calibri"/>
          <w:bCs/>
          <w:color w:val="auto"/>
          <w:kern w:val="0"/>
          <w:lang w:eastAsia="en-US"/>
        </w:rPr>
      </w:pPr>
    </w:p>
    <w:p w14:paraId="116D3453" w14:textId="257D16FE" w:rsidR="001633EE" w:rsidRDefault="001633EE" w:rsidP="00D16881">
      <w:pPr>
        <w:widowControl/>
        <w:suppressAutoHyphens w:val="0"/>
        <w:spacing w:line="360" w:lineRule="auto"/>
        <w:jc w:val="both"/>
        <w:rPr>
          <w:rFonts w:eastAsia="Calibri"/>
          <w:bCs/>
          <w:color w:val="auto"/>
          <w:kern w:val="0"/>
          <w:lang w:eastAsia="en-US"/>
        </w:rPr>
      </w:pPr>
    </w:p>
    <w:p w14:paraId="4AE7CE26" w14:textId="7A8488A9" w:rsidR="001633EE" w:rsidRDefault="001633EE" w:rsidP="00D16881">
      <w:pPr>
        <w:widowControl/>
        <w:suppressAutoHyphens w:val="0"/>
        <w:spacing w:line="360" w:lineRule="auto"/>
        <w:jc w:val="both"/>
        <w:rPr>
          <w:rFonts w:eastAsia="Calibri"/>
          <w:bCs/>
          <w:color w:val="auto"/>
          <w:kern w:val="0"/>
          <w:lang w:eastAsia="en-US"/>
        </w:rPr>
      </w:pPr>
    </w:p>
    <w:p w14:paraId="497BC5F0" w14:textId="2C655C7C" w:rsidR="00C02D60" w:rsidRDefault="00C02D60" w:rsidP="00D16881">
      <w:pPr>
        <w:widowControl/>
        <w:suppressAutoHyphens w:val="0"/>
        <w:spacing w:line="360" w:lineRule="auto"/>
        <w:jc w:val="both"/>
        <w:rPr>
          <w:rFonts w:eastAsia="Calibri"/>
          <w:bCs/>
          <w:color w:val="auto"/>
          <w:kern w:val="0"/>
          <w:lang w:eastAsia="en-US"/>
        </w:rPr>
      </w:pPr>
    </w:p>
    <w:p w14:paraId="4799C1C9" w14:textId="70AC1375" w:rsidR="00C02D60" w:rsidRDefault="00C02D60" w:rsidP="00D16881">
      <w:pPr>
        <w:widowControl/>
        <w:suppressAutoHyphens w:val="0"/>
        <w:spacing w:line="360" w:lineRule="auto"/>
        <w:jc w:val="both"/>
        <w:rPr>
          <w:rFonts w:eastAsia="Calibri"/>
          <w:bCs/>
          <w:color w:val="auto"/>
          <w:kern w:val="0"/>
          <w:lang w:eastAsia="en-US"/>
        </w:rPr>
      </w:pPr>
    </w:p>
    <w:p w14:paraId="0BA3C4BB" w14:textId="77777777" w:rsidR="00C02D60" w:rsidRDefault="00C02D60" w:rsidP="00D16881">
      <w:pPr>
        <w:widowControl/>
        <w:suppressAutoHyphens w:val="0"/>
        <w:spacing w:line="360" w:lineRule="auto"/>
        <w:jc w:val="both"/>
        <w:rPr>
          <w:rFonts w:eastAsia="Calibri"/>
          <w:bCs/>
          <w:color w:val="auto"/>
          <w:kern w:val="0"/>
          <w:lang w:eastAsia="en-US"/>
        </w:rPr>
      </w:pPr>
    </w:p>
    <w:p w14:paraId="589BE17D" w14:textId="18476B46" w:rsidR="001633EE" w:rsidRDefault="001633EE" w:rsidP="00D16881">
      <w:pPr>
        <w:widowControl/>
        <w:suppressAutoHyphens w:val="0"/>
        <w:spacing w:line="360" w:lineRule="auto"/>
        <w:jc w:val="both"/>
        <w:rPr>
          <w:rFonts w:eastAsia="Calibri"/>
          <w:bCs/>
          <w:color w:val="auto"/>
          <w:kern w:val="0"/>
          <w:lang w:eastAsia="en-US"/>
        </w:rPr>
      </w:pPr>
    </w:p>
    <w:p w14:paraId="06EB2963" w14:textId="77777777" w:rsidR="001F224B" w:rsidRDefault="001F224B" w:rsidP="00D16881">
      <w:pPr>
        <w:widowControl/>
        <w:suppressAutoHyphens w:val="0"/>
        <w:spacing w:line="360" w:lineRule="auto"/>
        <w:jc w:val="both"/>
        <w:rPr>
          <w:rFonts w:eastAsia="Calibri"/>
          <w:bCs/>
          <w:color w:val="auto"/>
          <w:kern w:val="0"/>
          <w:lang w:eastAsia="en-US"/>
        </w:rPr>
      </w:pPr>
    </w:p>
    <w:p w14:paraId="2671E84A" w14:textId="3055C313" w:rsidR="00337947" w:rsidRPr="00F3672A" w:rsidRDefault="00337947" w:rsidP="00337947">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t xml:space="preserve">Załącznik Nr </w:t>
      </w:r>
      <w:r w:rsidR="001633EE">
        <w:rPr>
          <w:rFonts w:eastAsia="Calibri"/>
          <w:bCs/>
          <w:i/>
          <w:iCs/>
          <w:color w:val="000000"/>
          <w:kern w:val="0"/>
          <w:lang w:eastAsia="en-US"/>
        </w:rPr>
        <w:t>5</w:t>
      </w:r>
    </w:p>
    <w:p w14:paraId="7AE91700" w14:textId="77777777" w:rsidR="00337947" w:rsidRPr="00F3672A" w:rsidRDefault="00337947" w:rsidP="00337947">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14:paraId="5B245D13" w14:textId="77777777" w:rsidR="00337947" w:rsidRDefault="00337947" w:rsidP="00337947">
      <w:pPr>
        <w:jc w:val="right"/>
        <w:rPr>
          <w:rFonts w:ascii="Arial" w:eastAsia="Calibri" w:hAnsi="Arial" w:cs="Arial"/>
          <w:b/>
        </w:rPr>
      </w:pPr>
    </w:p>
    <w:p w14:paraId="1D138855" w14:textId="77777777" w:rsidR="00337947" w:rsidRDefault="00337947" w:rsidP="005C43C0">
      <w:pPr>
        <w:rPr>
          <w:rFonts w:ascii="Arial" w:eastAsia="Calibri" w:hAnsi="Arial" w:cs="Arial"/>
          <w:b/>
        </w:rPr>
      </w:pPr>
    </w:p>
    <w:p w14:paraId="1161E3F9" w14:textId="77777777" w:rsidR="00337947" w:rsidRDefault="00337947" w:rsidP="00337947">
      <w:pPr>
        <w:jc w:val="right"/>
        <w:rPr>
          <w:rFonts w:ascii="Arial" w:hAnsi="Arial" w:cs="Arial"/>
          <w:b/>
        </w:rPr>
      </w:pPr>
    </w:p>
    <w:p w14:paraId="737378AF" w14:textId="77777777" w:rsidR="00337947" w:rsidRPr="00722508" w:rsidRDefault="00337947" w:rsidP="00337947">
      <w:pPr>
        <w:spacing w:line="360" w:lineRule="auto"/>
        <w:jc w:val="center"/>
        <w:rPr>
          <w:b/>
        </w:rPr>
      </w:pPr>
      <w:r w:rsidRPr="00722508">
        <w:rPr>
          <w:b/>
        </w:rPr>
        <w:t>WZÓR UMOWY POWIERZENIA PRZETWARZANIA DANYCH OSOBOWYCH</w:t>
      </w:r>
    </w:p>
    <w:p w14:paraId="2FE9B861" w14:textId="77777777" w:rsidR="00337947" w:rsidRPr="00722508" w:rsidRDefault="00337947" w:rsidP="00337947">
      <w:pPr>
        <w:spacing w:line="360" w:lineRule="auto"/>
        <w:jc w:val="center"/>
        <w:rPr>
          <w:b/>
        </w:rPr>
      </w:pPr>
    </w:p>
    <w:p w14:paraId="34531CCF" w14:textId="09776B39" w:rsidR="00337947" w:rsidRPr="00722508" w:rsidRDefault="009B4937" w:rsidP="00337947">
      <w:pPr>
        <w:spacing w:line="360" w:lineRule="auto"/>
        <w:jc w:val="center"/>
      </w:pPr>
      <w:r>
        <w:rPr>
          <w:b/>
        </w:rPr>
        <w:t>d</w:t>
      </w:r>
      <w:r w:rsidR="00643F04">
        <w:rPr>
          <w:b/>
        </w:rPr>
        <w:t xml:space="preserve">o umowy </w:t>
      </w:r>
      <w:r w:rsidR="00337947" w:rsidRPr="00722508">
        <w:rPr>
          <w:b/>
        </w:rPr>
        <w:t xml:space="preserve">zawartej w dniu ……….. </w:t>
      </w:r>
      <w:r w:rsidR="0000577A">
        <w:rPr>
          <w:b/>
        </w:rPr>
        <w:t xml:space="preserve"> </w:t>
      </w:r>
      <w:r w:rsidR="00337947" w:rsidRPr="00722508">
        <w:rPr>
          <w:b/>
        </w:rPr>
        <w:t>r.</w:t>
      </w:r>
    </w:p>
    <w:p w14:paraId="7384F42F" w14:textId="77777777" w:rsidR="00337947" w:rsidRPr="00722508" w:rsidRDefault="00337947" w:rsidP="00337947">
      <w:pPr>
        <w:spacing w:line="100" w:lineRule="atLeast"/>
        <w:jc w:val="both"/>
      </w:pPr>
      <w:r w:rsidRPr="00722508">
        <w:t>pomiędzy:</w:t>
      </w:r>
    </w:p>
    <w:p w14:paraId="4E9897C0" w14:textId="77777777" w:rsidR="00337947" w:rsidRPr="00722508" w:rsidRDefault="00337947" w:rsidP="00337947">
      <w:pPr>
        <w:spacing w:line="100" w:lineRule="atLeast"/>
        <w:jc w:val="both"/>
      </w:pPr>
    </w:p>
    <w:p w14:paraId="4F027126" w14:textId="24370942" w:rsidR="00337947" w:rsidRPr="00722508" w:rsidRDefault="00337947" w:rsidP="00337947">
      <w:pPr>
        <w:spacing w:line="100" w:lineRule="atLeast"/>
        <w:jc w:val="both"/>
      </w:pPr>
      <w:r w:rsidRPr="00722508">
        <w:t>Miastem Inowrocław</w:t>
      </w:r>
      <w:r w:rsidR="000E67E0">
        <w:t xml:space="preserve"> </w:t>
      </w:r>
      <w:r w:rsidR="005E3EEA">
        <w:t>aleja Ratuszowa</w:t>
      </w:r>
      <w:r w:rsidRPr="00722508">
        <w:t xml:space="preserve"> 36, 88-100 Inowrocław, NIP 5562638408, REGON 092350725, adres do korespondencji: </w:t>
      </w:r>
      <w:r w:rsidR="000E67E0" w:rsidRPr="000E67E0">
        <w:t>Miejski Ośrod</w:t>
      </w:r>
      <w:r w:rsidR="000E67E0">
        <w:t>ek</w:t>
      </w:r>
      <w:r w:rsidR="000E67E0" w:rsidRPr="000E67E0">
        <w:t xml:space="preserve"> Pomocy Społecznej w Inowrocławiu </w:t>
      </w:r>
      <w:r w:rsidRPr="00722508">
        <w:t xml:space="preserve">ul. Św. Ducha 90, 88-100 Inowrocław, reprezentowanym przez Jadwigę Kalinowską – Dyrektora Miejskiego Ośrodka Pomocy Społecznej w Inowrocławiu </w:t>
      </w:r>
    </w:p>
    <w:p w14:paraId="2BBB94D3" w14:textId="77777777" w:rsidR="00337947" w:rsidRPr="00722508" w:rsidRDefault="00337947" w:rsidP="00337947">
      <w:pPr>
        <w:tabs>
          <w:tab w:val="left" w:pos="540"/>
        </w:tabs>
        <w:spacing w:line="100" w:lineRule="atLeast"/>
        <w:jc w:val="both"/>
      </w:pPr>
    </w:p>
    <w:p w14:paraId="56492A35" w14:textId="77777777" w:rsidR="00337947" w:rsidRPr="00722508" w:rsidRDefault="00337947" w:rsidP="00337947">
      <w:pPr>
        <w:tabs>
          <w:tab w:val="left" w:pos="540"/>
        </w:tabs>
        <w:spacing w:line="100" w:lineRule="atLeast"/>
        <w:jc w:val="both"/>
      </w:pPr>
      <w:r w:rsidRPr="00722508">
        <w:t>zwanym dalej „Administratorem”</w:t>
      </w:r>
    </w:p>
    <w:p w14:paraId="4FE51F00" w14:textId="77777777" w:rsidR="00337947" w:rsidRPr="00722508" w:rsidRDefault="00337947" w:rsidP="00337947">
      <w:pPr>
        <w:tabs>
          <w:tab w:val="left" w:pos="540"/>
        </w:tabs>
        <w:spacing w:line="100" w:lineRule="atLeast"/>
        <w:jc w:val="both"/>
      </w:pPr>
    </w:p>
    <w:p w14:paraId="23E3247C" w14:textId="77777777" w:rsidR="00337947" w:rsidRPr="00722508" w:rsidRDefault="00337947" w:rsidP="00337947">
      <w:pPr>
        <w:spacing w:line="100" w:lineRule="atLeast"/>
        <w:jc w:val="both"/>
      </w:pPr>
      <w:r w:rsidRPr="00722508">
        <w:t xml:space="preserve">a </w:t>
      </w:r>
    </w:p>
    <w:p w14:paraId="5BFB6896" w14:textId="77777777" w:rsidR="00337947" w:rsidRPr="00722508" w:rsidRDefault="00337947" w:rsidP="00337947">
      <w:pPr>
        <w:spacing w:line="100" w:lineRule="atLeast"/>
        <w:jc w:val="both"/>
      </w:pPr>
      <w:r w:rsidRPr="00722508">
        <w:t>………………………………………………………………………………….</w:t>
      </w:r>
    </w:p>
    <w:p w14:paraId="56E81D87" w14:textId="77777777" w:rsidR="00337947" w:rsidRPr="00722508" w:rsidRDefault="00337947" w:rsidP="00337947">
      <w:pPr>
        <w:spacing w:line="100" w:lineRule="atLeast"/>
      </w:pPr>
      <w:r w:rsidRPr="00722508">
        <w:t xml:space="preserve">reprezentowaną przez: </w:t>
      </w:r>
    </w:p>
    <w:p w14:paraId="21C1B87C" w14:textId="77777777" w:rsidR="00337947" w:rsidRPr="00722508" w:rsidRDefault="00337947" w:rsidP="00337947">
      <w:pPr>
        <w:spacing w:line="100" w:lineRule="atLeast"/>
      </w:pPr>
      <w:r w:rsidRPr="00722508">
        <w:t>………………………………………………………………………………….</w:t>
      </w:r>
    </w:p>
    <w:p w14:paraId="1FCF2ADD" w14:textId="77777777" w:rsidR="00337947" w:rsidRPr="00722508" w:rsidRDefault="00337947" w:rsidP="00337947">
      <w:pPr>
        <w:spacing w:line="100" w:lineRule="atLeast"/>
        <w:jc w:val="both"/>
      </w:pPr>
    </w:p>
    <w:p w14:paraId="69AC3481" w14:textId="77777777" w:rsidR="00337947" w:rsidRPr="00722508" w:rsidRDefault="00337947" w:rsidP="00337947">
      <w:pPr>
        <w:spacing w:line="100" w:lineRule="atLeast"/>
        <w:jc w:val="both"/>
        <w:rPr>
          <w:b/>
        </w:rPr>
      </w:pPr>
      <w:r w:rsidRPr="00722508">
        <w:t>zwaną dalej „Podmiotem przetwarzającym”</w:t>
      </w:r>
    </w:p>
    <w:p w14:paraId="0E671900" w14:textId="77777777" w:rsidR="00337947" w:rsidRPr="00722508" w:rsidRDefault="00337947" w:rsidP="00337947">
      <w:pPr>
        <w:spacing w:line="100" w:lineRule="atLeast"/>
        <w:jc w:val="both"/>
        <w:rPr>
          <w:b/>
        </w:rPr>
      </w:pPr>
    </w:p>
    <w:p w14:paraId="2436CA33" w14:textId="00D6E2DC" w:rsidR="00337947" w:rsidRPr="00722508" w:rsidRDefault="00337947" w:rsidP="00044307">
      <w:pPr>
        <w:spacing w:line="100" w:lineRule="atLeast"/>
        <w:jc w:val="both"/>
        <w:rPr>
          <w:rFonts w:eastAsia="Calibri"/>
          <w:bCs/>
        </w:rPr>
      </w:pPr>
      <w:r w:rsidRPr="00722508">
        <w:t xml:space="preserve">W związku z zawarciem w dniu ……  umowy   zwanej dalej ,,Umową”, której przedmiotem </w:t>
      </w:r>
      <w:r w:rsidR="000918DE" w:rsidRPr="00722508">
        <w:t>są</w:t>
      </w:r>
      <w:r w:rsidRPr="00722508">
        <w:t xml:space="preserve"> </w:t>
      </w:r>
      <w:r w:rsidR="004D2000" w:rsidRPr="004D2000">
        <w:rPr>
          <w:b/>
          <w:bCs/>
        </w:rPr>
        <w:t>„Świadczenie usług schronienia dla osób bezdomnych z terenu gminy Miasto Inowrocław w 2021 r.”</w:t>
      </w:r>
      <w:r w:rsidR="004D2000">
        <w:t xml:space="preserve"> </w:t>
      </w:r>
      <w:r w:rsidRPr="00722508">
        <w:t>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 mając na celu niezbędne wykonanie wyżej wymienionych przepisów, strony zawierają Umowę o następującej treści:</w:t>
      </w:r>
    </w:p>
    <w:p w14:paraId="64F7DF04" w14:textId="77777777" w:rsidR="00337947" w:rsidRPr="00722508" w:rsidRDefault="00337947" w:rsidP="00337947">
      <w:pPr>
        <w:spacing w:line="100" w:lineRule="atLeast"/>
        <w:rPr>
          <w:b/>
          <w:bCs/>
        </w:rPr>
      </w:pPr>
    </w:p>
    <w:p w14:paraId="14338A27" w14:textId="77777777" w:rsidR="00337947" w:rsidRPr="00722508" w:rsidRDefault="00337947" w:rsidP="00337947">
      <w:pPr>
        <w:spacing w:line="100" w:lineRule="atLeast"/>
        <w:rPr>
          <w:b/>
          <w:bCs/>
        </w:rPr>
      </w:pPr>
    </w:p>
    <w:p w14:paraId="1847AAA6" w14:textId="77777777" w:rsidR="00337947" w:rsidRPr="00722508" w:rsidRDefault="00337947" w:rsidP="00337947">
      <w:pPr>
        <w:spacing w:line="100" w:lineRule="atLeast"/>
        <w:jc w:val="center"/>
        <w:rPr>
          <w:b/>
          <w:bCs/>
        </w:rPr>
      </w:pPr>
      <w:r w:rsidRPr="00722508">
        <w:rPr>
          <w:b/>
          <w:bCs/>
        </w:rPr>
        <w:t>§ 1</w:t>
      </w:r>
    </w:p>
    <w:p w14:paraId="106A69CA" w14:textId="77777777" w:rsidR="00337947" w:rsidRPr="00722508" w:rsidRDefault="00337947" w:rsidP="00337947">
      <w:pPr>
        <w:spacing w:before="100" w:line="100" w:lineRule="atLeast"/>
        <w:jc w:val="center"/>
      </w:pPr>
      <w:r w:rsidRPr="00722508">
        <w:rPr>
          <w:b/>
          <w:bCs/>
        </w:rPr>
        <w:t>Powierzenie przetwarzania danych osobowych</w:t>
      </w:r>
    </w:p>
    <w:p w14:paraId="5D6928CC" w14:textId="77777777" w:rsidR="00337947" w:rsidRPr="00722508" w:rsidRDefault="00337947" w:rsidP="00337947">
      <w:pPr>
        <w:widowControl/>
        <w:numPr>
          <w:ilvl w:val="0"/>
          <w:numId w:val="2"/>
        </w:numPr>
        <w:tabs>
          <w:tab w:val="clear" w:pos="0"/>
          <w:tab w:val="left" w:pos="284"/>
          <w:tab w:val="num" w:pos="720"/>
        </w:tabs>
        <w:spacing w:before="100" w:after="159" w:line="254" w:lineRule="auto"/>
        <w:ind w:left="284" w:hanging="284"/>
        <w:jc w:val="both"/>
      </w:pPr>
      <w:r w:rsidRPr="00722508">
        <w:t xml:space="preserve">Administrator powierza Podmiotowi przetwarzającemu, w trybie art. 28 ogólnego rozporządzenia o ochronie danych z dnia 27 kwietnia 2016 r. (zwanego w dalszej części „Rozporządzeniem”) dane osobowe do przetwarzania, na zasadach </w:t>
      </w:r>
      <w:r w:rsidRPr="00722508">
        <w:br/>
        <w:t>i w celu określonym w niniejszej Umowie.</w:t>
      </w:r>
    </w:p>
    <w:p w14:paraId="16686E81" w14:textId="34BA43B3" w:rsidR="00215A41" w:rsidRPr="00722508" w:rsidRDefault="00337947" w:rsidP="004B5409">
      <w:pPr>
        <w:widowControl/>
        <w:numPr>
          <w:ilvl w:val="0"/>
          <w:numId w:val="2"/>
        </w:numPr>
        <w:tabs>
          <w:tab w:val="clear" w:pos="0"/>
          <w:tab w:val="left" w:pos="284"/>
          <w:tab w:val="num" w:pos="720"/>
        </w:tabs>
        <w:spacing w:before="100" w:after="159" w:line="254" w:lineRule="auto"/>
        <w:ind w:left="284" w:hanging="284"/>
        <w:jc w:val="both"/>
      </w:pPr>
      <w:r w:rsidRPr="00722508">
        <w:t>Podmiot przetwarzający zobowiązuje się przetwarzać powierzone mu dane osobowe zgodnie z niniejszą umową, Rozporządzeniem oraz z innymi przepisami prawa powszechnie obowiązującego, które chronią prawa osób, których dane dotyczą.</w:t>
      </w:r>
    </w:p>
    <w:p w14:paraId="3F64072E" w14:textId="77777777" w:rsidR="00337947" w:rsidRPr="00722508" w:rsidRDefault="00337947" w:rsidP="00337947">
      <w:pPr>
        <w:widowControl/>
        <w:numPr>
          <w:ilvl w:val="0"/>
          <w:numId w:val="2"/>
        </w:numPr>
        <w:tabs>
          <w:tab w:val="clear" w:pos="0"/>
          <w:tab w:val="left" w:pos="284"/>
          <w:tab w:val="num" w:pos="720"/>
        </w:tabs>
        <w:spacing w:before="100" w:line="254" w:lineRule="auto"/>
        <w:ind w:left="284" w:hanging="284"/>
        <w:jc w:val="both"/>
        <w:rPr>
          <w:b/>
          <w:bCs/>
        </w:rPr>
      </w:pPr>
      <w:r w:rsidRPr="00722508">
        <w:t xml:space="preserve">Podmiot przetwarzający oświadcza, iż stosuje środki bezpieczeństwa spełniające wymogi Rozporządzenia. </w:t>
      </w:r>
    </w:p>
    <w:p w14:paraId="3F711461" w14:textId="77777777" w:rsidR="004B5409" w:rsidRDefault="004B5409" w:rsidP="00337947">
      <w:pPr>
        <w:spacing w:line="100" w:lineRule="atLeast"/>
        <w:jc w:val="center"/>
        <w:rPr>
          <w:b/>
          <w:bCs/>
        </w:rPr>
      </w:pPr>
    </w:p>
    <w:p w14:paraId="38FA21B4" w14:textId="77777777" w:rsidR="004B5409" w:rsidRDefault="004B5409" w:rsidP="00337947">
      <w:pPr>
        <w:spacing w:line="100" w:lineRule="atLeast"/>
        <w:jc w:val="center"/>
        <w:rPr>
          <w:b/>
          <w:bCs/>
        </w:rPr>
      </w:pPr>
    </w:p>
    <w:p w14:paraId="63F16386" w14:textId="77777777" w:rsidR="004B5409" w:rsidRDefault="004B5409" w:rsidP="00337947">
      <w:pPr>
        <w:spacing w:line="100" w:lineRule="atLeast"/>
        <w:jc w:val="center"/>
        <w:rPr>
          <w:b/>
          <w:bCs/>
        </w:rPr>
      </w:pPr>
    </w:p>
    <w:p w14:paraId="665661FC" w14:textId="77777777" w:rsidR="004B5409" w:rsidRDefault="004B5409" w:rsidP="00337947">
      <w:pPr>
        <w:spacing w:line="100" w:lineRule="atLeast"/>
        <w:jc w:val="center"/>
        <w:rPr>
          <w:b/>
          <w:bCs/>
        </w:rPr>
      </w:pPr>
    </w:p>
    <w:p w14:paraId="7B745203" w14:textId="3E83EE36" w:rsidR="00337947" w:rsidRPr="00722508" w:rsidRDefault="00337947" w:rsidP="00337947">
      <w:pPr>
        <w:spacing w:line="100" w:lineRule="atLeast"/>
        <w:jc w:val="center"/>
        <w:rPr>
          <w:b/>
          <w:bCs/>
        </w:rPr>
      </w:pPr>
      <w:r w:rsidRPr="00722508">
        <w:rPr>
          <w:b/>
          <w:bCs/>
        </w:rPr>
        <w:t>§2</w:t>
      </w:r>
    </w:p>
    <w:p w14:paraId="387B4948" w14:textId="77777777" w:rsidR="00337947" w:rsidRPr="00722508" w:rsidRDefault="00337947" w:rsidP="00337947">
      <w:pPr>
        <w:spacing w:before="100" w:line="100" w:lineRule="atLeast"/>
        <w:jc w:val="center"/>
      </w:pPr>
      <w:r w:rsidRPr="00722508">
        <w:rPr>
          <w:b/>
          <w:bCs/>
        </w:rPr>
        <w:t>Zakres i cel przetwarzania danych</w:t>
      </w:r>
    </w:p>
    <w:p w14:paraId="6CB7234C" w14:textId="286EEADB" w:rsidR="00337947" w:rsidRPr="00722508" w:rsidRDefault="00337947" w:rsidP="00337947">
      <w:pPr>
        <w:widowControl/>
        <w:numPr>
          <w:ilvl w:val="0"/>
          <w:numId w:val="30"/>
        </w:numPr>
        <w:tabs>
          <w:tab w:val="left" w:pos="284"/>
        </w:tabs>
        <w:spacing w:before="100" w:after="159" w:line="254" w:lineRule="auto"/>
        <w:ind w:left="284" w:hanging="284"/>
        <w:jc w:val="both"/>
      </w:pPr>
      <w:r w:rsidRPr="00722508">
        <w:t xml:space="preserve">Podmiot przetwarzający będzie przetwarzał, powierzone na podstawie umowy dane </w:t>
      </w:r>
      <w:r w:rsidR="002B373C" w:rsidRPr="002B373C">
        <w:rPr>
          <w:iCs/>
        </w:rPr>
        <w:t>klientów MOPS</w:t>
      </w:r>
      <w:r w:rsidR="004D2000">
        <w:rPr>
          <w:iCs/>
        </w:rPr>
        <w:t>.</w:t>
      </w:r>
    </w:p>
    <w:p w14:paraId="48D21A23" w14:textId="4F9B63FC" w:rsidR="00337947" w:rsidRDefault="00337947" w:rsidP="00337947">
      <w:pPr>
        <w:widowControl/>
        <w:numPr>
          <w:ilvl w:val="0"/>
          <w:numId w:val="30"/>
        </w:numPr>
        <w:tabs>
          <w:tab w:val="left" w:pos="284"/>
        </w:tabs>
        <w:spacing w:before="100" w:after="159" w:line="254" w:lineRule="auto"/>
        <w:ind w:left="284" w:hanging="284"/>
        <w:jc w:val="both"/>
        <w:rPr>
          <w:b/>
          <w:bCs/>
        </w:rPr>
      </w:pPr>
      <w:r w:rsidRPr="00722508">
        <w:t>Powierzone przez Administratora dane osobowe będą przetwarzane przez Podmiot przetwarzający wyłącznie w celu</w:t>
      </w:r>
      <w:r w:rsidRPr="00722508">
        <w:rPr>
          <w:rFonts w:eastAsia="Calibri"/>
        </w:rPr>
        <w:t xml:space="preserve"> </w:t>
      </w:r>
      <w:r w:rsidRPr="00722508">
        <w:t xml:space="preserve"> realizacji przedmiotu umowy</w:t>
      </w:r>
      <w:r w:rsidR="000918DE" w:rsidRPr="00722508">
        <w:t xml:space="preserve"> z dnia …..</w:t>
      </w:r>
      <w:r w:rsidRPr="00722508">
        <w:t xml:space="preserve">, w zakresie niezbędnym do świadczenia </w:t>
      </w:r>
      <w:r w:rsidR="000918DE" w:rsidRPr="00722508">
        <w:t>zamówienia na</w:t>
      </w:r>
      <w:r w:rsidRPr="00722508">
        <w:t xml:space="preserve"> </w:t>
      </w:r>
      <w:r w:rsidR="004D2000" w:rsidRPr="004D2000">
        <w:rPr>
          <w:b/>
          <w:bCs/>
        </w:rPr>
        <w:t>„Świadczenie usług schronienia dla osób bezdomnych z terenu gminy Miasto Inowrocław w 2021 r.”</w:t>
      </w:r>
    </w:p>
    <w:p w14:paraId="17579716" w14:textId="77777777" w:rsidR="004D2000" w:rsidRPr="00722508" w:rsidRDefault="004D2000" w:rsidP="004D2000">
      <w:pPr>
        <w:widowControl/>
        <w:tabs>
          <w:tab w:val="left" w:pos="284"/>
        </w:tabs>
        <w:spacing w:before="100" w:after="159" w:line="254" w:lineRule="auto"/>
        <w:ind w:left="284"/>
        <w:jc w:val="both"/>
        <w:rPr>
          <w:b/>
          <w:bCs/>
        </w:rPr>
      </w:pPr>
    </w:p>
    <w:p w14:paraId="3F41908C" w14:textId="77777777" w:rsidR="00337947" w:rsidRPr="00722508" w:rsidRDefault="00337947" w:rsidP="00337947">
      <w:pPr>
        <w:spacing w:before="100" w:line="100" w:lineRule="atLeast"/>
        <w:jc w:val="center"/>
        <w:rPr>
          <w:b/>
          <w:bCs/>
        </w:rPr>
      </w:pPr>
      <w:r w:rsidRPr="00722508">
        <w:rPr>
          <w:b/>
          <w:bCs/>
        </w:rPr>
        <w:t>§3</w:t>
      </w:r>
    </w:p>
    <w:p w14:paraId="515330E9" w14:textId="77777777" w:rsidR="00337947" w:rsidRPr="00722508" w:rsidRDefault="00337947" w:rsidP="00337947">
      <w:pPr>
        <w:spacing w:before="100" w:line="100" w:lineRule="atLeast"/>
        <w:jc w:val="center"/>
      </w:pPr>
      <w:r w:rsidRPr="00722508">
        <w:rPr>
          <w:b/>
          <w:bCs/>
        </w:rPr>
        <w:t xml:space="preserve">Obowiązki podmiotu przetwarzającego </w:t>
      </w:r>
    </w:p>
    <w:p w14:paraId="7F88439E" w14:textId="77777777"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996F099" w14:textId="77777777"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Podmiot przetwarzający zobowiązuje się dołożyć należytej staranności przy przetwarzaniu powierzonych danych osobowych.</w:t>
      </w:r>
    </w:p>
    <w:p w14:paraId="1E98DC26" w14:textId="77777777"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 xml:space="preserve">Podmiot przetwarzający zobowiązuje się do nadania upoważnień do przetwarzania danych osobowych wszystkim osobom, które będą przetwarzały powierzone dane w celu realizacji niniejszej umowy. </w:t>
      </w:r>
    </w:p>
    <w:p w14:paraId="69426AFB" w14:textId="77777777"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 xml:space="preserve">Podmiot przetwarzający zobowiązuje się zapewnić zachowanie w tajemnicy, </w:t>
      </w:r>
      <w:r w:rsidRPr="00722508">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40EFC78" w14:textId="77777777"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 xml:space="preserve">Podmiot przetwarzający po zakończeniu świadczenia usług związanych </w:t>
      </w:r>
      <w:r w:rsidRPr="00722508">
        <w:br/>
        <w:t>z przetwarzaniem usuwa wszelkie dane osobowe oraz usuwa wszelkie ich istniejące kopie, chyba że prawo Unii lub prawo państwa członkowskiego nakazują przechowywanie danych osobowych.</w:t>
      </w:r>
    </w:p>
    <w:p w14:paraId="7D90878D" w14:textId="2C680773" w:rsidR="006E3981" w:rsidRDefault="00337947" w:rsidP="005438CA">
      <w:pPr>
        <w:widowControl/>
        <w:numPr>
          <w:ilvl w:val="0"/>
          <w:numId w:val="31"/>
        </w:numPr>
        <w:tabs>
          <w:tab w:val="left" w:pos="284"/>
        </w:tabs>
        <w:spacing w:before="100" w:after="159" w:line="254" w:lineRule="auto"/>
        <w:ind w:left="284" w:hanging="284"/>
        <w:jc w:val="both"/>
        <w:rPr>
          <w:b/>
          <w:bCs/>
        </w:rPr>
      </w:pPr>
      <w:r w:rsidRPr="00722508">
        <w:t>Podmiot przetwarzający po stwierdzeniu naruszenia ochrony danych osobowych bez zbędnej zwłoki zgłasza je administratorowi w ciągu 24 h.</w:t>
      </w:r>
    </w:p>
    <w:p w14:paraId="2DF29DC5" w14:textId="77777777" w:rsidR="004D2000" w:rsidRPr="004D2000" w:rsidRDefault="004D2000" w:rsidP="004D2000">
      <w:pPr>
        <w:widowControl/>
        <w:tabs>
          <w:tab w:val="left" w:pos="284"/>
        </w:tabs>
        <w:spacing w:before="100" w:after="159" w:line="254" w:lineRule="auto"/>
        <w:ind w:left="284"/>
        <w:jc w:val="both"/>
        <w:rPr>
          <w:b/>
          <w:bCs/>
        </w:rPr>
      </w:pPr>
    </w:p>
    <w:p w14:paraId="2CAD320C" w14:textId="77777777" w:rsidR="00337947" w:rsidRPr="00722508" w:rsidRDefault="00337947" w:rsidP="00337947">
      <w:pPr>
        <w:spacing w:before="100" w:after="159" w:line="254" w:lineRule="auto"/>
        <w:ind w:left="360"/>
        <w:jc w:val="center"/>
        <w:rPr>
          <w:b/>
          <w:bCs/>
        </w:rPr>
      </w:pPr>
      <w:r w:rsidRPr="00722508">
        <w:rPr>
          <w:b/>
          <w:bCs/>
        </w:rPr>
        <w:t>§4</w:t>
      </w:r>
    </w:p>
    <w:p w14:paraId="0B65B9B9" w14:textId="77777777" w:rsidR="00337947" w:rsidRPr="00722508" w:rsidRDefault="00337947" w:rsidP="00337947">
      <w:pPr>
        <w:spacing w:before="100" w:line="100" w:lineRule="atLeast"/>
        <w:jc w:val="center"/>
      </w:pPr>
      <w:r w:rsidRPr="00722508">
        <w:rPr>
          <w:b/>
          <w:bCs/>
        </w:rPr>
        <w:t>Prawo kontroli</w:t>
      </w:r>
    </w:p>
    <w:p w14:paraId="5892ACFF" w14:textId="77777777" w:rsidR="00337947" w:rsidRPr="00722508" w:rsidRDefault="00337947" w:rsidP="00337947">
      <w:pPr>
        <w:widowControl/>
        <w:numPr>
          <w:ilvl w:val="0"/>
          <w:numId w:val="32"/>
        </w:numPr>
        <w:tabs>
          <w:tab w:val="left" w:pos="284"/>
        </w:tabs>
        <w:spacing w:before="100" w:after="159" w:line="254" w:lineRule="auto"/>
        <w:ind w:left="284" w:hanging="284"/>
        <w:jc w:val="both"/>
      </w:pPr>
      <w:r w:rsidRPr="00722508">
        <w:t xml:space="preserve">Administrator zgodnie z art. 28 ust. 3 pkt h Rozporządzenia ma prawo kontroli, czy środki zastosowane przez Podmiot przetwarzający przy przetwarzaniu i zabezpieczeniu powierzonych danych osobowych spełniają postanowienia umowy. </w:t>
      </w:r>
    </w:p>
    <w:p w14:paraId="0E0394B9" w14:textId="77777777" w:rsidR="00337947" w:rsidRPr="00722508" w:rsidRDefault="00337947" w:rsidP="00337947">
      <w:pPr>
        <w:widowControl/>
        <w:numPr>
          <w:ilvl w:val="0"/>
          <w:numId w:val="32"/>
        </w:numPr>
        <w:tabs>
          <w:tab w:val="left" w:pos="284"/>
        </w:tabs>
        <w:spacing w:before="100" w:after="159" w:line="254" w:lineRule="auto"/>
        <w:ind w:left="284" w:hanging="284"/>
        <w:jc w:val="both"/>
      </w:pPr>
      <w:r w:rsidRPr="00722508">
        <w:t>Administrator realizować będzie prawo kontroli w godzinach pracy Podmiotu przetwarzającego i z minimum 3 dniowym jego uprzedzeniem.</w:t>
      </w:r>
    </w:p>
    <w:p w14:paraId="3A6D27C4" w14:textId="77777777" w:rsidR="00337947" w:rsidRPr="00722508" w:rsidRDefault="00337947" w:rsidP="00337947">
      <w:pPr>
        <w:widowControl/>
        <w:numPr>
          <w:ilvl w:val="0"/>
          <w:numId w:val="32"/>
        </w:numPr>
        <w:tabs>
          <w:tab w:val="left" w:pos="284"/>
        </w:tabs>
        <w:spacing w:before="100" w:after="159" w:line="254" w:lineRule="auto"/>
        <w:ind w:left="284" w:hanging="284"/>
        <w:jc w:val="both"/>
      </w:pPr>
      <w:r w:rsidRPr="00722508">
        <w:lastRenderedPageBreak/>
        <w:t>Podmiot przetwarzający zobowiązuje się do usunięcia uchybień stwierdzonych podczas kontroli w terminie wskazanym przez Administratora nie dłuższym niż 7 dni.</w:t>
      </w:r>
    </w:p>
    <w:p w14:paraId="1C07B53D" w14:textId="164BE6FC" w:rsidR="004D2000" w:rsidRPr="004D2000" w:rsidRDefault="00337947" w:rsidP="004D2000">
      <w:pPr>
        <w:widowControl/>
        <w:numPr>
          <w:ilvl w:val="0"/>
          <w:numId w:val="32"/>
        </w:numPr>
        <w:tabs>
          <w:tab w:val="left" w:pos="284"/>
        </w:tabs>
        <w:spacing w:before="100" w:after="159" w:line="254" w:lineRule="auto"/>
        <w:ind w:left="284" w:hanging="284"/>
        <w:jc w:val="both"/>
        <w:rPr>
          <w:b/>
          <w:bCs/>
        </w:rPr>
      </w:pPr>
      <w:r w:rsidRPr="00722508">
        <w:t xml:space="preserve">Podmiot przetwarzający udostępnia Administratorowi wszelkie informacje niezbędne do wykazania spełnienia obowiązków określonych w art. 28 Rozporządzenia. </w:t>
      </w:r>
    </w:p>
    <w:p w14:paraId="78E909AA" w14:textId="77777777" w:rsidR="004D2000" w:rsidRPr="004D2000" w:rsidRDefault="004D2000" w:rsidP="004D2000">
      <w:pPr>
        <w:widowControl/>
        <w:tabs>
          <w:tab w:val="left" w:pos="284"/>
        </w:tabs>
        <w:spacing w:before="100" w:after="159" w:line="254" w:lineRule="auto"/>
        <w:ind w:left="284"/>
        <w:jc w:val="both"/>
        <w:rPr>
          <w:b/>
          <w:bCs/>
        </w:rPr>
      </w:pPr>
    </w:p>
    <w:p w14:paraId="4D56C049" w14:textId="77777777" w:rsidR="00337947" w:rsidRPr="00722508" w:rsidRDefault="00337947" w:rsidP="00337947">
      <w:pPr>
        <w:spacing w:before="100" w:line="100" w:lineRule="atLeast"/>
        <w:jc w:val="center"/>
        <w:rPr>
          <w:b/>
          <w:bCs/>
        </w:rPr>
      </w:pPr>
      <w:r w:rsidRPr="00722508">
        <w:rPr>
          <w:b/>
          <w:bCs/>
        </w:rPr>
        <w:t>§5</w:t>
      </w:r>
    </w:p>
    <w:p w14:paraId="141B9EE4" w14:textId="77777777" w:rsidR="00337947" w:rsidRPr="00722508" w:rsidRDefault="00337947" w:rsidP="00337947">
      <w:pPr>
        <w:spacing w:before="100" w:line="100" w:lineRule="atLeast"/>
        <w:jc w:val="center"/>
      </w:pPr>
      <w:r w:rsidRPr="00722508">
        <w:rPr>
          <w:b/>
          <w:bCs/>
        </w:rPr>
        <w:t>Dalsze powierzenie danych do przetwarzania</w:t>
      </w:r>
    </w:p>
    <w:p w14:paraId="02AB59AA" w14:textId="77777777" w:rsidR="00337947" w:rsidRPr="00722508" w:rsidRDefault="00337947" w:rsidP="00337947">
      <w:pPr>
        <w:widowControl/>
        <w:numPr>
          <w:ilvl w:val="0"/>
          <w:numId w:val="33"/>
        </w:numPr>
        <w:tabs>
          <w:tab w:val="left" w:pos="284"/>
        </w:tabs>
        <w:spacing w:before="100" w:after="159" w:line="254" w:lineRule="auto"/>
        <w:ind w:left="284" w:hanging="284"/>
        <w:jc w:val="both"/>
      </w:pPr>
      <w:r w:rsidRPr="00722508">
        <w:t xml:space="preserve">Podmiot przetwarzający może powierzyć dane osobowe objęte niniejszą umową do dalszego przetwarzania podwykonawcom jedynie w celu wykonania umowy po uzyskaniu uprzedniej pisemnej zgody Administratora. </w:t>
      </w:r>
    </w:p>
    <w:p w14:paraId="029B7127" w14:textId="77777777" w:rsidR="00337947" w:rsidRPr="00722508" w:rsidRDefault="00337947" w:rsidP="00337947">
      <w:pPr>
        <w:widowControl/>
        <w:numPr>
          <w:ilvl w:val="0"/>
          <w:numId w:val="33"/>
        </w:numPr>
        <w:tabs>
          <w:tab w:val="left" w:pos="284"/>
        </w:tabs>
        <w:spacing w:before="100" w:after="159" w:line="254" w:lineRule="auto"/>
        <w:ind w:left="284" w:hanging="284"/>
        <w:jc w:val="both"/>
      </w:pPr>
      <w:r w:rsidRPr="00722508">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050A6F6" w14:textId="77777777" w:rsidR="00337947" w:rsidRPr="00722508" w:rsidRDefault="00337947" w:rsidP="00337947">
      <w:pPr>
        <w:widowControl/>
        <w:numPr>
          <w:ilvl w:val="0"/>
          <w:numId w:val="33"/>
        </w:numPr>
        <w:tabs>
          <w:tab w:val="left" w:pos="284"/>
        </w:tabs>
        <w:spacing w:before="100" w:after="159" w:line="254" w:lineRule="auto"/>
        <w:ind w:left="284" w:hanging="284"/>
        <w:jc w:val="both"/>
      </w:pPr>
      <w:r w:rsidRPr="00722508">
        <w:t xml:space="preserve">Podwykonawca, o którym mowa w §5 ust. 1 Umowy winien spełniać te same gwarancje i obowiązki jakie zostały nałożone na Podmiot przetwarzający </w:t>
      </w:r>
      <w:r w:rsidRPr="00722508">
        <w:br/>
        <w:t xml:space="preserve">w niniejszej Umowie. </w:t>
      </w:r>
    </w:p>
    <w:p w14:paraId="5121E1E9" w14:textId="77777777" w:rsidR="00337947" w:rsidRPr="00722508" w:rsidRDefault="00337947" w:rsidP="00337947">
      <w:pPr>
        <w:widowControl/>
        <w:numPr>
          <w:ilvl w:val="0"/>
          <w:numId w:val="33"/>
        </w:numPr>
        <w:tabs>
          <w:tab w:val="left" w:pos="284"/>
        </w:tabs>
        <w:spacing w:before="100" w:after="159" w:line="254" w:lineRule="auto"/>
        <w:ind w:left="284" w:hanging="284"/>
        <w:jc w:val="both"/>
        <w:rPr>
          <w:b/>
          <w:bCs/>
        </w:rPr>
      </w:pPr>
      <w:r w:rsidRPr="00722508">
        <w:t>Podmiot przetwarzający ponosi pełną odpowiedzialność wobec Administratora za nie wywiązanie się ze spoczywających na podwykonawcy obowiązków ochrony danych.</w:t>
      </w:r>
    </w:p>
    <w:p w14:paraId="600691CE" w14:textId="77777777" w:rsidR="004D2000" w:rsidRDefault="004D2000" w:rsidP="00337947">
      <w:pPr>
        <w:spacing w:before="100" w:line="100" w:lineRule="atLeast"/>
        <w:jc w:val="center"/>
        <w:rPr>
          <w:b/>
          <w:bCs/>
        </w:rPr>
      </w:pPr>
    </w:p>
    <w:p w14:paraId="1BE482D6" w14:textId="1F24C0D6" w:rsidR="00337947" w:rsidRPr="00722508" w:rsidRDefault="00337947" w:rsidP="00337947">
      <w:pPr>
        <w:spacing w:before="100" w:line="100" w:lineRule="atLeast"/>
        <w:jc w:val="center"/>
        <w:rPr>
          <w:b/>
          <w:bCs/>
        </w:rPr>
      </w:pPr>
      <w:r w:rsidRPr="00722508">
        <w:rPr>
          <w:b/>
          <w:bCs/>
        </w:rPr>
        <w:t>§ 6</w:t>
      </w:r>
    </w:p>
    <w:p w14:paraId="287C0165" w14:textId="77777777" w:rsidR="00337947" w:rsidRPr="00722508" w:rsidRDefault="00337947" w:rsidP="00337947">
      <w:pPr>
        <w:spacing w:before="100" w:line="100" w:lineRule="atLeast"/>
        <w:jc w:val="center"/>
      </w:pPr>
      <w:r w:rsidRPr="00722508">
        <w:rPr>
          <w:b/>
          <w:bCs/>
        </w:rPr>
        <w:t>Odpowiedzialność Podmiotu przetwarzającego</w:t>
      </w:r>
    </w:p>
    <w:p w14:paraId="384E3544" w14:textId="77777777" w:rsidR="00337947" w:rsidRPr="00722508" w:rsidRDefault="00337947" w:rsidP="00337947">
      <w:pPr>
        <w:widowControl/>
        <w:numPr>
          <w:ilvl w:val="0"/>
          <w:numId w:val="34"/>
        </w:numPr>
        <w:tabs>
          <w:tab w:val="left" w:pos="284"/>
        </w:tabs>
        <w:spacing w:before="100" w:after="159" w:line="254" w:lineRule="auto"/>
        <w:ind w:left="284" w:hanging="284"/>
        <w:jc w:val="both"/>
      </w:pPr>
      <w:r w:rsidRPr="00722508">
        <w:t xml:space="preserve">Podmiot przetwarzający jest odpowiedzialny za udostępnienie lub wykorzystanie danych osobowych niezgodnie z treścią umowy, a w szczególności za udostępnienie powierzonych do przetwarzania danych osobowych osobom nieupoważnionym. </w:t>
      </w:r>
    </w:p>
    <w:p w14:paraId="2B5E46AC" w14:textId="77777777" w:rsidR="00337947" w:rsidRPr="00722508" w:rsidRDefault="00337947" w:rsidP="00337947">
      <w:pPr>
        <w:widowControl/>
        <w:numPr>
          <w:ilvl w:val="0"/>
          <w:numId w:val="34"/>
        </w:numPr>
        <w:tabs>
          <w:tab w:val="left" w:pos="284"/>
        </w:tabs>
        <w:spacing w:before="100" w:line="254" w:lineRule="auto"/>
        <w:ind w:left="284" w:hanging="284"/>
        <w:jc w:val="both"/>
        <w:rPr>
          <w:b/>
          <w:bCs/>
        </w:rPr>
      </w:pPr>
      <w:r w:rsidRPr="00722508">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1477991F" w14:textId="77777777" w:rsidR="00465FF4" w:rsidRDefault="00465FF4" w:rsidP="00337947">
      <w:pPr>
        <w:spacing w:before="100" w:line="100" w:lineRule="atLeast"/>
        <w:jc w:val="center"/>
        <w:rPr>
          <w:b/>
          <w:bCs/>
        </w:rPr>
      </w:pPr>
    </w:p>
    <w:p w14:paraId="4B39F023" w14:textId="77777777" w:rsidR="00337947" w:rsidRPr="00722508" w:rsidRDefault="00337947" w:rsidP="004D2000">
      <w:pPr>
        <w:spacing w:before="100" w:line="100" w:lineRule="atLeast"/>
        <w:jc w:val="center"/>
        <w:rPr>
          <w:b/>
          <w:bCs/>
        </w:rPr>
      </w:pPr>
      <w:r w:rsidRPr="00722508">
        <w:rPr>
          <w:b/>
          <w:bCs/>
        </w:rPr>
        <w:t>§7</w:t>
      </w:r>
    </w:p>
    <w:p w14:paraId="08BE3933" w14:textId="77777777" w:rsidR="00337947" w:rsidRPr="00722508" w:rsidRDefault="00337947" w:rsidP="00337947">
      <w:pPr>
        <w:spacing w:before="100" w:line="100" w:lineRule="atLeast"/>
        <w:jc w:val="center"/>
      </w:pPr>
      <w:r w:rsidRPr="00722508">
        <w:rPr>
          <w:b/>
          <w:bCs/>
        </w:rPr>
        <w:t>Czas obowiązywania umowy</w:t>
      </w:r>
    </w:p>
    <w:p w14:paraId="04A4FBC6" w14:textId="579DEEEC" w:rsidR="00337947" w:rsidRPr="00722508" w:rsidRDefault="00337947" w:rsidP="00337947">
      <w:pPr>
        <w:widowControl/>
        <w:numPr>
          <w:ilvl w:val="0"/>
          <w:numId w:val="35"/>
        </w:numPr>
        <w:tabs>
          <w:tab w:val="left" w:pos="284"/>
        </w:tabs>
        <w:spacing w:before="100" w:after="159" w:line="254" w:lineRule="auto"/>
        <w:ind w:left="284" w:hanging="284"/>
        <w:jc w:val="both"/>
      </w:pPr>
      <w:r w:rsidRPr="00722508">
        <w:t xml:space="preserve">Niniejsza umowa obowiązuje na czas określony </w:t>
      </w:r>
      <w:r w:rsidRPr="00722508">
        <w:rPr>
          <w:iCs/>
        </w:rPr>
        <w:t xml:space="preserve">od </w:t>
      </w:r>
      <w:r w:rsidR="004D2000">
        <w:rPr>
          <w:iCs/>
        </w:rPr>
        <w:t xml:space="preserve">stycznia </w:t>
      </w:r>
      <w:r w:rsidRPr="00722508">
        <w:rPr>
          <w:iCs/>
        </w:rPr>
        <w:t>20</w:t>
      </w:r>
      <w:r w:rsidR="00991D0D">
        <w:rPr>
          <w:iCs/>
        </w:rPr>
        <w:t>2</w:t>
      </w:r>
      <w:r w:rsidR="007F4ABA">
        <w:rPr>
          <w:iCs/>
        </w:rPr>
        <w:t>1</w:t>
      </w:r>
      <w:r w:rsidRPr="00722508">
        <w:rPr>
          <w:iCs/>
        </w:rPr>
        <w:t xml:space="preserve"> r. do </w:t>
      </w:r>
      <w:r w:rsidR="00840810">
        <w:rPr>
          <w:iCs/>
        </w:rPr>
        <w:t>31</w:t>
      </w:r>
      <w:r w:rsidR="00D54FB7">
        <w:rPr>
          <w:iCs/>
        </w:rPr>
        <w:t>.12.</w:t>
      </w:r>
      <w:r w:rsidRPr="00722508">
        <w:rPr>
          <w:iCs/>
        </w:rPr>
        <w:t>20</w:t>
      </w:r>
      <w:r w:rsidR="00991D0D">
        <w:rPr>
          <w:iCs/>
        </w:rPr>
        <w:t>2</w:t>
      </w:r>
      <w:r w:rsidR="007F4ABA">
        <w:rPr>
          <w:iCs/>
        </w:rPr>
        <w:t>1</w:t>
      </w:r>
      <w:r w:rsidRPr="00722508">
        <w:rPr>
          <w:iCs/>
        </w:rPr>
        <w:t xml:space="preserve"> r.</w:t>
      </w:r>
    </w:p>
    <w:p w14:paraId="485B8EC8" w14:textId="77777777" w:rsidR="00337947" w:rsidRPr="00722508" w:rsidRDefault="00337947" w:rsidP="00337947">
      <w:pPr>
        <w:widowControl/>
        <w:numPr>
          <w:ilvl w:val="0"/>
          <w:numId w:val="35"/>
        </w:numPr>
        <w:tabs>
          <w:tab w:val="left" w:pos="284"/>
        </w:tabs>
        <w:spacing w:before="100" w:after="159" w:line="254" w:lineRule="auto"/>
        <w:ind w:left="284" w:hanging="284"/>
        <w:jc w:val="both"/>
        <w:rPr>
          <w:b/>
          <w:bCs/>
        </w:rPr>
      </w:pPr>
      <w:r w:rsidRPr="00722508">
        <w:t xml:space="preserve">Każda ze stron może wypowiedzieć niniejszą umowę z zachowaniem jednomiesięcznego  okresu wypowiedzenia.                                              </w:t>
      </w:r>
    </w:p>
    <w:p w14:paraId="2CD235FC" w14:textId="77777777" w:rsidR="00627DED" w:rsidRDefault="00627DED" w:rsidP="008E2F18">
      <w:pPr>
        <w:spacing w:before="100" w:after="159" w:line="254" w:lineRule="auto"/>
        <w:rPr>
          <w:b/>
          <w:bCs/>
        </w:rPr>
      </w:pPr>
    </w:p>
    <w:p w14:paraId="10B3D3C8" w14:textId="77777777" w:rsidR="004D2000" w:rsidRDefault="004D2000" w:rsidP="004D2000">
      <w:pPr>
        <w:spacing w:before="100" w:after="159" w:line="254" w:lineRule="auto"/>
        <w:rPr>
          <w:b/>
          <w:bCs/>
        </w:rPr>
      </w:pPr>
      <w:r>
        <w:rPr>
          <w:b/>
          <w:bCs/>
        </w:rPr>
        <w:lastRenderedPageBreak/>
        <w:t xml:space="preserve">                                                                         </w:t>
      </w:r>
    </w:p>
    <w:p w14:paraId="176DD4CC" w14:textId="769D6EE2" w:rsidR="00337947" w:rsidRPr="00722508" w:rsidRDefault="00337947" w:rsidP="008C3FD3">
      <w:pPr>
        <w:spacing w:before="100" w:after="159" w:line="254" w:lineRule="auto"/>
        <w:jc w:val="center"/>
        <w:rPr>
          <w:b/>
          <w:bCs/>
        </w:rPr>
      </w:pPr>
      <w:r w:rsidRPr="00722508">
        <w:rPr>
          <w:b/>
          <w:bCs/>
        </w:rPr>
        <w:t>§8</w:t>
      </w:r>
    </w:p>
    <w:p w14:paraId="6B895E30" w14:textId="77777777" w:rsidR="00337947" w:rsidRPr="00722508" w:rsidRDefault="00337947" w:rsidP="00337947">
      <w:pPr>
        <w:spacing w:before="100" w:line="100" w:lineRule="atLeast"/>
        <w:jc w:val="center"/>
      </w:pPr>
      <w:r w:rsidRPr="00722508">
        <w:rPr>
          <w:b/>
          <w:bCs/>
        </w:rPr>
        <w:t>Rozwiązanie umowy</w:t>
      </w:r>
    </w:p>
    <w:p w14:paraId="0FEF4D9A" w14:textId="77777777" w:rsidR="00337947" w:rsidRPr="00722508" w:rsidRDefault="00337947" w:rsidP="00337947">
      <w:pPr>
        <w:widowControl/>
        <w:numPr>
          <w:ilvl w:val="0"/>
          <w:numId w:val="36"/>
        </w:numPr>
        <w:tabs>
          <w:tab w:val="left" w:pos="284"/>
        </w:tabs>
        <w:spacing w:before="100" w:after="159" w:line="254" w:lineRule="auto"/>
        <w:ind w:left="284" w:hanging="284"/>
        <w:jc w:val="both"/>
      </w:pPr>
      <w:r w:rsidRPr="00722508">
        <w:t>Administrator może rozwiązać niniejszą umowę ze skutkiem natychmiastowym gdy Podmiot przetwarzający:</w:t>
      </w:r>
    </w:p>
    <w:p w14:paraId="6A80D1A7" w14:textId="77777777" w:rsidR="00337947" w:rsidRPr="00722508" w:rsidRDefault="00337947" w:rsidP="00337947">
      <w:pPr>
        <w:widowControl/>
        <w:numPr>
          <w:ilvl w:val="0"/>
          <w:numId w:val="37"/>
        </w:numPr>
        <w:tabs>
          <w:tab w:val="left" w:pos="284"/>
        </w:tabs>
        <w:spacing w:before="100" w:after="159" w:line="254" w:lineRule="auto"/>
        <w:ind w:left="284" w:hanging="284"/>
        <w:jc w:val="both"/>
      </w:pPr>
      <w:r w:rsidRPr="00722508">
        <w:t>pomimo zobowiązania go do usunięcia uchybień stwierdzonych podczas kontroli nie usunie ich w wyznaczonym terminie;</w:t>
      </w:r>
    </w:p>
    <w:p w14:paraId="6AF7E329" w14:textId="77777777" w:rsidR="00337947" w:rsidRPr="00722508" w:rsidRDefault="00337947" w:rsidP="00337947">
      <w:pPr>
        <w:widowControl/>
        <w:numPr>
          <w:ilvl w:val="0"/>
          <w:numId w:val="37"/>
        </w:numPr>
        <w:tabs>
          <w:tab w:val="left" w:pos="284"/>
        </w:tabs>
        <w:spacing w:before="100" w:after="159" w:line="254" w:lineRule="auto"/>
        <w:ind w:left="284" w:hanging="284"/>
        <w:jc w:val="both"/>
      </w:pPr>
      <w:r w:rsidRPr="00722508">
        <w:t>przetwarza dane osobowe w sposób niezgodny z umową;</w:t>
      </w:r>
    </w:p>
    <w:p w14:paraId="42D28086" w14:textId="77777777" w:rsidR="00337947" w:rsidRPr="004E6EBB" w:rsidRDefault="00337947" w:rsidP="004E6EBB">
      <w:pPr>
        <w:widowControl/>
        <w:numPr>
          <w:ilvl w:val="0"/>
          <w:numId w:val="37"/>
        </w:numPr>
        <w:tabs>
          <w:tab w:val="left" w:pos="284"/>
        </w:tabs>
        <w:spacing w:before="100" w:line="254" w:lineRule="auto"/>
        <w:ind w:left="284" w:hanging="284"/>
        <w:jc w:val="both"/>
        <w:rPr>
          <w:b/>
          <w:bCs/>
        </w:rPr>
      </w:pPr>
      <w:r w:rsidRPr="00722508">
        <w:t>powierzył przetwarzanie danych osobowych innemu podmiotowi bez zgody Administratora;</w:t>
      </w:r>
    </w:p>
    <w:p w14:paraId="20996C6C" w14:textId="77777777" w:rsidR="004E6EBB" w:rsidRDefault="004E6EBB" w:rsidP="00337947">
      <w:pPr>
        <w:spacing w:before="100" w:line="100" w:lineRule="atLeast"/>
        <w:jc w:val="center"/>
        <w:rPr>
          <w:b/>
          <w:bCs/>
        </w:rPr>
      </w:pPr>
    </w:p>
    <w:p w14:paraId="38E1399C" w14:textId="77777777" w:rsidR="00337947" w:rsidRPr="00722508" w:rsidRDefault="00337947" w:rsidP="00337947">
      <w:pPr>
        <w:spacing w:before="100" w:line="100" w:lineRule="atLeast"/>
        <w:jc w:val="center"/>
        <w:rPr>
          <w:b/>
          <w:bCs/>
        </w:rPr>
      </w:pPr>
      <w:r w:rsidRPr="00722508">
        <w:rPr>
          <w:b/>
          <w:bCs/>
        </w:rPr>
        <w:t>§9</w:t>
      </w:r>
    </w:p>
    <w:p w14:paraId="336BEF5D" w14:textId="77777777" w:rsidR="00337947" w:rsidRPr="00722508" w:rsidRDefault="00337947" w:rsidP="00337947">
      <w:pPr>
        <w:spacing w:before="100" w:line="100" w:lineRule="atLeast"/>
        <w:jc w:val="center"/>
      </w:pPr>
      <w:r w:rsidRPr="00722508">
        <w:rPr>
          <w:b/>
          <w:bCs/>
        </w:rPr>
        <w:t>Zasady zachowania poufności</w:t>
      </w:r>
    </w:p>
    <w:p w14:paraId="4ECA8685" w14:textId="77777777" w:rsidR="00337947" w:rsidRPr="00722508" w:rsidRDefault="00337947" w:rsidP="00337947">
      <w:pPr>
        <w:widowControl/>
        <w:numPr>
          <w:ilvl w:val="0"/>
          <w:numId w:val="38"/>
        </w:numPr>
        <w:tabs>
          <w:tab w:val="left" w:pos="284"/>
        </w:tabs>
        <w:spacing w:before="100" w:after="159" w:line="254" w:lineRule="auto"/>
        <w:ind w:left="284" w:hanging="284"/>
        <w:jc w:val="both"/>
      </w:pPr>
      <w:r w:rsidRPr="00722508">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4A977DF3" w14:textId="77777777" w:rsidR="00337947" w:rsidRPr="00722508" w:rsidRDefault="00337947" w:rsidP="00337947">
      <w:pPr>
        <w:widowControl/>
        <w:numPr>
          <w:ilvl w:val="0"/>
          <w:numId w:val="38"/>
        </w:numPr>
        <w:tabs>
          <w:tab w:val="left" w:pos="284"/>
        </w:tabs>
        <w:spacing w:before="100" w:line="254" w:lineRule="auto"/>
        <w:ind w:left="284" w:hanging="284"/>
        <w:jc w:val="both"/>
        <w:rPr>
          <w:b/>
          <w:bCs/>
        </w:rPr>
      </w:pPr>
      <w:r w:rsidRPr="00722508">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0C7A0C1" w14:textId="77777777" w:rsidR="00337947" w:rsidRPr="00722508" w:rsidRDefault="00337947" w:rsidP="00337947">
      <w:pPr>
        <w:spacing w:before="100" w:line="100" w:lineRule="atLeast"/>
        <w:jc w:val="center"/>
        <w:rPr>
          <w:b/>
          <w:bCs/>
        </w:rPr>
      </w:pPr>
    </w:p>
    <w:p w14:paraId="756EDEE8" w14:textId="77777777" w:rsidR="00337947" w:rsidRPr="00722508" w:rsidRDefault="00337947" w:rsidP="00337947">
      <w:pPr>
        <w:spacing w:before="100" w:line="100" w:lineRule="atLeast"/>
        <w:jc w:val="center"/>
        <w:rPr>
          <w:b/>
          <w:bCs/>
        </w:rPr>
      </w:pPr>
      <w:r w:rsidRPr="00722508">
        <w:rPr>
          <w:b/>
          <w:bCs/>
        </w:rPr>
        <w:t>§10</w:t>
      </w:r>
    </w:p>
    <w:p w14:paraId="396A5F78" w14:textId="77777777" w:rsidR="00337947" w:rsidRPr="00722508" w:rsidRDefault="00337947" w:rsidP="00337947">
      <w:pPr>
        <w:spacing w:before="100" w:line="100" w:lineRule="atLeast"/>
        <w:jc w:val="center"/>
      </w:pPr>
      <w:r w:rsidRPr="00722508">
        <w:rPr>
          <w:b/>
          <w:bCs/>
        </w:rPr>
        <w:t>Postanowienia końcowe</w:t>
      </w:r>
    </w:p>
    <w:p w14:paraId="40DD5BBB" w14:textId="77777777" w:rsidR="00337947" w:rsidRPr="00722508" w:rsidRDefault="00337947" w:rsidP="00337947">
      <w:pPr>
        <w:widowControl/>
        <w:numPr>
          <w:ilvl w:val="0"/>
          <w:numId w:val="39"/>
        </w:numPr>
        <w:tabs>
          <w:tab w:val="left" w:pos="284"/>
        </w:tabs>
        <w:spacing w:before="100" w:after="159" w:line="254" w:lineRule="auto"/>
        <w:ind w:left="284" w:hanging="284"/>
        <w:jc w:val="both"/>
      </w:pPr>
      <w:r w:rsidRPr="00722508">
        <w:t>Umowa została sporządzona w dwóch jednobrzmiących egzemplarzach dla każdej ze stron.</w:t>
      </w:r>
    </w:p>
    <w:p w14:paraId="0714E64F" w14:textId="77777777" w:rsidR="00337947" w:rsidRPr="00722508" w:rsidRDefault="00337947" w:rsidP="00337947">
      <w:pPr>
        <w:widowControl/>
        <w:numPr>
          <w:ilvl w:val="0"/>
          <w:numId w:val="39"/>
        </w:numPr>
        <w:tabs>
          <w:tab w:val="left" w:pos="284"/>
        </w:tabs>
        <w:spacing w:before="100" w:after="159" w:line="254" w:lineRule="auto"/>
        <w:ind w:left="284" w:hanging="284"/>
        <w:jc w:val="both"/>
      </w:pPr>
      <w:r w:rsidRPr="00722508">
        <w:t>W sprawach nieuregulowanych zastosowanie będą miały przepisy Kodeksu cywilnego oraz Rozporządzenia.</w:t>
      </w:r>
    </w:p>
    <w:p w14:paraId="47D42237" w14:textId="77777777" w:rsidR="00337947" w:rsidRPr="00722508" w:rsidRDefault="00337947" w:rsidP="00337947">
      <w:pPr>
        <w:widowControl/>
        <w:numPr>
          <w:ilvl w:val="0"/>
          <w:numId w:val="39"/>
        </w:numPr>
        <w:tabs>
          <w:tab w:val="left" w:pos="284"/>
        </w:tabs>
        <w:spacing w:before="100" w:after="159" w:line="254" w:lineRule="auto"/>
        <w:ind w:left="284" w:hanging="284"/>
        <w:jc w:val="both"/>
      </w:pPr>
      <w:r w:rsidRPr="00722508">
        <w:t xml:space="preserve">Sądem właściwym dla rozpatrzenia sporów wynikających z niniejszej umowy będzie sąd właściwy Administratora. </w:t>
      </w:r>
    </w:p>
    <w:p w14:paraId="303176B1" w14:textId="77777777" w:rsidR="00337947" w:rsidRPr="00722508" w:rsidRDefault="00337947" w:rsidP="00337947">
      <w:pPr>
        <w:spacing w:before="100" w:line="100" w:lineRule="atLeast"/>
        <w:jc w:val="center"/>
      </w:pPr>
      <w:r w:rsidRPr="00722508">
        <w:t>…………………………………..                             …………………………………..</w:t>
      </w:r>
    </w:p>
    <w:p w14:paraId="74A32E8D" w14:textId="77777777" w:rsidR="00337947" w:rsidRPr="00722508" w:rsidRDefault="00337947" w:rsidP="00337947">
      <w:pPr>
        <w:spacing w:line="100" w:lineRule="atLeast"/>
        <w:jc w:val="center"/>
      </w:pPr>
      <w:r w:rsidRPr="00722508">
        <w:t xml:space="preserve">        Administrator                                                   Podmiot przetwarzający</w:t>
      </w:r>
    </w:p>
    <w:p w14:paraId="333DD7A7" w14:textId="7EA454CA" w:rsidR="00337947" w:rsidRDefault="00337947" w:rsidP="00337947">
      <w:pPr>
        <w:widowControl/>
        <w:suppressAutoHyphens w:val="0"/>
        <w:spacing w:after="200" w:line="360" w:lineRule="auto"/>
        <w:ind w:left="360"/>
        <w:contextualSpacing/>
        <w:jc w:val="both"/>
        <w:rPr>
          <w:rFonts w:eastAsia="Calibri"/>
          <w:color w:val="auto"/>
          <w:kern w:val="0"/>
          <w:lang w:eastAsia="en-US"/>
        </w:rPr>
      </w:pPr>
    </w:p>
    <w:p w14:paraId="0155B43C" w14:textId="4FF0162C" w:rsidR="005D710A" w:rsidRDefault="005D710A" w:rsidP="00337947">
      <w:pPr>
        <w:widowControl/>
        <w:suppressAutoHyphens w:val="0"/>
        <w:spacing w:after="200" w:line="360" w:lineRule="auto"/>
        <w:ind w:left="360"/>
        <w:contextualSpacing/>
        <w:jc w:val="both"/>
        <w:rPr>
          <w:rFonts w:eastAsia="Calibri"/>
          <w:color w:val="auto"/>
          <w:kern w:val="0"/>
          <w:lang w:eastAsia="en-US"/>
        </w:rPr>
      </w:pPr>
    </w:p>
    <w:p w14:paraId="488F6E8D" w14:textId="4190F0FD" w:rsidR="005D710A" w:rsidRDefault="005D710A" w:rsidP="00337947">
      <w:pPr>
        <w:widowControl/>
        <w:suppressAutoHyphens w:val="0"/>
        <w:spacing w:after="200" w:line="360" w:lineRule="auto"/>
        <w:ind w:left="360"/>
        <w:contextualSpacing/>
        <w:jc w:val="both"/>
        <w:rPr>
          <w:rFonts w:eastAsia="Calibri"/>
          <w:color w:val="auto"/>
          <w:kern w:val="0"/>
          <w:lang w:eastAsia="en-US"/>
        </w:rPr>
      </w:pPr>
    </w:p>
    <w:p w14:paraId="7079E49C" w14:textId="77777777" w:rsidR="005D710A" w:rsidRPr="00722508" w:rsidRDefault="005D710A" w:rsidP="00337947">
      <w:pPr>
        <w:widowControl/>
        <w:suppressAutoHyphens w:val="0"/>
        <w:spacing w:after="200" w:line="360" w:lineRule="auto"/>
        <w:ind w:left="360"/>
        <w:contextualSpacing/>
        <w:jc w:val="both"/>
        <w:rPr>
          <w:rFonts w:eastAsia="Calibri"/>
          <w:color w:val="auto"/>
          <w:kern w:val="0"/>
          <w:lang w:eastAsia="en-US"/>
        </w:rPr>
      </w:pPr>
    </w:p>
    <w:sectPr w:rsidR="005D710A" w:rsidRPr="00722508" w:rsidSect="00E438B2">
      <w:headerReference w:type="default" r:id="rId8"/>
      <w:footerReference w:type="default" r:id="rId9"/>
      <w:pgSz w:w="11906" w:h="16838"/>
      <w:pgMar w:top="709" w:right="1417" w:bottom="113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4E198" w14:textId="77777777" w:rsidR="00EC6E41" w:rsidRDefault="00EC6E41" w:rsidP="00D95AF6">
      <w:r>
        <w:separator/>
      </w:r>
    </w:p>
  </w:endnote>
  <w:endnote w:type="continuationSeparator" w:id="0">
    <w:p w14:paraId="3083A60D" w14:textId="77777777" w:rsidR="00EC6E41" w:rsidRDefault="00EC6E41"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Unicode MS"/>
    <w:charset w:val="EE"/>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A312" w14:textId="77777777" w:rsidR="005E3EEA" w:rsidRDefault="005E3EEA" w:rsidP="00043380">
    <w:pPr>
      <w:pStyle w:val="Stopka"/>
      <w:jc w:val="center"/>
    </w:pP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F6C3C" w14:textId="77777777" w:rsidR="00EC6E41" w:rsidRDefault="00EC6E41" w:rsidP="00D95AF6">
      <w:r>
        <w:separator/>
      </w:r>
    </w:p>
  </w:footnote>
  <w:footnote w:type="continuationSeparator" w:id="0">
    <w:p w14:paraId="74B5D331" w14:textId="77777777" w:rsidR="00EC6E41" w:rsidRDefault="00EC6E41" w:rsidP="00D95AF6">
      <w:r>
        <w:continuationSeparator/>
      </w:r>
    </w:p>
  </w:footnote>
  <w:footnote w:id="1">
    <w:p w14:paraId="547126DB" w14:textId="77777777" w:rsidR="005E3EEA" w:rsidRPr="00B21530" w:rsidRDefault="005E3EEA" w:rsidP="00172B96">
      <w:pPr>
        <w:pStyle w:val="Tekstprzypisudolnego"/>
      </w:pPr>
      <w:r>
        <w:rPr>
          <w:rStyle w:val="Odwoanieprzypisudolnego"/>
        </w:rPr>
        <w:footnoteRef/>
      </w:r>
      <w:r>
        <w:t xml:space="preserve"> </w:t>
      </w:r>
      <w:r w:rsidRPr="00B21530">
        <w:rPr>
          <w:sz w:val="18"/>
        </w:rPr>
        <w:t>O ile nazwy (firmy) podwykonawców są znane na etapie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6DEC" w14:textId="3BB3B7B7" w:rsidR="005E3EEA" w:rsidRDefault="005E3EEA">
    <w:pPr>
      <w:pStyle w:val="Nagwek"/>
    </w:pPr>
    <w:r w:rsidRPr="00FA76D2">
      <w:t>MOPS.271.</w:t>
    </w:r>
    <w:r w:rsidR="0076242C">
      <w:t>5</w:t>
    </w:r>
    <w:r w:rsidRPr="00FA76D2">
      <w:t>.20</w:t>
    </w:r>
    <w:r>
      <w:t>20</w:t>
    </w:r>
    <w:r w:rsidRPr="00FA76D2">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eastAsia="Times New Roman" w:hAnsi="Arial" w:cs="Arial"/>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2"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7"/>
    <w:multiLevelType w:val="multilevel"/>
    <w:tmpl w:val="751E66C6"/>
    <w:name w:val="WW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C27AED"/>
    <w:multiLevelType w:val="hybridMultilevel"/>
    <w:tmpl w:val="D7C41BC0"/>
    <w:lvl w:ilvl="0" w:tplc="0BA650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A5472D1"/>
    <w:multiLevelType w:val="hybridMultilevel"/>
    <w:tmpl w:val="B1EC611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8A44454"/>
    <w:multiLevelType w:val="hybridMultilevel"/>
    <w:tmpl w:val="CD1E8A1A"/>
    <w:lvl w:ilvl="0" w:tplc="E0D28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CEE74F0"/>
    <w:multiLevelType w:val="multilevel"/>
    <w:tmpl w:val="598A7156"/>
    <w:lvl w:ilvl="0">
      <w:start w:val="1"/>
      <w:numFmt w:val="decimal"/>
      <w:lvlText w:val="%1."/>
      <w:lvlJc w:val="left"/>
      <w:pPr>
        <w:tabs>
          <w:tab w:val="num" w:pos="360"/>
        </w:tabs>
        <w:ind w:left="360" w:hanging="360"/>
      </w:pPr>
      <w:rPr>
        <w:b/>
      </w:rPr>
    </w:lvl>
    <w:lvl w:ilvl="1">
      <w:start w:val="1"/>
      <w:numFmt w:val="decimal"/>
      <w:lvlText w:val="%2)"/>
      <w:lvlJc w:val="left"/>
      <w:pPr>
        <w:ind w:left="644"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E2614FD"/>
    <w:multiLevelType w:val="hybridMultilevel"/>
    <w:tmpl w:val="0114BFF2"/>
    <w:lvl w:ilvl="0" w:tplc="AFFE45D2">
      <w:start w:val="1"/>
      <w:numFmt w:val="lowerLetter"/>
      <w:lvlText w:val="%1)"/>
      <w:lvlJc w:val="left"/>
      <w:pPr>
        <w:ind w:left="786" w:hanging="360"/>
      </w:pPr>
      <w:rPr>
        <w:rFonts w:hint="default"/>
        <w:color w:val="000000" w:themeColor="text1"/>
        <w:sz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84A1F1D"/>
    <w:multiLevelType w:val="hybridMultilevel"/>
    <w:tmpl w:val="BEB8091E"/>
    <w:lvl w:ilvl="0" w:tplc="04150011">
      <w:start w:val="1"/>
      <w:numFmt w:val="decimal"/>
      <w:lvlText w:val="%1)"/>
      <w:lvlJc w:val="left"/>
      <w:pPr>
        <w:ind w:left="720" w:hanging="360"/>
      </w:pPr>
      <w:rPr>
        <w:rFonts w:hint="default"/>
        <w:b w:val="0"/>
      </w:rPr>
    </w:lvl>
    <w:lvl w:ilvl="1" w:tplc="48FC6A84">
      <w:start w:val="1"/>
      <w:numFmt w:val="lowerLetter"/>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A8A1F3A"/>
    <w:multiLevelType w:val="multilevel"/>
    <w:tmpl w:val="7304DF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4"/>
  </w:num>
  <w:num w:numId="4">
    <w:abstractNumId w:val="15"/>
  </w:num>
  <w:num w:numId="5">
    <w:abstractNumId w:val="16"/>
  </w:num>
  <w:num w:numId="6">
    <w:abstractNumId w:val="17"/>
  </w:num>
  <w:num w:numId="7">
    <w:abstractNumId w:val="18"/>
  </w:num>
  <w:num w:numId="8">
    <w:abstractNumId w:val="25"/>
  </w:num>
  <w:num w:numId="9">
    <w:abstractNumId w:val="33"/>
  </w:num>
  <w:num w:numId="10">
    <w:abstractNumId w:val="26"/>
  </w:num>
  <w:num w:numId="11">
    <w:abstractNumId w:val="1"/>
  </w:num>
  <w:num w:numId="12">
    <w:abstractNumId w:val="0"/>
  </w:num>
  <w:num w:numId="13">
    <w:abstractNumId w:val="24"/>
  </w:num>
  <w:num w:numId="14">
    <w:abstractNumId w:val="43"/>
  </w:num>
  <w:num w:numId="15">
    <w:abstractNumId w:val="38"/>
  </w:num>
  <w:num w:numId="16">
    <w:abstractNumId w:val="4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22"/>
  </w:num>
  <w:num w:numId="41">
    <w:abstractNumId w:val="23"/>
  </w:num>
  <w:num w:numId="42">
    <w:abstractNumId w:val="29"/>
  </w:num>
  <w:num w:numId="43">
    <w:abstractNumId w:val="27"/>
  </w:num>
  <w:num w:numId="44">
    <w:abstractNumId w:val="20"/>
  </w:num>
  <w:num w:numId="45">
    <w:abstractNumId w:val="42"/>
  </w:num>
  <w:num w:numId="46">
    <w:abstractNumId w:val="39"/>
  </w:num>
  <w:num w:numId="47">
    <w:abstractNumId w:val="39"/>
    <w:lvlOverride w:ilvl="0">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577A"/>
    <w:rsid w:val="00005C4B"/>
    <w:rsid w:val="00006882"/>
    <w:rsid w:val="0000733C"/>
    <w:rsid w:val="0002662C"/>
    <w:rsid w:val="0004174B"/>
    <w:rsid w:val="00041968"/>
    <w:rsid w:val="00043380"/>
    <w:rsid w:val="0004372B"/>
    <w:rsid w:val="00044307"/>
    <w:rsid w:val="00044CC8"/>
    <w:rsid w:val="00051D1C"/>
    <w:rsid w:val="000549AC"/>
    <w:rsid w:val="00063EEE"/>
    <w:rsid w:val="00066A18"/>
    <w:rsid w:val="00080B87"/>
    <w:rsid w:val="00081AC8"/>
    <w:rsid w:val="00084C52"/>
    <w:rsid w:val="000918DE"/>
    <w:rsid w:val="000A7FDB"/>
    <w:rsid w:val="000B17A9"/>
    <w:rsid w:val="000B6854"/>
    <w:rsid w:val="000C752F"/>
    <w:rsid w:val="000D01C8"/>
    <w:rsid w:val="000D752A"/>
    <w:rsid w:val="000E14AB"/>
    <w:rsid w:val="000E67E0"/>
    <w:rsid w:val="000E7157"/>
    <w:rsid w:val="000E7318"/>
    <w:rsid w:val="000F0ABE"/>
    <w:rsid w:val="000F4AE7"/>
    <w:rsid w:val="001040A2"/>
    <w:rsid w:val="00116D83"/>
    <w:rsid w:val="00124626"/>
    <w:rsid w:val="00125F17"/>
    <w:rsid w:val="001336D2"/>
    <w:rsid w:val="0016168B"/>
    <w:rsid w:val="001633EE"/>
    <w:rsid w:val="00167383"/>
    <w:rsid w:val="00172B96"/>
    <w:rsid w:val="00183EE0"/>
    <w:rsid w:val="00187E24"/>
    <w:rsid w:val="00190FA8"/>
    <w:rsid w:val="001B29E9"/>
    <w:rsid w:val="001D4CB6"/>
    <w:rsid w:val="001F224B"/>
    <w:rsid w:val="001F25B1"/>
    <w:rsid w:val="001F6EA3"/>
    <w:rsid w:val="00202D02"/>
    <w:rsid w:val="00205AA0"/>
    <w:rsid w:val="0021554C"/>
    <w:rsid w:val="00215A41"/>
    <w:rsid w:val="00215BBB"/>
    <w:rsid w:val="0021722C"/>
    <w:rsid w:val="00244626"/>
    <w:rsid w:val="0026767A"/>
    <w:rsid w:val="00272462"/>
    <w:rsid w:val="00280005"/>
    <w:rsid w:val="002925CD"/>
    <w:rsid w:val="00292E9C"/>
    <w:rsid w:val="00294E20"/>
    <w:rsid w:val="002966A7"/>
    <w:rsid w:val="002A5E49"/>
    <w:rsid w:val="002B0772"/>
    <w:rsid w:val="002B373C"/>
    <w:rsid w:val="002C7E8A"/>
    <w:rsid w:val="002D1718"/>
    <w:rsid w:val="002D50FF"/>
    <w:rsid w:val="00313687"/>
    <w:rsid w:val="00315672"/>
    <w:rsid w:val="003157B8"/>
    <w:rsid w:val="003219E2"/>
    <w:rsid w:val="00321EE4"/>
    <w:rsid w:val="00337947"/>
    <w:rsid w:val="00341232"/>
    <w:rsid w:val="00345FE4"/>
    <w:rsid w:val="0035139A"/>
    <w:rsid w:val="00351C67"/>
    <w:rsid w:val="00362091"/>
    <w:rsid w:val="003705A9"/>
    <w:rsid w:val="00377128"/>
    <w:rsid w:val="00385D08"/>
    <w:rsid w:val="00391B0C"/>
    <w:rsid w:val="00392AE6"/>
    <w:rsid w:val="00392D63"/>
    <w:rsid w:val="003B26F2"/>
    <w:rsid w:val="003C19C2"/>
    <w:rsid w:val="003C65E2"/>
    <w:rsid w:val="003D0857"/>
    <w:rsid w:val="003E5B68"/>
    <w:rsid w:val="003E77C5"/>
    <w:rsid w:val="004139D0"/>
    <w:rsid w:val="00415AE3"/>
    <w:rsid w:val="00421391"/>
    <w:rsid w:val="00422E27"/>
    <w:rsid w:val="0042711F"/>
    <w:rsid w:val="004432A6"/>
    <w:rsid w:val="00447F3F"/>
    <w:rsid w:val="00454BE8"/>
    <w:rsid w:val="0046500C"/>
    <w:rsid w:val="00465FF4"/>
    <w:rsid w:val="0046609A"/>
    <w:rsid w:val="004677A0"/>
    <w:rsid w:val="0047234D"/>
    <w:rsid w:val="00472485"/>
    <w:rsid w:val="00473490"/>
    <w:rsid w:val="00473885"/>
    <w:rsid w:val="00475753"/>
    <w:rsid w:val="004758A9"/>
    <w:rsid w:val="004844FD"/>
    <w:rsid w:val="00487F6B"/>
    <w:rsid w:val="004963DF"/>
    <w:rsid w:val="00497628"/>
    <w:rsid w:val="004A0325"/>
    <w:rsid w:val="004B5409"/>
    <w:rsid w:val="004B5C92"/>
    <w:rsid w:val="004D2000"/>
    <w:rsid w:val="004D256C"/>
    <w:rsid w:val="004E6EBB"/>
    <w:rsid w:val="004F68E1"/>
    <w:rsid w:val="00511243"/>
    <w:rsid w:val="0052333D"/>
    <w:rsid w:val="005271DB"/>
    <w:rsid w:val="0053224E"/>
    <w:rsid w:val="005369D6"/>
    <w:rsid w:val="005438CA"/>
    <w:rsid w:val="005444EC"/>
    <w:rsid w:val="00551418"/>
    <w:rsid w:val="00561B33"/>
    <w:rsid w:val="00561D7B"/>
    <w:rsid w:val="00567990"/>
    <w:rsid w:val="00570439"/>
    <w:rsid w:val="005735DE"/>
    <w:rsid w:val="00577B57"/>
    <w:rsid w:val="005810BC"/>
    <w:rsid w:val="00583E11"/>
    <w:rsid w:val="005A3065"/>
    <w:rsid w:val="005B034E"/>
    <w:rsid w:val="005B3598"/>
    <w:rsid w:val="005B4148"/>
    <w:rsid w:val="005B6A49"/>
    <w:rsid w:val="005C43C0"/>
    <w:rsid w:val="005D710A"/>
    <w:rsid w:val="005E3EEA"/>
    <w:rsid w:val="00604A90"/>
    <w:rsid w:val="006104DB"/>
    <w:rsid w:val="00611C97"/>
    <w:rsid w:val="0061420E"/>
    <w:rsid w:val="0061426B"/>
    <w:rsid w:val="00627DED"/>
    <w:rsid w:val="00633BC5"/>
    <w:rsid w:val="006345EF"/>
    <w:rsid w:val="00643F04"/>
    <w:rsid w:val="006461F2"/>
    <w:rsid w:val="0065670A"/>
    <w:rsid w:val="00665331"/>
    <w:rsid w:val="00680923"/>
    <w:rsid w:val="00680D0A"/>
    <w:rsid w:val="00680F94"/>
    <w:rsid w:val="0068591C"/>
    <w:rsid w:val="00691C83"/>
    <w:rsid w:val="00693423"/>
    <w:rsid w:val="006967CA"/>
    <w:rsid w:val="006B3709"/>
    <w:rsid w:val="006D337A"/>
    <w:rsid w:val="006D7568"/>
    <w:rsid w:val="006E3981"/>
    <w:rsid w:val="006F1A0A"/>
    <w:rsid w:val="007045C1"/>
    <w:rsid w:val="00722508"/>
    <w:rsid w:val="007237DE"/>
    <w:rsid w:val="0073080D"/>
    <w:rsid w:val="00732754"/>
    <w:rsid w:val="00732A6C"/>
    <w:rsid w:val="00741063"/>
    <w:rsid w:val="007410F7"/>
    <w:rsid w:val="0076242C"/>
    <w:rsid w:val="00763232"/>
    <w:rsid w:val="00765AAD"/>
    <w:rsid w:val="007869B5"/>
    <w:rsid w:val="00787D06"/>
    <w:rsid w:val="00791B57"/>
    <w:rsid w:val="00795FAB"/>
    <w:rsid w:val="007A0700"/>
    <w:rsid w:val="007A6C75"/>
    <w:rsid w:val="007B3875"/>
    <w:rsid w:val="007B5EC3"/>
    <w:rsid w:val="007B6F55"/>
    <w:rsid w:val="007D2EEC"/>
    <w:rsid w:val="007E0976"/>
    <w:rsid w:val="007E6143"/>
    <w:rsid w:val="007F4ABA"/>
    <w:rsid w:val="007F4F0C"/>
    <w:rsid w:val="007F7FA9"/>
    <w:rsid w:val="00810558"/>
    <w:rsid w:val="00815070"/>
    <w:rsid w:val="00840810"/>
    <w:rsid w:val="0084682E"/>
    <w:rsid w:val="00854648"/>
    <w:rsid w:val="00866755"/>
    <w:rsid w:val="008723B4"/>
    <w:rsid w:val="00880EC9"/>
    <w:rsid w:val="00882F25"/>
    <w:rsid w:val="00883081"/>
    <w:rsid w:val="00885099"/>
    <w:rsid w:val="00897301"/>
    <w:rsid w:val="008A0568"/>
    <w:rsid w:val="008B6171"/>
    <w:rsid w:val="008C1871"/>
    <w:rsid w:val="008C3FD3"/>
    <w:rsid w:val="008C4E37"/>
    <w:rsid w:val="008D6E88"/>
    <w:rsid w:val="008E019F"/>
    <w:rsid w:val="008E2D11"/>
    <w:rsid w:val="008E2F18"/>
    <w:rsid w:val="009232E0"/>
    <w:rsid w:val="0093626A"/>
    <w:rsid w:val="00937827"/>
    <w:rsid w:val="00952BEA"/>
    <w:rsid w:val="009546BC"/>
    <w:rsid w:val="00957613"/>
    <w:rsid w:val="00991D0D"/>
    <w:rsid w:val="009A2979"/>
    <w:rsid w:val="009A6C4D"/>
    <w:rsid w:val="009B3F22"/>
    <w:rsid w:val="009B4937"/>
    <w:rsid w:val="009C1E96"/>
    <w:rsid w:val="009C2B15"/>
    <w:rsid w:val="009C3AF5"/>
    <w:rsid w:val="009C526A"/>
    <w:rsid w:val="009C66E2"/>
    <w:rsid w:val="009D5710"/>
    <w:rsid w:val="009E0A5F"/>
    <w:rsid w:val="009E701E"/>
    <w:rsid w:val="009F0E59"/>
    <w:rsid w:val="009F3A11"/>
    <w:rsid w:val="00A128A5"/>
    <w:rsid w:val="00A1691C"/>
    <w:rsid w:val="00A31386"/>
    <w:rsid w:val="00A37DF9"/>
    <w:rsid w:val="00A50E79"/>
    <w:rsid w:val="00A551F3"/>
    <w:rsid w:val="00A56E90"/>
    <w:rsid w:val="00A6054F"/>
    <w:rsid w:val="00A65A0D"/>
    <w:rsid w:val="00A6724B"/>
    <w:rsid w:val="00A8065E"/>
    <w:rsid w:val="00A97516"/>
    <w:rsid w:val="00AA50A4"/>
    <w:rsid w:val="00AB4978"/>
    <w:rsid w:val="00AB49AB"/>
    <w:rsid w:val="00AC1313"/>
    <w:rsid w:val="00AD1374"/>
    <w:rsid w:val="00AE6FCF"/>
    <w:rsid w:val="00AF0141"/>
    <w:rsid w:val="00AF56A1"/>
    <w:rsid w:val="00B01834"/>
    <w:rsid w:val="00B063D8"/>
    <w:rsid w:val="00B070F4"/>
    <w:rsid w:val="00B13858"/>
    <w:rsid w:val="00B4427E"/>
    <w:rsid w:val="00B4610B"/>
    <w:rsid w:val="00B46165"/>
    <w:rsid w:val="00B468F8"/>
    <w:rsid w:val="00B62F68"/>
    <w:rsid w:val="00B94FB9"/>
    <w:rsid w:val="00B970C8"/>
    <w:rsid w:val="00BA3B79"/>
    <w:rsid w:val="00BA6240"/>
    <w:rsid w:val="00BB120B"/>
    <w:rsid w:val="00BE5FE2"/>
    <w:rsid w:val="00C02D60"/>
    <w:rsid w:val="00C02E69"/>
    <w:rsid w:val="00C067CE"/>
    <w:rsid w:val="00C1420D"/>
    <w:rsid w:val="00C16B3E"/>
    <w:rsid w:val="00C41DA3"/>
    <w:rsid w:val="00C50AEB"/>
    <w:rsid w:val="00C515CF"/>
    <w:rsid w:val="00C579F7"/>
    <w:rsid w:val="00C60A5E"/>
    <w:rsid w:val="00C633DA"/>
    <w:rsid w:val="00C6551E"/>
    <w:rsid w:val="00C71D46"/>
    <w:rsid w:val="00C75D63"/>
    <w:rsid w:val="00C8512F"/>
    <w:rsid w:val="00C94287"/>
    <w:rsid w:val="00CA58AA"/>
    <w:rsid w:val="00CB454C"/>
    <w:rsid w:val="00CB46B2"/>
    <w:rsid w:val="00CB7599"/>
    <w:rsid w:val="00CC436B"/>
    <w:rsid w:val="00CC5EB4"/>
    <w:rsid w:val="00CC6F2A"/>
    <w:rsid w:val="00CD718B"/>
    <w:rsid w:val="00CE7A3D"/>
    <w:rsid w:val="00CF18A7"/>
    <w:rsid w:val="00CF3CAF"/>
    <w:rsid w:val="00D04310"/>
    <w:rsid w:val="00D0449D"/>
    <w:rsid w:val="00D05EEB"/>
    <w:rsid w:val="00D07039"/>
    <w:rsid w:val="00D0798F"/>
    <w:rsid w:val="00D16881"/>
    <w:rsid w:val="00D25582"/>
    <w:rsid w:val="00D3012C"/>
    <w:rsid w:val="00D35FFF"/>
    <w:rsid w:val="00D54454"/>
    <w:rsid w:val="00D54FB7"/>
    <w:rsid w:val="00D647D1"/>
    <w:rsid w:val="00D655F4"/>
    <w:rsid w:val="00D66993"/>
    <w:rsid w:val="00D82968"/>
    <w:rsid w:val="00D867EB"/>
    <w:rsid w:val="00D95AF6"/>
    <w:rsid w:val="00DA66BC"/>
    <w:rsid w:val="00DC00D5"/>
    <w:rsid w:val="00DC16D5"/>
    <w:rsid w:val="00DD269F"/>
    <w:rsid w:val="00DF0CE4"/>
    <w:rsid w:val="00DF3203"/>
    <w:rsid w:val="00DF5F79"/>
    <w:rsid w:val="00E04639"/>
    <w:rsid w:val="00E04741"/>
    <w:rsid w:val="00E104C7"/>
    <w:rsid w:val="00E13FBB"/>
    <w:rsid w:val="00E26EB7"/>
    <w:rsid w:val="00E35896"/>
    <w:rsid w:val="00E3601A"/>
    <w:rsid w:val="00E438B2"/>
    <w:rsid w:val="00E44482"/>
    <w:rsid w:val="00E73450"/>
    <w:rsid w:val="00E776AE"/>
    <w:rsid w:val="00E97989"/>
    <w:rsid w:val="00EA0C0C"/>
    <w:rsid w:val="00EA798A"/>
    <w:rsid w:val="00EA7B7B"/>
    <w:rsid w:val="00EB6AA1"/>
    <w:rsid w:val="00EB76BB"/>
    <w:rsid w:val="00EC37FD"/>
    <w:rsid w:val="00EC4D9A"/>
    <w:rsid w:val="00EC5E02"/>
    <w:rsid w:val="00EC6E41"/>
    <w:rsid w:val="00ED235A"/>
    <w:rsid w:val="00EF1B17"/>
    <w:rsid w:val="00EF2EAB"/>
    <w:rsid w:val="00EF3B63"/>
    <w:rsid w:val="00F03CE1"/>
    <w:rsid w:val="00F1154B"/>
    <w:rsid w:val="00F32020"/>
    <w:rsid w:val="00F3672A"/>
    <w:rsid w:val="00F41C7A"/>
    <w:rsid w:val="00F46D5D"/>
    <w:rsid w:val="00F46D8A"/>
    <w:rsid w:val="00F7116A"/>
    <w:rsid w:val="00F76640"/>
    <w:rsid w:val="00F85595"/>
    <w:rsid w:val="00FA1499"/>
    <w:rsid w:val="00FA1E4D"/>
    <w:rsid w:val="00FA2F00"/>
    <w:rsid w:val="00FA76D2"/>
    <w:rsid w:val="00FB0D46"/>
    <w:rsid w:val="00FC018A"/>
    <w:rsid w:val="00FC1216"/>
    <w:rsid w:val="00FD1061"/>
    <w:rsid w:val="00FD2CEE"/>
    <w:rsid w:val="00FE2F69"/>
    <w:rsid w:val="00FE5898"/>
    <w:rsid w:val="00FE6E22"/>
    <w:rsid w:val="00FF3353"/>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678E6"/>
  <w15:docId w15:val="{E66C9F90-257A-484A-92AB-241E5F5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947"/>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val="x-none" w:eastAsia="zh-CN"/>
    </w:rPr>
  </w:style>
  <w:style w:type="paragraph" w:styleId="Akapitzlist">
    <w:name w:val="List Paragraph"/>
    <w:aliases w:val="Akapit z listą BS,Numerowanie,List Paragraph"/>
    <w:basedOn w:val="Normalny"/>
    <w:link w:val="AkapitzlistZnak"/>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iPriority w:val="99"/>
    <w:unhideWhenUsed/>
    <w:rsid w:val="00043380"/>
    <w:pPr>
      <w:tabs>
        <w:tab w:val="center" w:pos="4536"/>
        <w:tab w:val="right" w:pos="9072"/>
      </w:tabs>
    </w:pPr>
  </w:style>
  <w:style w:type="character" w:customStyle="1" w:styleId="NagwekZnak">
    <w:name w:val="Nagłówek Znak"/>
    <w:link w:val="Nagwek"/>
    <w:uiPriority w:val="99"/>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C0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0D5"/>
    <w:rPr>
      <w:rFonts w:ascii="Segoe UI" w:hAnsi="Segoe UI" w:cs="Segoe UI"/>
      <w:color w:val="00000A"/>
      <w:kern w:val="1"/>
      <w:sz w:val="18"/>
      <w:szCs w:val="18"/>
      <w:lang w:eastAsia="zh-CN"/>
    </w:rPr>
  </w:style>
  <w:style w:type="paragraph" w:styleId="Tekstprzypisudolnego">
    <w:name w:val="footnote text"/>
    <w:basedOn w:val="Normalny"/>
    <w:link w:val="TekstprzypisudolnegoZnak"/>
    <w:uiPriority w:val="99"/>
    <w:semiHidden/>
    <w:unhideWhenUsed/>
    <w:rsid w:val="00172B96"/>
    <w:rPr>
      <w:sz w:val="20"/>
      <w:szCs w:val="20"/>
    </w:rPr>
  </w:style>
  <w:style w:type="character" w:customStyle="1" w:styleId="TekstprzypisudolnegoZnak">
    <w:name w:val="Tekst przypisu dolnego Znak"/>
    <w:basedOn w:val="Domylnaczcionkaakapitu"/>
    <w:link w:val="Tekstprzypisudolnego"/>
    <w:uiPriority w:val="99"/>
    <w:semiHidden/>
    <w:rsid w:val="00172B96"/>
    <w:rPr>
      <w:rFonts w:ascii="Times New Roman" w:hAnsi="Times New Roman"/>
      <w:color w:val="00000A"/>
      <w:kern w:val="1"/>
      <w:lang w:eastAsia="zh-CN"/>
    </w:rPr>
  </w:style>
  <w:style w:type="character" w:styleId="Odwoaniedokomentarza">
    <w:name w:val="annotation reference"/>
    <w:basedOn w:val="Domylnaczcionkaakapitu"/>
    <w:uiPriority w:val="99"/>
    <w:unhideWhenUsed/>
    <w:rsid w:val="00172B96"/>
    <w:rPr>
      <w:sz w:val="16"/>
      <w:szCs w:val="16"/>
    </w:rPr>
  </w:style>
  <w:style w:type="paragraph" w:styleId="Tekstkomentarza">
    <w:name w:val="annotation text"/>
    <w:basedOn w:val="Normalny"/>
    <w:link w:val="TekstkomentarzaZnak"/>
    <w:uiPriority w:val="99"/>
    <w:unhideWhenUsed/>
    <w:rsid w:val="00172B96"/>
    <w:rPr>
      <w:sz w:val="20"/>
      <w:szCs w:val="20"/>
    </w:rPr>
  </w:style>
  <w:style w:type="character" w:customStyle="1" w:styleId="TekstkomentarzaZnak">
    <w:name w:val="Tekst komentarza Znak"/>
    <w:basedOn w:val="Domylnaczcionkaakapitu"/>
    <w:link w:val="Tekstkomentarza"/>
    <w:uiPriority w:val="99"/>
    <w:rsid w:val="00172B96"/>
    <w:rPr>
      <w:rFonts w:ascii="Times New Roman" w:hAnsi="Times New Roman"/>
      <w:color w:val="00000A"/>
      <w:kern w:val="1"/>
      <w:lang w:eastAsia="zh-CN"/>
    </w:rPr>
  </w:style>
  <w:style w:type="character" w:styleId="Odwoanieprzypisudolnego">
    <w:name w:val="footnote reference"/>
    <w:uiPriority w:val="99"/>
    <w:semiHidden/>
    <w:unhideWhenUsed/>
    <w:rsid w:val="00172B96"/>
    <w:rPr>
      <w:vertAlign w:val="superscript"/>
    </w:rPr>
  </w:style>
  <w:style w:type="paragraph" w:styleId="Tematkomentarza">
    <w:name w:val="annotation subject"/>
    <w:basedOn w:val="Tekstkomentarza"/>
    <w:next w:val="Tekstkomentarza"/>
    <w:link w:val="TematkomentarzaZnak"/>
    <w:uiPriority w:val="99"/>
    <w:semiHidden/>
    <w:unhideWhenUsed/>
    <w:rsid w:val="00FE5898"/>
    <w:rPr>
      <w:b/>
      <w:bCs/>
    </w:rPr>
  </w:style>
  <w:style w:type="character" w:customStyle="1" w:styleId="TematkomentarzaZnak">
    <w:name w:val="Temat komentarza Znak"/>
    <w:basedOn w:val="TekstkomentarzaZnak"/>
    <w:link w:val="Tematkomentarza"/>
    <w:uiPriority w:val="99"/>
    <w:semiHidden/>
    <w:rsid w:val="00FE5898"/>
    <w:rPr>
      <w:rFonts w:ascii="Times New Roman" w:hAnsi="Times New Roman"/>
      <w:b/>
      <w:bCs/>
      <w:color w:val="00000A"/>
      <w:kern w:val="1"/>
      <w:lang w:eastAsia="zh-CN"/>
    </w:rPr>
  </w:style>
  <w:style w:type="character" w:customStyle="1" w:styleId="AkapitzlistZnak">
    <w:name w:val="Akapit z listą Znak"/>
    <w:aliases w:val="Akapit z listą BS Znak,Numerowanie Znak,List Paragraph Znak"/>
    <w:link w:val="Akapitzlist"/>
    <w:uiPriority w:val="34"/>
    <w:qFormat/>
    <w:rsid w:val="00280005"/>
    <w:rPr>
      <w:rFonts w:cs="Calibri"/>
      <w:color w:val="00000A"/>
      <w:kern w:val="1"/>
      <w:sz w:val="22"/>
      <w:szCs w:val="22"/>
      <w:lang w:eastAsia="zh-CN"/>
    </w:rPr>
  </w:style>
  <w:style w:type="character" w:styleId="Hipercze">
    <w:name w:val="Hyperlink"/>
    <w:basedOn w:val="Domylnaczcionkaakapitu"/>
    <w:uiPriority w:val="99"/>
    <w:unhideWhenUsed/>
    <w:rsid w:val="00BE5FE2"/>
    <w:rPr>
      <w:color w:val="0563C1" w:themeColor="hyperlink"/>
      <w:u w:val="single"/>
    </w:rPr>
  </w:style>
  <w:style w:type="character" w:styleId="Nierozpoznanawzmianka">
    <w:name w:val="Unresolved Mention"/>
    <w:basedOn w:val="Domylnaczcionkaakapitu"/>
    <w:uiPriority w:val="99"/>
    <w:semiHidden/>
    <w:unhideWhenUsed/>
    <w:rsid w:val="00BE5FE2"/>
    <w:rPr>
      <w:color w:val="605E5C"/>
      <w:shd w:val="clear" w:color="auto" w:fill="E1DFDD"/>
    </w:rPr>
  </w:style>
  <w:style w:type="numbering" w:customStyle="1" w:styleId="WW8Num14">
    <w:name w:val="WW8Num14"/>
    <w:basedOn w:val="Bezlisty"/>
    <w:rsid w:val="005D710A"/>
    <w:pPr>
      <w:numPr>
        <w:numId w:val="46"/>
      </w:numPr>
    </w:pPr>
  </w:style>
  <w:style w:type="paragraph" w:customStyle="1" w:styleId="arimr">
    <w:name w:val="arimr"/>
    <w:basedOn w:val="Normalny"/>
    <w:rsid w:val="005D710A"/>
    <w:pPr>
      <w:suppressAutoHyphens w:val="0"/>
      <w:snapToGrid w:val="0"/>
      <w:spacing w:line="360" w:lineRule="auto"/>
    </w:pPr>
    <w:rPr>
      <w:color w:val="auto"/>
      <w:kern w:val="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767F-BF53-4DAC-B2F5-9B1223C7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13</Pages>
  <Words>3898</Words>
  <Characters>23394</Characters>
  <Application>Microsoft Office Word</Application>
  <DocSecurity>0</DocSecurity>
  <Lines>194</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352</cp:revision>
  <cp:lastPrinted>2020-12-03T08:02:00Z</cp:lastPrinted>
  <dcterms:created xsi:type="dcterms:W3CDTF">2018-12-06T11:00:00Z</dcterms:created>
  <dcterms:modified xsi:type="dcterms:W3CDTF">2020-12-23T13:00:00Z</dcterms:modified>
</cp:coreProperties>
</file>