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425FD810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1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21FEC5BA" w14:textId="77777777" w:rsidR="000E7157" w:rsidRPr="00E86C4A" w:rsidRDefault="000E7157" w:rsidP="001F0BBB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309880C9" w14:textId="6EB35F53" w:rsidR="009C526A" w:rsidRDefault="009C1E96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bCs/>
          <w:color w:val="auto"/>
          <w:sz w:val="22"/>
          <w:szCs w:val="22"/>
        </w:rPr>
        <w:t>FORMULARZ OFERTOWY</w:t>
      </w: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77777777" w:rsidR="009C526A" w:rsidRPr="00E86C4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692FC223" w14:textId="77777777" w:rsidR="009C526A" w:rsidRPr="00E86C4A" w:rsidRDefault="009C526A" w:rsidP="00B46165">
      <w:pPr>
        <w:ind w:left="4956" w:firstLine="708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i/>
          <w:color w:val="000000"/>
          <w:sz w:val="22"/>
          <w:szCs w:val="22"/>
          <w:u w:val="single"/>
        </w:rPr>
        <w:t>ZAMAWIAJĄCY:</w:t>
      </w:r>
    </w:p>
    <w:p w14:paraId="683798C5" w14:textId="77777777" w:rsidR="008B6171" w:rsidRPr="00E86C4A" w:rsidRDefault="002966A7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Miejski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Ośrodek </w:t>
      </w:r>
    </w:p>
    <w:p w14:paraId="37ECB886" w14:textId="77777777" w:rsidR="008B6171" w:rsidRPr="00E86C4A" w:rsidRDefault="009C526A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Pomocy</w:t>
      </w:r>
      <w:r w:rsidRPr="00E86C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B6171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Społecznej </w:t>
      </w:r>
    </w:p>
    <w:p w14:paraId="0F6FC94B" w14:textId="77777777" w:rsidR="009C526A" w:rsidRPr="00E86C4A" w:rsidRDefault="008B6171" w:rsidP="00472485">
      <w:pPr>
        <w:ind w:left="5664" w:firstLine="6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w Inowrocławiu</w:t>
      </w:r>
      <w:r w:rsidR="009C526A" w:rsidRPr="00E86C4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E8A0934" w14:textId="77777777" w:rsidR="009C526A" w:rsidRPr="00E86C4A" w:rsidRDefault="008B6171" w:rsidP="00B46165">
      <w:pPr>
        <w:tabs>
          <w:tab w:val="left" w:pos="5670"/>
        </w:tabs>
        <w:ind w:firstLine="5670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</w:rPr>
        <w:t>ul. Św. Ducha 90</w:t>
      </w:r>
      <w:r w:rsidR="009C526A" w:rsidRPr="00E86C4A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p w14:paraId="4C1A9BB3" w14:textId="0FC447B6" w:rsidR="00A6054F" w:rsidRPr="00E86C4A" w:rsidRDefault="008B6171" w:rsidP="000D752A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88-100 Inowrocław</w:t>
      </w:r>
      <w:r w:rsidR="009C526A" w:rsidRPr="00E86C4A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br/>
      </w:r>
    </w:p>
    <w:p w14:paraId="33D404EF" w14:textId="77777777" w:rsidR="009C526A" w:rsidRPr="00E86C4A" w:rsidRDefault="009C526A" w:rsidP="00B46165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67CE15AB" w14:textId="7B72479F" w:rsidR="000A7FDB" w:rsidRPr="00E86C4A" w:rsidRDefault="00DF3203" w:rsidP="000A7FDB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82240F2" w14:textId="0E6B54FF" w:rsidR="00080B87" w:rsidRPr="00E86C4A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CF3FE6">
        <w:rPr>
          <w:rFonts w:asciiTheme="minorHAnsi" w:eastAsia="Tahoma" w:hAnsiTheme="minorHAnsi" w:cstheme="minorHAnsi"/>
          <w:b/>
          <w:bCs/>
          <w:sz w:val="22"/>
          <w:szCs w:val="22"/>
        </w:rPr>
        <w:t>Gorące posiłki</w:t>
      </w:r>
      <w:r w:rsidR="003E5B68" w:rsidRPr="00E86C4A">
        <w:rPr>
          <w:rFonts w:asciiTheme="minorHAnsi" w:hAnsiTheme="minorHAnsi" w:cstheme="minorHAnsi"/>
          <w:sz w:val="22"/>
          <w:szCs w:val="22"/>
        </w:rPr>
        <w:t xml:space="preserve"> 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</w:t>
      </w:r>
      <w:r w:rsidR="000B50C2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  <w:r w:rsidR="003E5B68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r.</w:t>
      </w:r>
      <w:r w:rsidR="005E3EEA"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5227F7A" w14:textId="77777777" w:rsidR="009C526A" w:rsidRPr="00E86C4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17810C97" w14:textId="77777777" w:rsidR="00A6054F" w:rsidRPr="00E86C4A" w:rsidRDefault="00A6054F" w:rsidP="00B46165">
      <w:pPr>
        <w:rPr>
          <w:rFonts w:asciiTheme="minorHAnsi" w:hAnsiTheme="minorHAnsi" w:cstheme="minorHAnsi"/>
          <w:sz w:val="22"/>
          <w:szCs w:val="22"/>
        </w:rPr>
      </w:pPr>
    </w:p>
    <w:p w14:paraId="4CCCC935" w14:textId="0B02F895" w:rsidR="009C1E96" w:rsidRPr="00E86C4A" w:rsidRDefault="00E86C4A" w:rsidP="00B46165">
      <w:pPr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b/>
          <w:sz w:val="22"/>
          <w:szCs w:val="22"/>
          <w:u w:val="single"/>
        </w:rPr>
        <w:t xml:space="preserve">I </w:t>
      </w:r>
      <w:r w:rsidR="009C1E96" w:rsidRPr="00E86C4A">
        <w:rPr>
          <w:rFonts w:asciiTheme="minorHAnsi" w:hAnsiTheme="minorHAnsi" w:cstheme="minorHAnsi"/>
          <w:b/>
          <w:sz w:val="22"/>
          <w:szCs w:val="22"/>
          <w:u w:val="single"/>
        </w:rPr>
        <w:t>Dane Wykonawcy</w:t>
      </w:r>
      <w:r w:rsidR="009C1E96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01DCB54A" w14:textId="77777777" w:rsidR="000B50C2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7C76144F" w14:textId="527EDF8A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1. Pełna nazwa </w:t>
      </w:r>
      <w:r w:rsidR="009C1E96" w:rsidRPr="00E86C4A">
        <w:rPr>
          <w:rFonts w:asciiTheme="minorHAnsi" w:hAnsiTheme="minorHAnsi" w:cstheme="minorHAnsi"/>
          <w:sz w:val="22"/>
          <w:szCs w:val="22"/>
        </w:rPr>
        <w:t>Wykonawc</w:t>
      </w:r>
      <w:r w:rsidRPr="00E86C4A">
        <w:rPr>
          <w:rFonts w:asciiTheme="minorHAnsi" w:hAnsiTheme="minorHAnsi" w:cstheme="minorHAnsi"/>
          <w:sz w:val="22"/>
          <w:szCs w:val="22"/>
        </w:rPr>
        <w:t>y</w:t>
      </w:r>
      <w:r w:rsidR="009C1E96" w:rsidRPr="00E86C4A">
        <w:rPr>
          <w:rFonts w:asciiTheme="minorHAnsi" w:hAnsiTheme="minorHAnsi" w:cstheme="minorHAnsi"/>
          <w:sz w:val="22"/>
          <w:szCs w:val="22"/>
        </w:rPr>
        <w:t>: 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E86C4A">
        <w:rPr>
          <w:rFonts w:asciiTheme="minorHAnsi" w:hAnsiTheme="minorHAnsi" w:cstheme="minorHAnsi"/>
          <w:sz w:val="22"/>
          <w:szCs w:val="22"/>
        </w:rPr>
        <w:t>.</w:t>
      </w:r>
    </w:p>
    <w:p w14:paraId="58F61894" w14:textId="1108EFDB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14:paraId="7419C599" w14:textId="2ADDC10E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2. </w:t>
      </w:r>
      <w:r w:rsidR="009C1E96" w:rsidRPr="00E86C4A">
        <w:rPr>
          <w:rFonts w:asciiTheme="minorHAnsi" w:hAnsiTheme="minorHAnsi" w:cstheme="minorHAnsi"/>
          <w:sz w:val="22"/>
          <w:szCs w:val="22"/>
        </w:rPr>
        <w:t>Adres: 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="009C1E96"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………………………………………………………………..</w:t>
      </w:r>
    </w:p>
    <w:p w14:paraId="1BBE64A3" w14:textId="010E2E6E" w:rsidR="009C1E96" w:rsidRPr="00E86C4A" w:rsidRDefault="0046609A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…………………………………………………..</w:t>
      </w:r>
    </w:p>
    <w:p w14:paraId="70FEE196" w14:textId="52E90450" w:rsidR="009C1E96" w:rsidRPr="00E86C4A" w:rsidRDefault="000B50C2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 xml:space="preserve">3. </w:t>
      </w:r>
      <w:r w:rsidR="009C1E96" w:rsidRPr="00E86C4A">
        <w:rPr>
          <w:rFonts w:asciiTheme="minorHAnsi" w:hAnsiTheme="minorHAnsi" w:cstheme="minorHAnsi"/>
          <w:sz w:val="22"/>
          <w:szCs w:val="22"/>
        </w:rPr>
        <w:t>Osoba</w:t>
      </w:r>
      <w:r w:rsidR="00FA2FB4">
        <w:rPr>
          <w:rFonts w:asciiTheme="minorHAnsi" w:hAnsiTheme="minorHAnsi" w:cstheme="minorHAnsi"/>
          <w:sz w:val="22"/>
          <w:szCs w:val="22"/>
        </w:rPr>
        <w:t xml:space="preserve"> wyznaczona przez Wykonawcę do </w:t>
      </w:r>
      <w:r w:rsidRPr="00E86C4A">
        <w:rPr>
          <w:rFonts w:asciiTheme="minorHAnsi" w:hAnsiTheme="minorHAnsi" w:cstheme="minorHAnsi"/>
          <w:sz w:val="22"/>
          <w:szCs w:val="22"/>
        </w:rPr>
        <w:t>kontakt</w:t>
      </w:r>
      <w:r w:rsidR="00FA2FB4">
        <w:rPr>
          <w:rFonts w:asciiTheme="minorHAnsi" w:hAnsiTheme="minorHAnsi" w:cstheme="minorHAnsi"/>
          <w:sz w:val="22"/>
          <w:szCs w:val="22"/>
        </w:rPr>
        <w:t>ów</w:t>
      </w:r>
      <w:r w:rsidRPr="00E86C4A">
        <w:rPr>
          <w:rFonts w:asciiTheme="minorHAnsi" w:hAnsiTheme="minorHAnsi" w:cstheme="minorHAnsi"/>
          <w:sz w:val="22"/>
          <w:szCs w:val="22"/>
        </w:rPr>
        <w:t xml:space="preserve"> z Zamawiającym</w:t>
      </w:r>
      <w:r w:rsidR="00FA2FB4">
        <w:rPr>
          <w:rFonts w:asciiTheme="minorHAnsi" w:hAnsiTheme="minorHAnsi" w:cstheme="minorHAnsi"/>
          <w:sz w:val="22"/>
          <w:szCs w:val="22"/>
        </w:rPr>
        <w:t>:</w:t>
      </w:r>
    </w:p>
    <w:p w14:paraId="7D213AB0" w14:textId="2005A575" w:rsidR="009C1E96" w:rsidRPr="00E86C4A" w:rsidRDefault="009C1E96" w:rsidP="0046609A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86C4A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E86C4A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tel. </w:t>
      </w:r>
      <w:r w:rsidR="00E86C4A">
        <w:rPr>
          <w:rFonts w:asciiTheme="minorHAnsi" w:hAnsiTheme="minorHAnsi" w:cstheme="minorHAnsi"/>
          <w:sz w:val="22"/>
          <w:szCs w:val="22"/>
        </w:rPr>
        <w:t>………..</w:t>
      </w:r>
      <w:r w:rsidRPr="00E86C4A">
        <w:rPr>
          <w:rFonts w:asciiTheme="minorHAnsi" w:hAnsiTheme="minorHAnsi" w:cstheme="minorHAnsi"/>
          <w:sz w:val="22"/>
          <w:szCs w:val="22"/>
        </w:rPr>
        <w:t>……</w:t>
      </w:r>
      <w:r w:rsidR="00FA2FB4">
        <w:rPr>
          <w:rFonts w:asciiTheme="minorHAnsi" w:hAnsiTheme="minorHAnsi" w:cstheme="minorHAnsi"/>
          <w:sz w:val="22"/>
          <w:szCs w:val="22"/>
        </w:rPr>
        <w:t xml:space="preserve">  e-mail: </w:t>
      </w:r>
      <w:r w:rsidRPr="00E86C4A">
        <w:rPr>
          <w:rFonts w:asciiTheme="minorHAnsi" w:hAnsiTheme="minorHAnsi" w:cstheme="minorHAnsi"/>
          <w:sz w:val="22"/>
          <w:szCs w:val="22"/>
        </w:rPr>
        <w:t>………………………</w:t>
      </w:r>
      <w:r w:rsidR="00FA2FB4">
        <w:rPr>
          <w:rFonts w:asciiTheme="minorHAnsi" w:hAnsiTheme="minorHAnsi" w:cstheme="minorHAnsi"/>
          <w:sz w:val="22"/>
          <w:szCs w:val="22"/>
        </w:rPr>
        <w:t>…</w:t>
      </w:r>
      <w:r w:rsidRPr="00E86C4A">
        <w:rPr>
          <w:rFonts w:asciiTheme="minorHAnsi" w:hAnsiTheme="minorHAnsi" w:cstheme="minorHAnsi"/>
          <w:sz w:val="22"/>
          <w:szCs w:val="22"/>
        </w:rPr>
        <w:t>……………..</w:t>
      </w:r>
    </w:p>
    <w:p w14:paraId="6F2D42A9" w14:textId="77777777" w:rsidR="00124626" w:rsidRPr="00E86C4A" w:rsidRDefault="00124626" w:rsidP="00A1691C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4907" w14:textId="4B409889" w:rsidR="00E438B2" w:rsidRPr="00E86C4A" w:rsidRDefault="00285B52" w:rsidP="00E438B2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85B52">
        <w:rPr>
          <w:rFonts w:asciiTheme="minorHAnsi" w:hAnsiTheme="minorHAnsi" w:cstheme="minorHAnsi"/>
          <w:sz w:val="22"/>
          <w:szCs w:val="22"/>
        </w:rPr>
        <w:t>Oferujemy wykonanie przedmiotu zamówienia, zgodnie z opisem przedmiotu zamówienia (OPZ) i</w:t>
      </w:r>
      <w:r w:rsidR="00DC7096">
        <w:rPr>
          <w:rFonts w:asciiTheme="minorHAnsi" w:hAnsiTheme="minorHAnsi" w:cstheme="minorHAnsi"/>
          <w:sz w:val="22"/>
          <w:szCs w:val="22"/>
        </w:rPr>
        <w:t> </w:t>
      </w:r>
      <w:r w:rsidRPr="00285B52">
        <w:rPr>
          <w:rFonts w:asciiTheme="minorHAnsi" w:hAnsiTheme="minorHAnsi" w:cstheme="minorHAnsi"/>
          <w:sz w:val="22"/>
          <w:szCs w:val="22"/>
        </w:rPr>
        <w:t>określonymi w SWZ warunkami, z uwzględnieniem postanowień wzoru umowy, stanowiącego załącznik do SWZ</w:t>
      </w:r>
      <w:r w:rsidR="00E438B2" w:rsidRPr="00E86C4A">
        <w:rPr>
          <w:rFonts w:asciiTheme="minorHAnsi" w:hAnsiTheme="minorHAnsi" w:cstheme="minorHAnsi"/>
          <w:sz w:val="22"/>
          <w:szCs w:val="22"/>
        </w:rPr>
        <w:t>:</w:t>
      </w:r>
    </w:p>
    <w:p w14:paraId="19F5604C" w14:textId="79F22923" w:rsidR="0046609A" w:rsidRPr="00CF3FE6" w:rsidRDefault="0046609A" w:rsidP="00E438B2">
      <w:pPr>
        <w:rPr>
          <w:rFonts w:asciiTheme="minorHAnsi" w:hAnsiTheme="minorHAnsi" w:cstheme="minorHAnsi"/>
          <w:sz w:val="22"/>
          <w:szCs w:val="22"/>
        </w:rPr>
      </w:pPr>
    </w:p>
    <w:p w14:paraId="3D765886" w14:textId="77777777" w:rsidR="00CF3FE6" w:rsidRPr="00CF3FE6" w:rsidRDefault="00CF3FE6" w:rsidP="00CF3FE6">
      <w:pPr>
        <w:numPr>
          <w:ilvl w:val="0"/>
          <w:numId w:val="11"/>
        </w:numPr>
        <w:tabs>
          <w:tab w:val="left" w:pos="709"/>
        </w:tabs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/>
          <w:sz w:val="22"/>
          <w:szCs w:val="22"/>
        </w:rPr>
        <w:t>części nr 1 zamówienia</w:t>
      </w:r>
      <w:r w:rsidRPr="00CF3FE6">
        <w:rPr>
          <w:rFonts w:asciiTheme="minorHAnsi" w:hAnsiTheme="minorHAnsi" w:cstheme="minorHAnsi"/>
          <w:sz w:val="22"/>
          <w:szCs w:val="22"/>
        </w:rPr>
        <w:t xml:space="preserve"> – usługi „</w:t>
      </w:r>
      <w:r w:rsidRPr="00CF3FE6">
        <w:rPr>
          <w:rFonts w:asciiTheme="minorHAnsi" w:hAnsiTheme="minorHAnsi" w:cstheme="minorHAnsi"/>
          <w:b/>
          <w:sz w:val="22"/>
          <w:szCs w:val="22"/>
        </w:rPr>
        <w:t>Przygotowanie i wydawanie gorących posiłków dla klientów Miejskiego Ośrodka Pomocy Społecznej w Inowrocławiu”</w:t>
      </w:r>
      <w:r w:rsidRPr="00CF3FE6">
        <w:rPr>
          <w:rFonts w:asciiTheme="minorHAnsi" w:hAnsiTheme="minorHAnsi" w:cstheme="minorHAnsi"/>
          <w:sz w:val="22"/>
          <w:szCs w:val="22"/>
        </w:rPr>
        <w:t xml:space="preserve"> *</w:t>
      </w:r>
    </w:p>
    <w:p w14:paraId="002ED66A" w14:textId="77777777" w:rsidR="00CF3FE6" w:rsidRPr="00CF3FE6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Cs/>
          <w:color w:val="0D0D0D"/>
          <w:sz w:val="22"/>
          <w:szCs w:val="22"/>
        </w:rPr>
        <w:t>za cenę  brutto ….........................................................  zł*</w:t>
      </w:r>
    </w:p>
    <w:p w14:paraId="1FE449CC" w14:textId="77777777" w:rsidR="00CF3FE6" w:rsidRPr="00CF3FE6" w:rsidRDefault="00CF3FE6" w:rsidP="00CF3FE6">
      <w:pPr>
        <w:spacing w:line="276" w:lineRule="auto"/>
        <w:ind w:left="720"/>
        <w:rPr>
          <w:rFonts w:asciiTheme="minorHAnsi" w:hAnsiTheme="minorHAnsi" w:cstheme="minorHAnsi"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Cs/>
          <w:color w:val="0D0D0D"/>
          <w:sz w:val="22"/>
          <w:szCs w:val="22"/>
        </w:rPr>
        <w:t>(słownie złotych: ….......................................................................................................</w:t>
      </w:r>
      <w:r w:rsidRPr="00CF3FE6">
        <w:rPr>
          <w:rFonts w:asciiTheme="minorHAnsi" w:hAnsiTheme="minorHAnsi" w:cstheme="minorHAnsi"/>
          <w:color w:val="0D0D0D"/>
          <w:sz w:val="22"/>
          <w:szCs w:val="22"/>
        </w:rPr>
        <w:t>)*</w:t>
      </w:r>
    </w:p>
    <w:p w14:paraId="13EFCDD0" w14:textId="77777777" w:rsidR="00CF3FE6" w:rsidRPr="00CF3FE6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F3FE6">
        <w:rPr>
          <w:rFonts w:asciiTheme="minorHAnsi" w:hAnsiTheme="minorHAnsi" w:cstheme="minorHAnsi"/>
          <w:color w:val="0D0D0D"/>
          <w:sz w:val="22"/>
          <w:szCs w:val="22"/>
        </w:rPr>
        <w:t>Cena brutto stanowi iloczyn szacunkowej liczby posiłków oraz ceny jednostkowej  brutto za gorący posiłek:</w:t>
      </w:r>
    </w:p>
    <w:p w14:paraId="21910B1E" w14:textId="77777777" w:rsidR="00CF3FE6" w:rsidRPr="00CF3FE6" w:rsidRDefault="00CF3FE6" w:rsidP="00CF3F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7"/>
        <w:gridCol w:w="4377"/>
        <w:gridCol w:w="3177"/>
      </w:tblGrid>
      <w:tr w:rsidR="00CF3FE6" w:rsidRPr="00CF3FE6" w14:paraId="38523F0F" w14:textId="77777777" w:rsidTr="00B6459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644441" w14:textId="77777777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Szacowana liczba gorących posiłków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9B60F5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jednostkowa brutto za 1 gorący posiłek [zł]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36DB2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brutto oferty w [zł]</w:t>
            </w:r>
          </w:p>
          <w:p w14:paraId="33F42593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(kolumna 1 x kolumna 2)</w:t>
            </w:r>
          </w:p>
        </w:tc>
      </w:tr>
      <w:tr w:rsidR="00CF3FE6" w:rsidRPr="00CF3FE6" w14:paraId="508906DA" w14:textId="77777777" w:rsidTr="00B6459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A074D" w14:textId="77777777" w:rsidR="00CF3FE6" w:rsidRPr="00CF3FE6" w:rsidRDefault="00CF3FE6" w:rsidP="00CB02BB">
            <w:pPr>
              <w:spacing w:line="276" w:lineRule="auto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7018C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12E8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F3FE6" w:rsidRPr="00CF3FE6" w14:paraId="0BDD012D" w14:textId="77777777" w:rsidTr="00B6459B">
        <w:trPr>
          <w:trHeight w:val="6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8B85B" w14:textId="51093D0C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kern w:val="32"/>
                <w:sz w:val="22"/>
                <w:szCs w:val="22"/>
              </w:rPr>
              <w:t>5 475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548C3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5222D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5B860C" w14:textId="77777777" w:rsidR="00756224" w:rsidRDefault="00756224" w:rsidP="007562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882D33F" w14:textId="4D0CEA62" w:rsidR="00CF3FE6" w:rsidRPr="009C61A3" w:rsidRDefault="00DC7096" w:rsidP="001C097D">
      <w:pPr>
        <w:spacing w:line="276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bookmarkStart w:id="0" w:name="_Hlk90368083"/>
      <w:r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Ponadto o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ferujemy wykonanie </w:t>
      </w:r>
      <w:r w:rsidR="002137F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tej części 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przedmiotu zamówieni</w:t>
      </w:r>
      <w:r w:rsidR="003324B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przez szefa kuchni </w:t>
      </w:r>
      <w:r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( imię i</w:t>
      </w:r>
      <w:r w:rsidR="002137F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nazwisko )</w:t>
      </w:r>
      <w:r w:rsidR="00F47036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……………………………………………………………………………………………………………………………</w:t>
      </w:r>
      <w:r w:rsidR="002137F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,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który posiada .............................................</w:t>
      </w:r>
      <w:r w:rsidR="008A0BBC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756224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>lat</w:t>
      </w:r>
      <w:r w:rsidR="003324B2" w:rsidRPr="009C61A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stażu pracy zawodowej na stanowisku szefa kuchni.</w:t>
      </w:r>
    </w:p>
    <w:bookmarkEnd w:id="0"/>
    <w:p w14:paraId="17950CC5" w14:textId="77777777" w:rsidR="00756224" w:rsidRPr="00CF3FE6" w:rsidRDefault="00756224" w:rsidP="0075622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DEEDEB3" w14:textId="6C079290" w:rsidR="00CF3FE6" w:rsidRPr="002332B5" w:rsidRDefault="00CF3FE6" w:rsidP="00CF3FE6">
      <w:pPr>
        <w:pStyle w:val="Akapitzlist"/>
        <w:numPr>
          <w:ilvl w:val="0"/>
          <w:numId w:val="11"/>
        </w:numPr>
        <w:tabs>
          <w:tab w:val="left" w:pos="709"/>
        </w:tabs>
        <w:rPr>
          <w:rFonts w:asciiTheme="minorHAnsi" w:hAnsiTheme="minorHAnsi" w:cstheme="minorHAnsi"/>
          <w:b/>
          <w:color w:val="000000" w:themeColor="text1"/>
        </w:rPr>
      </w:pPr>
      <w:r w:rsidRPr="00CF3FE6">
        <w:rPr>
          <w:rFonts w:asciiTheme="minorHAnsi" w:hAnsiTheme="minorHAnsi" w:cstheme="minorHAnsi"/>
          <w:b/>
        </w:rPr>
        <w:t>części nr 2 zamówienia</w:t>
      </w:r>
      <w:r w:rsidRPr="00CF3FE6">
        <w:rPr>
          <w:rFonts w:asciiTheme="minorHAnsi" w:hAnsiTheme="minorHAnsi" w:cstheme="minorHAnsi"/>
        </w:rPr>
        <w:t xml:space="preserve"> – </w:t>
      </w:r>
      <w:r w:rsidR="001F0BBB" w:rsidRPr="002332B5">
        <w:rPr>
          <w:rFonts w:asciiTheme="minorHAnsi" w:hAnsiTheme="minorHAnsi" w:cstheme="minorHAnsi"/>
          <w:b/>
          <w:bCs/>
          <w:color w:val="000000" w:themeColor="text1"/>
        </w:rPr>
        <w:t>zakres:</w:t>
      </w:r>
      <w:r w:rsidRPr="002332B5">
        <w:rPr>
          <w:rFonts w:asciiTheme="minorHAnsi" w:hAnsiTheme="minorHAnsi" w:cstheme="minorHAnsi"/>
          <w:color w:val="000000" w:themeColor="text1"/>
        </w:rPr>
        <w:t xml:space="preserve"> </w:t>
      </w:r>
      <w:r w:rsidRPr="002332B5">
        <w:rPr>
          <w:rFonts w:asciiTheme="minorHAnsi" w:hAnsiTheme="minorHAnsi" w:cstheme="minorHAnsi"/>
          <w:b/>
          <w:color w:val="000000" w:themeColor="text1"/>
        </w:rPr>
        <w:t>2a. „Przygotowanie i dostarczanie gorących posiłków dla uczestników Środowiskowego Domu Samopomocy w Inowrocławiu” 2b. „Przygotowanie i dostarczanie gorących posiłków dla klientów Miejskiego Ośrodka Pomocy Społecznej w Inowrocławiu – mieszkańców mieszkań chronionych przy ul. Św. Ducha 90 w Inowrocławiu”</w:t>
      </w:r>
      <w:r w:rsidRPr="002332B5">
        <w:rPr>
          <w:rFonts w:asciiTheme="minorHAnsi" w:hAnsiTheme="minorHAnsi" w:cstheme="minorHAnsi"/>
          <w:color w:val="000000" w:themeColor="text1"/>
        </w:rPr>
        <w:t xml:space="preserve"> 2c</w:t>
      </w:r>
      <w:r w:rsidRPr="002332B5">
        <w:rPr>
          <w:rFonts w:asciiTheme="minorHAnsi" w:hAnsiTheme="minorHAnsi" w:cstheme="minorHAnsi"/>
          <w:b/>
          <w:color w:val="000000" w:themeColor="text1"/>
        </w:rPr>
        <w:t>„Przygotowanie i dostarczanie gorących posiłków dla klientów Miejskiego Ośrodka Pomocy Społecznej w Inowrocławiu.”</w:t>
      </w:r>
      <w:r w:rsidRPr="002332B5">
        <w:rPr>
          <w:rFonts w:asciiTheme="minorHAnsi" w:hAnsiTheme="minorHAnsi" w:cstheme="minorHAnsi"/>
          <w:color w:val="000000" w:themeColor="text1"/>
        </w:rPr>
        <w:t>*</w:t>
      </w:r>
    </w:p>
    <w:p w14:paraId="1FE21F18" w14:textId="3FA3E043" w:rsidR="00CF3FE6" w:rsidRPr="002332B5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za cenę  brutto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32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za </w:t>
      </w:r>
      <w:r w:rsidR="003324B2" w:rsidRPr="002332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zakres</w:t>
      </w:r>
      <w:r w:rsidRPr="002332B5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2a, 2b i 2c </w:t>
      </w:r>
      <w:r w:rsidRPr="002332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….........................................................  zł*</w:t>
      </w:r>
    </w:p>
    <w:p w14:paraId="40CF99AF" w14:textId="77777777" w:rsidR="00CF3FE6" w:rsidRPr="002332B5" w:rsidRDefault="00CF3FE6" w:rsidP="00CF3FE6">
      <w:pPr>
        <w:spacing w:line="276" w:lineRule="auto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(słownie złotych: ….......................................................................................................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)*</w:t>
      </w:r>
    </w:p>
    <w:p w14:paraId="7747B0BA" w14:textId="4DA561E1" w:rsidR="00CF3FE6" w:rsidRPr="002332B5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Cena brutto stanowi</w:t>
      </w:r>
      <w:r w:rsidR="00975DB9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suma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iloczyn</w:t>
      </w:r>
      <w:r w:rsidR="00975DB9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u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szacunkowej liczby posiłków oraz ceny jednostkowej  brutto za gorący posiłek za </w:t>
      </w:r>
      <w:r w:rsidR="00975DB9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zakres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2a, 2b i 2c:</w:t>
      </w:r>
    </w:p>
    <w:p w14:paraId="5CA8DF5C" w14:textId="77777777" w:rsidR="005A2F0F" w:rsidRPr="00975DB9" w:rsidRDefault="005A2F0F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7030A0"/>
          <w:sz w:val="22"/>
          <w:szCs w:val="22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410"/>
        <w:gridCol w:w="3260"/>
      </w:tblGrid>
      <w:tr w:rsidR="00CF3FE6" w:rsidRPr="00CF3FE6" w14:paraId="665AC31C" w14:textId="77777777" w:rsidTr="00B6459B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453CDD4" w14:textId="68DC69E6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 xml:space="preserve">Nr </w:t>
            </w:r>
            <w:r w:rsidR="003324B2" w:rsidRPr="009C61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zakresu</w:t>
            </w:r>
            <w:r w:rsidRPr="009C61A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zamówienia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0BF409" w14:textId="77777777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Szacowana liczba gorących posiłków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FC0C" w14:textId="77777777" w:rsidR="00CF3FE6" w:rsidRPr="00CF3FE6" w:rsidRDefault="00CF3FE6" w:rsidP="00B6459B">
            <w:pPr>
              <w:spacing w:line="276" w:lineRule="auto"/>
              <w:ind w:left="3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jednostkowa brutto za 1 gorący posiłek [zł]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B3F16" w14:textId="77777777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brutto oferty w [zł]</w:t>
            </w:r>
          </w:p>
          <w:p w14:paraId="341009F5" w14:textId="77777777" w:rsidR="00CF3FE6" w:rsidRPr="00CF3FE6" w:rsidRDefault="00CF3FE6" w:rsidP="00B6459B">
            <w:pPr>
              <w:spacing w:line="276" w:lineRule="auto"/>
              <w:ind w:left="17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(kolumna 1 x kolumna 2)</w:t>
            </w:r>
          </w:p>
        </w:tc>
      </w:tr>
      <w:tr w:rsidR="00CF3FE6" w:rsidRPr="00CF3FE6" w14:paraId="51713770" w14:textId="77777777" w:rsidTr="00B6459B"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42FBF179" w14:textId="77777777" w:rsidR="00CF3FE6" w:rsidRPr="00CF3FE6" w:rsidRDefault="00CF3FE6" w:rsidP="00B6459B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82CD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85D620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479CB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F3FE6" w:rsidRPr="00CF3FE6" w14:paraId="5FABA990" w14:textId="77777777" w:rsidTr="00B6459B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68A398" w14:textId="779D4B47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58EB3D" w14:textId="77777777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3FE6">
              <w:rPr>
                <w:rFonts w:asciiTheme="minorHAnsi" w:eastAsia="Arial Unicode MS" w:hAnsiTheme="minorHAnsi" w:cstheme="minorHAnsi"/>
                <w:color w:val="auto"/>
                <w:kern w:val="32"/>
                <w:sz w:val="22"/>
                <w:szCs w:val="22"/>
              </w:rPr>
              <w:t>10 665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456817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7079B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FE6" w:rsidRPr="00CF3FE6" w14:paraId="1978872F" w14:textId="77777777" w:rsidTr="00B6459B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94D480" w14:textId="293430B7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2b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90E84" w14:textId="72DB0CAA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kern w:val="32"/>
                <w:sz w:val="22"/>
                <w:szCs w:val="22"/>
              </w:rPr>
              <w:t>730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E9388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702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FE6" w:rsidRPr="00CF3FE6" w14:paraId="7389F746" w14:textId="77777777" w:rsidTr="00B6459B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6C86D" w14:textId="7ABDC3B9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3D9D6" w14:textId="4D0C26C0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eastAsia="Arial Unicode MS" w:hAnsiTheme="minorHAnsi" w:cstheme="minorHAnsi"/>
                <w:color w:val="auto"/>
                <w:kern w:val="32"/>
                <w:sz w:val="22"/>
                <w:szCs w:val="22"/>
              </w:rPr>
              <w:t>4 380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8B139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3A04F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3FE6" w:rsidRPr="002332B5" w14:paraId="0AB4CB99" w14:textId="77777777" w:rsidTr="00B6459B"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E02CF2" w14:textId="77777777" w:rsidR="00CF3FE6" w:rsidRPr="002332B5" w:rsidRDefault="00CF3FE6" w:rsidP="00B6459B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92904C6" w14:textId="77777777" w:rsidR="00CF3FE6" w:rsidRPr="002332B5" w:rsidRDefault="00CF3FE6" w:rsidP="00B6459B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5A8F6FF" w14:textId="0E5E3F5C" w:rsidR="00CF3FE6" w:rsidRPr="002332B5" w:rsidRDefault="00CF3FE6" w:rsidP="00B6459B">
            <w:pPr>
              <w:spacing w:line="276" w:lineRule="auto"/>
              <w:ind w:left="720"/>
              <w:jc w:val="righ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2332B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RAZEM </w:t>
            </w:r>
            <w:r w:rsidR="00975DB9" w:rsidRPr="00233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ZAKRES</w:t>
            </w:r>
            <w:r w:rsidRPr="002332B5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2a, 2b i 2c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87105" w14:textId="77777777" w:rsidR="00CF3FE6" w:rsidRPr="002332B5" w:rsidRDefault="00CF3FE6" w:rsidP="00B6459B">
            <w:pPr>
              <w:spacing w:line="276" w:lineRule="auto"/>
              <w:ind w:left="72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F6B4DAE" w14:textId="77777777" w:rsidR="003324B2" w:rsidRPr="002332B5" w:rsidRDefault="003324B2" w:rsidP="003324B2">
      <w:pPr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3183F40" w14:textId="03889363" w:rsidR="003324B2" w:rsidRPr="002332B5" w:rsidRDefault="003324B2" w:rsidP="003324B2">
      <w:pPr>
        <w:spacing w:line="276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Ponadto oferujemy wykonanie tej części przedmiotu zamówienia przez szefa kuchni ( imię i nazwisko ) …………………………………………………………………………………………………………………………… ,który posiada .............................................</w:t>
      </w:r>
      <w:r w:rsidR="008A0BBC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lat stażu pracy zawodowej na stanowisku szefa kuchni.</w:t>
      </w:r>
    </w:p>
    <w:p w14:paraId="3FDBDEA5" w14:textId="77777777" w:rsidR="003324B2" w:rsidRPr="00CF3FE6" w:rsidRDefault="003324B2" w:rsidP="00CF3FE6">
      <w:pPr>
        <w:rPr>
          <w:rFonts w:asciiTheme="minorHAnsi" w:hAnsiTheme="minorHAnsi" w:cstheme="minorHAnsi"/>
          <w:sz w:val="22"/>
          <w:szCs w:val="22"/>
        </w:rPr>
      </w:pPr>
    </w:p>
    <w:p w14:paraId="19A75AE1" w14:textId="77777777" w:rsidR="00CF3FE6" w:rsidRPr="00CF3FE6" w:rsidRDefault="00CF3FE6" w:rsidP="00CF3FE6">
      <w:pPr>
        <w:numPr>
          <w:ilvl w:val="0"/>
          <w:numId w:val="11"/>
        </w:numPr>
        <w:tabs>
          <w:tab w:val="left" w:pos="709"/>
        </w:tabs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/>
          <w:sz w:val="22"/>
          <w:szCs w:val="22"/>
        </w:rPr>
        <w:t>części nr 3 zamówienia</w:t>
      </w:r>
      <w:r w:rsidRPr="00CF3FE6">
        <w:rPr>
          <w:rFonts w:asciiTheme="minorHAnsi" w:hAnsiTheme="minorHAnsi" w:cstheme="minorHAnsi"/>
          <w:sz w:val="22"/>
          <w:szCs w:val="22"/>
        </w:rPr>
        <w:t xml:space="preserve"> –  </w:t>
      </w:r>
      <w:r w:rsidRPr="00CF3FE6">
        <w:rPr>
          <w:rFonts w:asciiTheme="minorHAnsi" w:hAnsiTheme="minorHAnsi" w:cstheme="minorHAnsi"/>
          <w:b/>
          <w:bCs/>
          <w:sz w:val="22"/>
          <w:szCs w:val="22"/>
        </w:rPr>
        <w:t>„Gorące posiłki dla osób objętych kwarantanną lub izolacją domową w związku z rozprzestrzenianiem się choroby zakaźnej wywołanej wirusem SARS – CoV-2</w:t>
      </w:r>
      <w:r w:rsidRPr="00CF3FE6">
        <w:rPr>
          <w:rFonts w:asciiTheme="minorHAnsi" w:eastAsia="Arial Unicode MS" w:hAnsiTheme="minorHAnsi" w:cstheme="minorHAnsi"/>
          <w:b/>
          <w:kern w:val="32"/>
          <w:sz w:val="22"/>
          <w:szCs w:val="22"/>
        </w:rPr>
        <w:t>”</w:t>
      </w:r>
      <w:r w:rsidRPr="00CF3FE6">
        <w:rPr>
          <w:rFonts w:asciiTheme="minorHAnsi" w:hAnsiTheme="minorHAnsi" w:cstheme="minorHAnsi"/>
          <w:sz w:val="22"/>
          <w:szCs w:val="22"/>
        </w:rPr>
        <w:t>*</w:t>
      </w:r>
    </w:p>
    <w:p w14:paraId="445630D8" w14:textId="77777777" w:rsidR="00CF3FE6" w:rsidRPr="00CF3FE6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Cs/>
          <w:color w:val="0D0D0D"/>
          <w:sz w:val="22"/>
          <w:szCs w:val="22"/>
        </w:rPr>
        <w:t>za cenę  brutto ….........................................................  zł*</w:t>
      </w:r>
    </w:p>
    <w:p w14:paraId="399CB6C5" w14:textId="77777777" w:rsidR="00CF3FE6" w:rsidRPr="00CF3FE6" w:rsidRDefault="00CF3FE6" w:rsidP="00CF3FE6">
      <w:pPr>
        <w:spacing w:line="276" w:lineRule="auto"/>
        <w:ind w:left="720"/>
        <w:rPr>
          <w:rFonts w:asciiTheme="minorHAnsi" w:hAnsiTheme="minorHAnsi" w:cstheme="minorHAnsi"/>
          <w:color w:val="0D0D0D"/>
          <w:sz w:val="22"/>
          <w:szCs w:val="22"/>
        </w:rPr>
      </w:pPr>
      <w:r w:rsidRPr="00CF3FE6">
        <w:rPr>
          <w:rFonts w:asciiTheme="minorHAnsi" w:hAnsiTheme="minorHAnsi" w:cstheme="minorHAnsi"/>
          <w:bCs/>
          <w:color w:val="0D0D0D"/>
          <w:sz w:val="22"/>
          <w:szCs w:val="22"/>
        </w:rPr>
        <w:t>(słownie złotych: ….......................................................................................................</w:t>
      </w:r>
      <w:r w:rsidRPr="00CF3FE6">
        <w:rPr>
          <w:rFonts w:asciiTheme="minorHAnsi" w:hAnsiTheme="minorHAnsi" w:cstheme="minorHAnsi"/>
          <w:color w:val="0D0D0D"/>
          <w:sz w:val="22"/>
          <w:szCs w:val="22"/>
        </w:rPr>
        <w:t>)*</w:t>
      </w:r>
    </w:p>
    <w:p w14:paraId="4C1C7769" w14:textId="77777777" w:rsidR="00CF3FE6" w:rsidRPr="00CF3FE6" w:rsidRDefault="00CF3FE6" w:rsidP="00CF3FE6">
      <w:pPr>
        <w:spacing w:line="276" w:lineRule="auto"/>
        <w:ind w:left="72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CF3FE6">
        <w:rPr>
          <w:rFonts w:asciiTheme="minorHAnsi" w:hAnsiTheme="minorHAnsi" w:cstheme="minorHAnsi"/>
          <w:color w:val="0D0D0D"/>
          <w:sz w:val="22"/>
          <w:szCs w:val="22"/>
        </w:rPr>
        <w:t>Cena brutto  stanowi  iloczyn szacunkowej liczby posiłków oraz ceny jednostkowej  brutto za gorący posiłek:</w:t>
      </w:r>
    </w:p>
    <w:p w14:paraId="7B1DDACC" w14:textId="77777777" w:rsidR="00CF3FE6" w:rsidRPr="00CF3FE6" w:rsidRDefault="00CF3FE6" w:rsidP="00CF3FE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37"/>
        <w:gridCol w:w="4377"/>
        <w:gridCol w:w="3177"/>
      </w:tblGrid>
      <w:tr w:rsidR="00CF3FE6" w:rsidRPr="00CF3FE6" w14:paraId="54580B3F" w14:textId="77777777" w:rsidTr="00B6459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FB447" w14:textId="77777777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Szacowana liczba gorących posiłków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3DE7C" w14:textId="77777777" w:rsidR="00CF3FE6" w:rsidRPr="00CF3FE6" w:rsidRDefault="00CF3FE6" w:rsidP="00B6459B">
            <w:pPr>
              <w:spacing w:line="276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jednostkowa brutto za 1 gorący posiłek [zł]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1AF4" w14:textId="77777777" w:rsidR="00CF3FE6" w:rsidRPr="00CF3FE6" w:rsidRDefault="00CF3FE6" w:rsidP="00B6459B">
            <w:pPr>
              <w:spacing w:line="276" w:lineRule="auto"/>
              <w:ind w:left="89" w:hanging="1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Cena brutto oferty w [zł]</w:t>
            </w:r>
          </w:p>
          <w:p w14:paraId="32D5EFAA" w14:textId="77777777" w:rsidR="00CF3FE6" w:rsidRPr="00CF3FE6" w:rsidRDefault="00CF3FE6" w:rsidP="00B6459B">
            <w:pPr>
              <w:spacing w:line="276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(kolumna 1 x kolumna 2)</w:t>
            </w:r>
          </w:p>
        </w:tc>
      </w:tr>
      <w:tr w:rsidR="00CF3FE6" w:rsidRPr="00CF3FE6" w14:paraId="78204EEC" w14:textId="77777777" w:rsidTr="00B6459B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5C75" w14:textId="77777777" w:rsidR="00CF3FE6" w:rsidRPr="00CF3FE6" w:rsidRDefault="00CF3FE6" w:rsidP="00B6459B">
            <w:pPr>
              <w:spacing w:line="276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BD5E9" w14:textId="77777777" w:rsidR="00CF3FE6" w:rsidRPr="00CF3FE6" w:rsidRDefault="00CF3FE6" w:rsidP="00B6459B">
            <w:pPr>
              <w:spacing w:line="276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A2A95" w14:textId="77777777" w:rsidR="00CF3FE6" w:rsidRPr="00CF3FE6" w:rsidRDefault="00CF3FE6" w:rsidP="00B6459B">
            <w:pPr>
              <w:spacing w:line="276" w:lineRule="auto"/>
              <w:ind w:left="720" w:hanging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CF3FE6" w:rsidRPr="00CF3FE6" w14:paraId="7E0FE854" w14:textId="77777777" w:rsidTr="00B6459B">
        <w:trPr>
          <w:trHeight w:val="680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0A7CD" w14:textId="23267095" w:rsidR="00CF3FE6" w:rsidRPr="00CF3FE6" w:rsidRDefault="00CF3FE6" w:rsidP="00B6459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3FE6">
              <w:rPr>
                <w:rFonts w:asciiTheme="minorHAnsi" w:eastAsia="Arial Unicode MS" w:hAnsiTheme="minorHAnsi" w:cstheme="minorHAnsi"/>
                <w:bCs/>
                <w:kern w:val="32"/>
                <w:sz w:val="22"/>
                <w:szCs w:val="22"/>
              </w:rPr>
              <w:t>3 285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224E4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DE1E5" w14:textId="77777777" w:rsidR="00CF3FE6" w:rsidRPr="00CF3FE6" w:rsidRDefault="00CF3FE6" w:rsidP="00B6459B">
            <w:pPr>
              <w:spacing w:line="276" w:lineRule="auto"/>
              <w:ind w:left="7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EAE8F4" w14:textId="298AF204" w:rsidR="004A4BA4" w:rsidRPr="002332B5" w:rsidRDefault="004A4BA4" w:rsidP="004A4BA4">
      <w:pPr>
        <w:spacing w:line="276" w:lineRule="auto"/>
        <w:ind w:left="709"/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Ponadto oferujemy wykonanie tej części przedmiotu zamówienia przez szefa kuchni ( imię i nazwisko ) …………………………………………………………………………………………………………………………… ,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>który posiada .............................................</w:t>
      </w:r>
      <w:r w:rsidR="008A0BBC"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2332B5">
        <w:rPr>
          <w:rFonts w:asciiTheme="minorHAnsi" w:hAnsiTheme="minorHAnsi" w:cstheme="minorHAnsi"/>
          <w:color w:val="000000" w:themeColor="text1"/>
          <w:sz w:val="22"/>
          <w:szCs w:val="22"/>
        </w:rPr>
        <w:t>lat stażu pracy zawodowej na stanowisku szefa kuchni.</w:t>
      </w:r>
    </w:p>
    <w:p w14:paraId="5D88082E" w14:textId="77777777" w:rsidR="000D752A" w:rsidRPr="00E86C4A" w:rsidRDefault="000D752A" w:rsidP="002D50FF">
      <w:pPr>
        <w:rPr>
          <w:rFonts w:asciiTheme="minorHAnsi" w:hAnsiTheme="minorHAnsi" w:cstheme="minorHAnsi"/>
          <w:sz w:val="22"/>
          <w:szCs w:val="22"/>
        </w:rPr>
      </w:pPr>
    </w:p>
    <w:p w14:paraId="34DEB09F" w14:textId="5D8F45B8" w:rsidR="00E74FC3" w:rsidRPr="00E74FC3" w:rsidRDefault="0046609A" w:rsidP="00E74FC3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/>
          <w:color w:val="000000"/>
          <w:sz w:val="22"/>
          <w:szCs w:val="22"/>
        </w:rPr>
        <w:t>Oświadczamy, że:</w:t>
      </w:r>
    </w:p>
    <w:p w14:paraId="7B81639B" w14:textId="085C0FDA" w:rsidR="00E74FC3" w:rsidRPr="00E74FC3" w:rsidRDefault="00E74FC3" w:rsidP="00E74FC3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E74FC3">
        <w:rPr>
          <w:rFonts w:asciiTheme="minorHAnsi" w:hAnsiTheme="minorHAnsi" w:cstheme="minorHAnsi"/>
          <w:color w:val="000000"/>
          <w:sz w:val="22"/>
          <w:szCs w:val="22"/>
        </w:rPr>
        <w:t xml:space="preserve">kładając ofertę w ww. postępowaniu o udzielenie zamówienia na usługi społeczne oświadczamy, że dysponujemy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 czas realizacji przedmiotu zamówienia </w:t>
      </w:r>
      <w:r w:rsidRPr="00E74FC3">
        <w:rPr>
          <w:rFonts w:asciiTheme="minorHAnsi" w:hAnsiTheme="minorHAnsi" w:cstheme="minorHAnsi"/>
          <w:color w:val="000000"/>
          <w:sz w:val="22"/>
          <w:szCs w:val="22"/>
        </w:rPr>
        <w:t>zakładem prowadzącym działalność związaną z produkcją lub obrotem żywności w rozumieniu ustawy z dnia 25 sierpnia 2006 r. o bezpieczeństwie żywności i żywienia (tj.: Dz.U. z 2020 r. poz. 2021).</w:t>
      </w:r>
    </w:p>
    <w:p w14:paraId="2DD7321D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AA3F4E" w14:textId="296A9A03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324A">
        <w:rPr>
          <w:rFonts w:asciiTheme="minorHAnsi" w:hAnsiTheme="minorHAnsi" w:cstheme="minorHAnsi"/>
          <w:color w:val="000000"/>
          <w:sz w:val="22"/>
          <w:szCs w:val="22"/>
        </w:rPr>
        <w:t>Nazwa i adres zakładu: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……………………………..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………………………………………………..</w:t>
      </w:r>
    </w:p>
    <w:p w14:paraId="254B52BA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5B176AC" w14:textId="3869D246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……………………………………….</w:t>
      </w:r>
      <w:r w:rsidRPr="00E74FC3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………………….</w:t>
      </w:r>
    </w:p>
    <w:p w14:paraId="14227ACE" w14:textId="77777777" w:rsidR="00E74FC3" w:rsidRPr="00E74FC3" w:rsidRDefault="00E74FC3" w:rsidP="00E74FC3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86DF5B" w14:textId="5C729E33" w:rsidR="009C526A" w:rsidRPr="00E86C4A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zamówienie zostanie zrealizowane </w:t>
      </w:r>
      <w:r w:rsidR="001533EB" w:rsidRPr="00B00DC9">
        <w:rPr>
          <w:rFonts w:asciiTheme="minorHAnsi" w:hAnsiTheme="minorHAnsi" w:cstheme="minorHAnsi"/>
          <w:color w:val="auto"/>
          <w:sz w:val="22"/>
          <w:szCs w:val="22"/>
        </w:rPr>
        <w:t xml:space="preserve">na warunkach zamówienia 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określonych w </w:t>
      </w:r>
      <w:r w:rsidR="009B76D4">
        <w:rPr>
          <w:rFonts w:asciiTheme="minorHAnsi" w:hAnsiTheme="minorHAnsi" w:cstheme="minorHAnsi"/>
          <w:color w:val="000000"/>
          <w:sz w:val="22"/>
          <w:szCs w:val="22"/>
        </w:rPr>
        <w:t>SWZ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14:paraId="593361A0" w14:textId="46C19BAD" w:rsidR="0046609A" w:rsidRPr="00E86C4A" w:rsidRDefault="00E438B2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>w cenie oferty</w:t>
      </w:r>
      <w:r w:rsidR="0046609A" w:rsidRPr="00E86C4A">
        <w:rPr>
          <w:rFonts w:asciiTheme="minorHAnsi" w:hAnsiTheme="minorHAnsi" w:cstheme="minorHAnsi"/>
          <w:bCs/>
          <w:color w:val="0D0D0D"/>
          <w:sz w:val="22"/>
          <w:szCs w:val="22"/>
        </w:rPr>
        <w:t xml:space="preserve"> brutto zostały uwzględnione wszystkie koszty wykonania zamówienia,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w tym wszystkie koszty towarzyszące, jak i wszelkie inne składki, opłaty i podatki, które mogą wystąpić przy realizacji przedmiotu zamówienia oraz inne niezbędne do zrealizowania zamówienia z</w:t>
      </w:r>
      <w:r w:rsidR="000B61CB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należytą starannością i zgodnie z wymaganiami Zamawiającego zawartymi w </w:t>
      </w:r>
      <w:r w:rsidR="009B76D4">
        <w:rPr>
          <w:rFonts w:asciiTheme="minorHAnsi" w:hAnsiTheme="minorHAnsi" w:cstheme="minorHAnsi"/>
          <w:bCs/>
          <w:color w:val="000000"/>
          <w:sz w:val="22"/>
          <w:szCs w:val="22"/>
        </w:rPr>
        <w:t>SWZ</w:t>
      </w:r>
      <w:r w:rsidR="0046609A"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; </w:t>
      </w:r>
    </w:p>
    <w:p w14:paraId="2335207A" w14:textId="77777777" w:rsidR="00E438B2" w:rsidRPr="00E86C4A" w:rsidRDefault="00E438B2" w:rsidP="00E438B2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color w:val="000000"/>
          <w:sz w:val="22"/>
          <w:szCs w:val="22"/>
        </w:rPr>
        <w:t>ceny jednostkowe brutto nie ulegną zmianie w trakcie trwania umowy;</w:t>
      </w:r>
    </w:p>
    <w:p w14:paraId="482BAAA2" w14:textId="4D0F78F9" w:rsidR="0046609A" w:rsidRPr="0048398C" w:rsidRDefault="000B61CB" w:rsidP="0048398C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akceptujemy</w:t>
      </w:r>
      <w:r w:rsidR="0046609A"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postanowieni</w:t>
      </w:r>
      <w:r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>zawart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48398C" w:rsidRPr="0048398C">
        <w:rPr>
          <w:rFonts w:asciiTheme="minorHAnsi" w:hAnsiTheme="minorHAnsi" w:cstheme="minorHAnsi"/>
          <w:color w:val="000000"/>
          <w:sz w:val="22"/>
          <w:szCs w:val="22"/>
        </w:rPr>
        <w:t xml:space="preserve"> we wzorze umowy stanowiącym załącznik nr 3 do SWZ 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 xml:space="preserve"> i</w:t>
      </w:r>
      <w:r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48398C">
        <w:rPr>
          <w:rFonts w:asciiTheme="minorHAnsi" w:hAnsiTheme="minorHAnsi" w:cstheme="minorHAnsi"/>
          <w:color w:val="000000"/>
          <w:sz w:val="22"/>
          <w:szCs w:val="22"/>
        </w:rPr>
        <w:t>w przypadku wyboru naszej ofert zobowiązujemy się do zawarcia umowy na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warunkach przedstawionych w SWZ i we wzorze umowy, w miejscu i terminie określonym przez Zamawiającego</w:t>
      </w:r>
      <w:r w:rsidR="0046609A" w:rsidRPr="0048398C">
        <w:rPr>
          <w:rFonts w:asciiTheme="minorHAnsi" w:hAnsiTheme="minorHAnsi" w:cstheme="minorHAnsi"/>
          <w:bCs/>
          <w:color w:val="000000"/>
          <w:sz w:val="22"/>
          <w:szCs w:val="22"/>
        </w:rPr>
        <w:t>;</w:t>
      </w:r>
    </w:p>
    <w:p w14:paraId="4E3DD92D" w14:textId="40636E9B" w:rsidR="0046609A" w:rsidRPr="00454076" w:rsidRDefault="0046609A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uważamy się za związanych niniejszą </w:t>
      </w:r>
      <w:r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ofertą na okres 30 dni licząc od dnia otwarcia ofert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tj. do </w:t>
      </w:r>
      <w:r w:rsidR="00756224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9C61A3">
        <w:rPr>
          <w:rFonts w:asciiTheme="minorHAnsi" w:hAnsiTheme="minorHAnsi" w:cstheme="minorHAnsi"/>
          <w:color w:val="000000" w:themeColor="text1"/>
          <w:sz w:val="22"/>
          <w:szCs w:val="22"/>
        </w:rPr>
        <w:t>3</w:t>
      </w:r>
      <w:r w:rsidR="002C6270" w:rsidRPr="002C6270">
        <w:rPr>
          <w:rFonts w:asciiTheme="minorHAnsi" w:hAnsiTheme="minorHAnsi" w:cstheme="minorHAnsi"/>
          <w:color w:val="000000" w:themeColor="text1"/>
          <w:sz w:val="22"/>
          <w:szCs w:val="22"/>
        </w:rPr>
        <w:t>.01.2022 r.</w:t>
      </w:r>
    </w:p>
    <w:p w14:paraId="52E6B844" w14:textId="22B40BE4" w:rsidR="00454076" w:rsidRPr="00E86C4A" w:rsidRDefault="00454076" w:rsidP="0046609A">
      <w:pPr>
        <w:numPr>
          <w:ilvl w:val="0"/>
          <w:numId w:val="9"/>
        </w:numPr>
        <w:tabs>
          <w:tab w:val="left" w:pos="284"/>
        </w:tabs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wypełniłem obowiąz</w:t>
      </w:r>
      <w:r w:rsidR="0012057A">
        <w:rPr>
          <w:rFonts w:asciiTheme="minorHAnsi" w:hAnsiTheme="minorHAnsi" w:cstheme="minorHAnsi"/>
          <w:color w:val="000000" w:themeColor="text1"/>
          <w:sz w:val="22"/>
          <w:szCs w:val="22"/>
        </w:rPr>
        <w:t>ki informacyjne</w:t>
      </w:r>
      <w:r w:rsidR="003F5035" w:rsidRPr="003F5035">
        <w:rPr>
          <w:rFonts w:ascii="Calibri" w:eastAsia="Calibri" w:hAnsi="Calibri" w:cs="Calibri"/>
          <w:color w:val="auto"/>
          <w:kern w:val="0"/>
          <w:sz w:val="22"/>
          <w:szCs w:val="22"/>
          <w:lang w:eastAsia="en-US"/>
        </w:rPr>
        <w:t xml:space="preserve"> przewidziane w art. 13 lub art. 14 RODO wobec osób fizycznych, od których dane osobowe bezpośrednio lub pośrednio pozyskałem w celu ubiegania się o udzielenie zamówienia publicznego w niniejszym postępowaniu. Zapoznałem się z instrukcją dotyczącą RODO w dokumentach zamówienia – SWZ – zawarte w Dziale B, rozdział I.</w:t>
      </w:r>
    </w:p>
    <w:p w14:paraId="73A85497" w14:textId="77777777" w:rsidR="009C526A" w:rsidRPr="00E86C4A" w:rsidRDefault="009C526A" w:rsidP="00B4616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A4C6C40" w14:textId="5E4AD762" w:rsidR="00FE5898" w:rsidRPr="00313C95" w:rsidRDefault="00FE5898" w:rsidP="006574E1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313C95">
        <w:rPr>
          <w:rFonts w:asciiTheme="minorHAnsi" w:hAnsiTheme="minorHAnsi" w:cstheme="minorHAnsi"/>
          <w:color w:val="000000" w:themeColor="text1"/>
        </w:rPr>
        <w:t>Oświadczam/y, że wszystkie informacje zamieszczone w ofercie i załącznikach do oferty są aktualne i zgodne z prawdą oraz zostały przedstawione z pełną świadomością konsekwencji wprowadzenia Zamawiającego w błąd przy przedstawianiu tych informacji.</w:t>
      </w:r>
    </w:p>
    <w:p w14:paraId="701B0AB6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Oferta zawiera ............ kolejno ponumerowanych stron.</w:t>
      </w:r>
    </w:p>
    <w:p w14:paraId="5876CED8" w14:textId="77777777" w:rsidR="006574E1" w:rsidRPr="006574E1" w:rsidRDefault="006574E1" w:rsidP="006574E1">
      <w:pPr>
        <w:numPr>
          <w:ilvl w:val="0"/>
          <w:numId w:val="1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Załącznikami do niniejszej oferty są:</w:t>
      </w:r>
    </w:p>
    <w:p w14:paraId="60EA1B0B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101C6864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2CDD6D51" w14:textId="77777777" w:rsidR="006574E1" w:rsidRPr="006574E1" w:rsidRDefault="006574E1" w:rsidP="006574E1">
      <w:pPr>
        <w:numPr>
          <w:ilvl w:val="0"/>
          <w:numId w:val="4"/>
        </w:num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574E1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</w:t>
      </w:r>
    </w:p>
    <w:p w14:paraId="67705DE6" w14:textId="11DF0CD0" w:rsidR="00FE5898" w:rsidRPr="006574E1" w:rsidRDefault="00FE5898" w:rsidP="006574E1">
      <w:pPr>
        <w:tabs>
          <w:tab w:val="left" w:pos="284"/>
        </w:tabs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D692477" w14:textId="4689B913" w:rsidR="009C526A" w:rsidRDefault="009C526A" w:rsidP="00B46165">
      <w:pPr>
        <w:rPr>
          <w:rFonts w:asciiTheme="minorHAnsi" w:hAnsiTheme="minorHAnsi" w:cstheme="minorHAnsi"/>
          <w:sz w:val="22"/>
          <w:szCs w:val="22"/>
        </w:rPr>
      </w:pPr>
    </w:p>
    <w:p w14:paraId="0D4EDDA3" w14:textId="61057475" w:rsidR="003F5035" w:rsidRPr="003F5035" w:rsidRDefault="003F5035" w:rsidP="003F503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2599674B" w14:textId="13D33950" w:rsidR="003F5035" w:rsidRPr="003F5035" w:rsidRDefault="003F5035" w:rsidP="003F5035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2C8DD8E8" w14:textId="58C70F4D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67A2E0B3" w14:textId="6E932A29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1EC55FC2" w14:textId="14F74881" w:rsidR="003F5035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6DA54B16" w14:textId="77777777" w:rsidR="003F5035" w:rsidRPr="00E86C4A" w:rsidRDefault="003F5035" w:rsidP="00B46165">
      <w:pPr>
        <w:rPr>
          <w:rFonts w:asciiTheme="minorHAnsi" w:hAnsiTheme="minorHAnsi" w:cstheme="minorHAnsi"/>
          <w:sz w:val="22"/>
          <w:szCs w:val="22"/>
        </w:rPr>
      </w:pPr>
    </w:p>
    <w:p w14:paraId="10BA351F" w14:textId="77777777" w:rsidR="005F179D" w:rsidRDefault="005F179D" w:rsidP="005F179D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-----------------------------</w:t>
      </w:r>
    </w:p>
    <w:p w14:paraId="52948E7F" w14:textId="77777777" w:rsidR="005F179D" w:rsidRDefault="005F179D" w:rsidP="005F179D">
      <w:pPr>
        <w:rPr>
          <w:i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* </w:t>
      </w:r>
      <w:r>
        <w:rPr>
          <w:i/>
          <w:color w:val="000000"/>
          <w:sz w:val="20"/>
          <w:szCs w:val="20"/>
        </w:rPr>
        <w:t>niepotrzebne skreślić</w:t>
      </w:r>
    </w:p>
    <w:p w14:paraId="29708208" w14:textId="77777777" w:rsidR="00E97989" w:rsidRPr="00E104C7" w:rsidRDefault="00E97989" w:rsidP="00E97989">
      <w:pPr>
        <w:spacing w:after="120" w:line="276" w:lineRule="auto"/>
        <w:jc w:val="center"/>
        <w:rPr>
          <w:b/>
          <w:color w:val="auto"/>
          <w:sz w:val="28"/>
          <w:szCs w:val="28"/>
        </w:rPr>
      </w:pPr>
    </w:p>
    <w:sectPr w:rsidR="00E97989" w:rsidRPr="00E104C7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25F80" w14:textId="77777777" w:rsidR="0039218C" w:rsidRDefault="0039218C" w:rsidP="00D95AF6">
      <w:r>
        <w:separator/>
      </w:r>
    </w:p>
  </w:endnote>
  <w:endnote w:type="continuationSeparator" w:id="0">
    <w:p w14:paraId="7FE565B6" w14:textId="77777777" w:rsidR="0039218C" w:rsidRDefault="0039218C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5B66DECE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1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375D7D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1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28564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28564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4ECA" w14:textId="77777777" w:rsidR="0039218C" w:rsidRDefault="0039218C" w:rsidP="00D95AF6">
      <w:r>
        <w:separator/>
      </w:r>
    </w:p>
  </w:footnote>
  <w:footnote w:type="continuationSeparator" w:id="0">
    <w:p w14:paraId="795F90A5" w14:textId="77777777" w:rsidR="0039218C" w:rsidRDefault="0039218C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3"/>
  </w:num>
  <w:num w:numId="15">
    <w:abstractNumId w:val="38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2"/>
  </w:num>
  <w:num w:numId="46">
    <w:abstractNumId w:val="39"/>
  </w:num>
  <w:num w:numId="47">
    <w:abstractNumId w:val="39"/>
    <w:lvlOverride w:ilvl="0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332B5"/>
    <w:rsid w:val="00244626"/>
    <w:rsid w:val="002475D9"/>
    <w:rsid w:val="0026767A"/>
    <w:rsid w:val="00272462"/>
    <w:rsid w:val="00280005"/>
    <w:rsid w:val="0028564B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18C"/>
    <w:rsid w:val="00392AE6"/>
    <w:rsid w:val="00392D63"/>
    <w:rsid w:val="003B26F2"/>
    <w:rsid w:val="003B516B"/>
    <w:rsid w:val="003B519F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43C0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E0976"/>
    <w:rsid w:val="007E6143"/>
    <w:rsid w:val="007F4ABA"/>
    <w:rsid w:val="007F4F0C"/>
    <w:rsid w:val="007F7FA9"/>
    <w:rsid w:val="00810558"/>
    <w:rsid w:val="00815070"/>
    <w:rsid w:val="00840810"/>
    <w:rsid w:val="0084682E"/>
    <w:rsid w:val="00854648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67D0A"/>
    <w:rsid w:val="00975DB9"/>
    <w:rsid w:val="009868CE"/>
    <w:rsid w:val="00991D0D"/>
    <w:rsid w:val="009974FF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D137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3720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2B1"/>
    <w:rsid w:val="00EF3B63"/>
    <w:rsid w:val="00F03CE1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15135E77-5F47-49EF-BF8F-8973277B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63698-C1BF-4480-ACAF-E2FFFEEA2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901</Words>
  <Characters>5411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4</cp:revision>
  <cp:lastPrinted>2021-12-06T08:37:00Z</cp:lastPrinted>
  <dcterms:created xsi:type="dcterms:W3CDTF">2021-12-16T12:12:00Z</dcterms:created>
  <dcterms:modified xsi:type="dcterms:W3CDTF">2021-12-16T13:28:00Z</dcterms:modified>
</cp:coreProperties>
</file>