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5594F826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C54A9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>ink do postępowania na miniPortalu oraz ID postępowania</w:t>
      </w: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6EB0FC6D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C021FB"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3B24303B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>ink do postępowania na miniPortalu</w:t>
      </w:r>
      <w:r w:rsidR="004B6502">
        <w:rPr>
          <w:rFonts w:ascii="Calibri" w:eastAsia="Calibri" w:hAnsi="Calibri"/>
          <w:sz w:val="22"/>
          <w:szCs w:val="22"/>
        </w:rPr>
        <w:t xml:space="preserve">: </w:t>
      </w:r>
      <w:r w:rsidR="00871BEE" w:rsidRPr="00871BEE">
        <w:rPr>
          <w:rFonts w:ascii="Calibri" w:eastAsia="Calibri" w:hAnsi="Calibri"/>
          <w:sz w:val="22"/>
          <w:szCs w:val="22"/>
        </w:rPr>
        <w:t>https://miniportal.uzp.gov.pl/Postepowania/ffd09e45-2757-404a-a429-fc87fd967991</w:t>
      </w:r>
    </w:p>
    <w:p w14:paraId="293C3426" w14:textId="67775BAB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871BEE" w:rsidRPr="00871BEE">
        <w:rPr>
          <w:rFonts w:ascii="Calibri" w:eastAsia="Calibri" w:hAnsi="Calibri"/>
          <w:sz w:val="22"/>
          <w:szCs w:val="22"/>
        </w:rPr>
        <w:t>ffd09e45-2757-404a-a429-fc87fd967991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7048" w14:textId="77777777" w:rsidR="00C31012" w:rsidRDefault="00C31012" w:rsidP="00D95AF6">
      <w:r>
        <w:separator/>
      </w:r>
    </w:p>
  </w:endnote>
  <w:endnote w:type="continuationSeparator" w:id="0">
    <w:p w14:paraId="769C4D4F" w14:textId="77777777" w:rsidR="00C31012" w:rsidRDefault="00C31012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7777777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C140" w14:textId="77777777" w:rsidR="00C31012" w:rsidRDefault="00C31012" w:rsidP="00D95AF6">
      <w:r>
        <w:separator/>
      </w:r>
    </w:p>
  </w:footnote>
  <w:footnote w:type="continuationSeparator" w:id="0">
    <w:p w14:paraId="1D2DB4AC" w14:textId="77777777" w:rsidR="00C31012" w:rsidRDefault="00C31012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682E"/>
    <w:rsid w:val="00854648"/>
    <w:rsid w:val="00866755"/>
    <w:rsid w:val="00871BEE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74CF3"/>
    <w:rsid w:val="00B94FB9"/>
    <w:rsid w:val="00B970C8"/>
    <w:rsid w:val="00BA3B79"/>
    <w:rsid w:val="00BA6240"/>
    <w:rsid w:val="00BB120B"/>
    <w:rsid w:val="00BD6FE4"/>
    <w:rsid w:val="00BE5FE2"/>
    <w:rsid w:val="00C021FB"/>
    <w:rsid w:val="00C02D60"/>
    <w:rsid w:val="00C02E69"/>
    <w:rsid w:val="00C067CE"/>
    <w:rsid w:val="00C1420D"/>
    <w:rsid w:val="00C16B3E"/>
    <w:rsid w:val="00C31012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291</Characters>
  <Application>Microsoft Office Word</Application>
  <DocSecurity>0</DocSecurity>
  <Lines>4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11</cp:revision>
  <cp:lastPrinted>2021-12-06T08:37:00Z</cp:lastPrinted>
  <dcterms:created xsi:type="dcterms:W3CDTF">2021-12-06T09:05:00Z</dcterms:created>
  <dcterms:modified xsi:type="dcterms:W3CDTF">2021-12-16T17:29:00Z</dcterms:modified>
</cp:coreProperties>
</file>