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3CF62D83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856A5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03C726C0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77777777" w:rsidR="004F78AA" w:rsidRPr="00FA2E8F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sectPr w:rsidR="004F78AA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4BFB" w14:textId="77777777" w:rsidR="000E21A4" w:rsidRDefault="000E21A4" w:rsidP="00D95AF6">
      <w:r>
        <w:separator/>
      </w:r>
    </w:p>
  </w:endnote>
  <w:endnote w:type="continuationSeparator" w:id="0">
    <w:p w14:paraId="539C7585" w14:textId="77777777" w:rsidR="000E21A4" w:rsidRDefault="000E21A4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5B66DECE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375D7D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7957" w14:textId="77777777" w:rsidR="000E21A4" w:rsidRDefault="000E21A4" w:rsidP="00D95AF6">
      <w:r>
        <w:separator/>
      </w:r>
    </w:p>
  </w:footnote>
  <w:footnote w:type="continuationSeparator" w:id="0">
    <w:p w14:paraId="268E03D1" w14:textId="77777777" w:rsidR="000E21A4" w:rsidRDefault="000E21A4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624-C2F3-40EA-8895-808861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7</cp:revision>
  <cp:lastPrinted>2021-12-06T08:37:00Z</cp:lastPrinted>
  <dcterms:created xsi:type="dcterms:W3CDTF">2021-12-15T12:38:00Z</dcterms:created>
  <dcterms:modified xsi:type="dcterms:W3CDTF">2021-12-17T12:05:00Z</dcterms:modified>
</cp:coreProperties>
</file>