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0F4D3" w14:textId="65619A95" w:rsidR="009C526A" w:rsidRPr="00E86C4A" w:rsidRDefault="005B4148" w:rsidP="0046609A">
      <w:pPr>
        <w:jc w:val="right"/>
        <w:rPr>
          <w:rFonts w:asciiTheme="minorHAnsi" w:hAnsiTheme="minorHAnsi" w:cstheme="minorHAnsi"/>
          <w:bCs/>
          <w:i/>
          <w:iCs/>
          <w:color w:val="000000"/>
          <w:sz w:val="22"/>
          <w:szCs w:val="22"/>
        </w:rPr>
      </w:pPr>
      <w:r w:rsidRPr="00E86C4A">
        <w:rPr>
          <w:rFonts w:asciiTheme="minorHAnsi" w:hAnsiTheme="minorHAnsi" w:cstheme="minorHAnsi"/>
          <w:bCs/>
          <w:i/>
          <w:iCs/>
          <w:color w:val="000000"/>
          <w:sz w:val="22"/>
          <w:szCs w:val="22"/>
        </w:rPr>
        <w:t xml:space="preserve">                  </w:t>
      </w:r>
      <w:r w:rsidR="009C526A" w:rsidRPr="00E86C4A">
        <w:rPr>
          <w:rFonts w:asciiTheme="minorHAnsi" w:hAnsiTheme="minorHAnsi" w:cstheme="minorHAnsi"/>
          <w:bCs/>
          <w:i/>
          <w:iCs/>
          <w:color w:val="000000"/>
          <w:sz w:val="22"/>
          <w:szCs w:val="22"/>
        </w:rPr>
        <w:t xml:space="preserve">Załącznik Nr </w:t>
      </w:r>
      <w:r w:rsidR="00554F4C">
        <w:rPr>
          <w:rFonts w:asciiTheme="minorHAnsi" w:hAnsiTheme="minorHAnsi" w:cstheme="minorHAnsi"/>
          <w:bCs/>
          <w:i/>
          <w:iCs/>
          <w:color w:val="000000"/>
          <w:sz w:val="22"/>
          <w:szCs w:val="22"/>
        </w:rPr>
        <w:t>4</w:t>
      </w:r>
      <w:r w:rsidR="009C526A" w:rsidRPr="00E86C4A">
        <w:rPr>
          <w:rFonts w:asciiTheme="minorHAnsi" w:hAnsiTheme="minorHAnsi" w:cstheme="minorHAnsi"/>
          <w:bCs/>
          <w:i/>
          <w:iCs/>
          <w:color w:val="000000"/>
          <w:sz w:val="22"/>
          <w:szCs w:val="22"/>
        </w:rPr>
        <w:t xml:space="preserve"> </w:t>
      </w:r>
    </w:p>
    <w:p w14:paraId="218D1EBE" w14:textId="3B9D36C3" w:rsidR="00043380" w:rsidRPr="00E86C4A" w:rsidRDefault="00043380" w:rsidP="00B46165">
      <w:pPr>
        <w:jc w:val="right"/>
        <w:rPr>
          <w:rFonts w:asciiTheme="minorHAnsi" w:hAnsiTheme="minorHAnsi" w:cstheme="minorHAnsi"/>
          <w:bCs/>
          <w:i/>
          <w:iCs/>
          <w:color w:val="000000"/>
          <w:sz w:val="22"/>
          <w:szCs w:val="22"/>
        </w:rPr>
      </w:pPr>
      <w:r w:rsidRPr="00E86C4A">
        <w:rPr>
          <w:rFonts w:asciiTheme="minorHAnsi" w:hAnsiTheme="minorHAnsi" w:cstheme="minorHAnsi"/>
          <w:bCs/>
          <w:i/>
          <w:iCs/>
          <w:color w:val="000000"/>
          <w:sz w:val="22"/>
          <w:szCs w:val="22"/>
        </w:rPr>
        <w:t xml:space="preserve">do </w:t>
      </w:r>
      <w:r w:rsidR="000B50C2" w:rsidRPr="00E86C4A">
        <w:rPr>
          <w:rFonts w:asciiTheme="minorHAnsi" w:hAnsiTheme="minorHAnsi" w:cstheme="minorHAnsi"/>
          <w:bCs/>
          <w:i/>
          <w:iCs/>
          <w:color w:val="000000"/>
          <w:sz w:val="22"/>
          <w:szCs w:val="22"/>
        </w:rPr>
        <w:t>SWZ</w:t>
      </w:r>
    </w:p>
    <w:p w14:paraId="21FEC5BA" w14:textId="77777777" w:rsidR="000E7157" w:rsidRPr="00E86C4A" w:rsidRDefault="000E7157" w:rsidP="001F0BBB">
      <w:pPr>
        <w:tabs>
          <w:tab w:val="left" w:pos="5670"/>
        </w:tabs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725CE198" w14:textId="77777777" w:rsidR="003D6D6C" w:rsidRPr="00E86C4A" w:rsidRDefault="003D6D6C" w:rsidP="00E438B2">
      <w:pPr>
        <w:tabs>
          <w:tab w:val="left" w:pos="5670"/>
        </w:tabs>
        <w:jc w:val="center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14:paraId="18329FF9" w14:textId="6A9D2C6B" w:rsidR="009C526A" w:rsidRDefault="009C526A" w:rsidP="003D6D6C">
      <w:pPr>
        <w:rPr>
          <w:rFonts w:asciiTheme="minorHAnsi" w:hAnsiTheme="minorHAnsi" w:cstheme="minorHAnsi"/>
          <w:sz w:val="22"/>
          <w:szCs w:val="22"/>
        </w:rPr>
      </w:pPr>
    </w:p>
    <w:p w14:paraId="2ABDFB56" w14:textId="78CA5CB1" w:rsidR="00574B91" w:rsidRPr="00574B91" w:rsidRDefault="00574B91" w:rsidP="00574B91">
      <w:pPr>
        <w:jc w:val="center"/>
        <w:rPr>
          <w:rFonts w:asciiTheme="minorHAnsi" w:hAnsiTheme="minorHAnsi" w:cstheme="minorHAnsi"/>
          <w:color w:val="000000" w:themeColor="text1"/>
          <w:sz w:val="28"/>
          <w:szCs w:val="28"/>
        </w:rPr>
      </w:pPr>
      <w:r w:rsidRPr="00574B91">
        <w:rPr>
          <w:rFonts w:ascii="Calibri" w:eastAsia="Calibri" w:hAnsi="Calibri"/>
          <w:color w:val="000000" w:themeColor="text1"/>
          <w:sz w:val="28"/>
          <w:szCs w:val="28"/>
        </w:rPr>
        <w:t>ZOBOWIĄZANIE PODMIOTU UDOSTĘPNIAJĄCEGO ZASOBY</w:t>
      </w:r>
    </w:p>
    <w:p w14:paraId="1187387F" w14:textId="313DFC11" w:rsidR="00574B91" w:rsidRPr="00E86C4A" w:rsidRDefault="00574B91" w:rsidP="00574B91">
      <w:pPr>
        <w:jc w:val="center"/>
        <w:rPr>
          <w:rFonts w:asciiTheme="minorHAnsi" w:hAnsiTheme="minorHAnsi" w:cstheme="minorHAnsi"/>
          <w:color w:val="004586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d</w:t>
      </w:r>
      <w:r w:rsidRPr="00E86C4A">
        <w:rPr>
          <w:rFonts w:asciiTheme="minorHAnsi" w:hAnsiTheme="minorHAnsi" w:cstheme="minorHAnsi"/>
          <w:color w:val="000000"/>
          <w:sz w:val="22"/>
          <w:szCs w:val="22"/>
        </w:rPr>
        <w:t xml:space="preserve">otyczy postępowania  pn.: </w:t>
      </w:r>
    </w:p>
    <w:p w14:paraId="0B8F2992" w14:textId="5D8A7818" w:rsidR="00574B91" w:rsidRDefault="00574B91" w:rsidP="00574B91">
      <w:pPr>
        <w:pStyle w:val="Standard"/>
        <w:tabs>
          <w:tab w:val="left" w:pos="142"/>
        </w:tabs>
        <w:ind w:left="142" w:hanging="284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E86C4A">
        <w:rPr>
          <w:rFonts w:asciiTheme="minorHAnsi" w:eastAsia="Times New Roman" w:hAnsiTheme="minorHAnsi" w:cstheme="minorHAnsi"/>
          <w:b/>
          <w:sz w:val="22"/>
          <w:szCs w:val="22"/>
        </w:rPr>
        <w:t>„</w:t>
      </w:r>
      <w:r w:rsidR="00554F4C" w:rsidRPr="003B67DE">
        <w:rPr>
          <w:rFonts w:asciiTheme="minorHAnsi" w:eastAsia="Times New Roman" w:hAnsiTheme="minorHAnsi" w:cstheme="minorHAnsi"/>
          <w:b/>
          <w:sz w:val="22"/>
          <w:szCs w:val="22"/>
        </w:rPr>
        <w:t xml:space="preserve">Świadczenia specjalistycznych usług opiekuńczych dla osób z zaburzeniami psychicznymi </w:t>
      </w:r>
      <w:r w:rsidR="00554F4C" w:rsidRPr="00E86C4A">
        <w:rPr>
          <w:rFonts w:asciiTheme="minorHAnsi" w:eastAsia="Tahoma" w:hAnsiTheme="minorHAnsi" w:cstheme="minorHAnsi"/>
          <w:b/>
          <w:bCs/>
          <w:sz w:val="22"/>
          <w:szCs w:val="22"/>
        </w:rPr>
        <w:t>w 2022 r</w:t>
      </w:r>
      <w:r w:rsidR="00554F4C">
        <w:rPr>
          <w:rFonts w:asciiTheme="minorHAnsi" w:eastAsia="Tahoma" w:hAnsiTheme="minorHAnsi" w:cstheme="minorHAnsi"/>
          <w:b/>
          <w:bCs/>
          <w:sz w:val="22"/>
          <w:szCs w:val="22"/>
        </w:rPr>
        <w:t>”</w:t>
      </w:r>
    </w:p>
    <w:p w14:paraId="0A263792" w14:textId="772E88C5" w:rsidR="00574B91" w:rsidRDefault="00574B91" w:rsidP="00574B91">
      <w:pPr>
        <w:pStyle w:val="Standard"/>
        <w:tabs>
          <w:tab w:val="left" w:pos="142"/>
        </w:tabs>
        <w:ind w:left="142" w:hanging="284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2C12755B" w14:textId="77777777" w:rsidR="00574B91" w:rsidRPr="00574B91" w:rsidRDefault="00574B91" w:rsidP="00574B91">
      <w:pPr>
        <w:jc w:val="center"/>
        <w:rPr>
          <w:rFonts w:asciiTheme="minorHAnsi" w:hAnsiTheme="minorHAnsi" w:cstheme="minorHAnsi"/>
          <w:sz w:val="22"/>
          <w:szCs w:val="22"/>
        </w:rPr>
      </w:pPr>
      <w:r w:rsidRPr="00574B91">
        <w:rPr>
          <w:rFonts w:asciiTheme="minorHAnsi" w:hAnsiTheme="minorHAnsi" w:cstheme="minorHAnsi"/>
          <w:sz w:val="22"/>
          <w:szCs w:val="22"/>
        </w:rPr>
        <w:t>(jeżeli dotyczy)</w:t>
      </w:r>
    </w:p>
    <w:p w14:paraId="4F41D844" w14:textId="77777777" w:rsidR="00574B91" w:rsidRPr="00E86C4A" w:rsidRDefault="00574B91" w:rsidP="00574B91">
      <w:pPr>
        <w:pStyle w:val="Standard"/>
        <w:tabs>
          <w:tab w:val="left" w:pos="142"/>
        </w:tabs>
        <w:ind w:left="142" w:hanging="284"/>
        <w:jc w:val="center"/>
        <w:rPr>
          <w:rFonts w:asciiTheme="minorHAnsi" w:hAnsiTheme="minorHAnsi" w:cstheme="minorHAnsi"/>
          <w:b/>
          <w:sz w:val="22"/>
          <w:szCs w:val="22"/>
        </w:rPr>
      </w:pPr>
    </w:p>
    <w:p w14:paraId="0FB3BA3E" w14:textId="6709DE40" w:rsidR="00574B91" w:rsidRDefault="00574B91" w:rsidP="00574B91">
      <w:pPr>
        <w:rPr>
          <w:rFonts w:asciiTheme="minorHAnsi" w:hAnsiTheme="minorHAnsi" w:cstheme="minorHAnsi"/>
          <w:sz w:val="22"/>
          <w:szCs w:val="22"/>
        </w:rPr>
      </w:pPr>
    </w:p>
    <w:p w14:paraId="00A03CA2" w14:textId="1E42BE3D" w:rsidR="00574B91" w:rsidRDefault="00574B91" w:rsidP="00574B91">
      <w:pPr>
        <w:rPr>
          <w:rFonts w:asciiTheme="minorHAnsi" w:hAnsiTheme="minorHAnsi" w:cstheme="minorHAnsi"/>
          <w:sz w:val="22"/>
          <w:szCs w:val="22"/>
        </w:rPr>
      </w:pPr>
    </w:p>
    <w:p w14:paraId="2050D2FE" w14:textId="3FEFC3F3" w:rsidR="00574B91" w:rsidRPr="00574B91" w:rsidRDefault="00574B91" w:rsidP="00E144F1">
      <w:pPr>
        <w:widowControl/>
        <w:suppressAutoHyphens w:val="0"/>
        <w:autoSpaceDE w:val="0"/>
        <w:autoSpaceDN w:val="0"/>
        <w:adjustRightInd w:val="0"/>
        <w:spacing w:before="60"/>
        <w:jc w:val="center"/>
        <w:rPr>
          <w:rFonts w:asciiTheme="minorHAnsi" w:hAnsiTheme="minorHAnsi" w:cstheme="minorHAnsi"/>
          <w:color w:val="000000"/>
          <w:kern w:val="0"/>
          <w:sz w:val="22"/>
          <w:szCs w:val="22"/>
          <w:lang w:eastAsia="pl-PL"/>
        </w:rPr>
      </w:pPr>
      <w:r w:rsidRPr="00574B91">
        <w:rPr>
          <w:rFonts w:asciiTheme="minorHAnsi" w:hAnsiTheme="minorHAnsi" w:cstheme="minorHAnsi"/>
          <w:b/>
          <w:bCs/>
          <w:color w:val="000000"/>
          <w:kern w:val="0"/>
          <w:sz w:val="22"/>
          <w:szCs w:val="22"/>
          <w:lang w:eastAsia="pl-PL"/>
        </w:rPr>
        <w:t>Działając w imieniu i na rzecz:</w:t>
      </w:r>
    </w:p>
    <w:p w14:paraId="57BB1FE1" w14:textId="17933755" w:rsidR="00574B91" w:rsidRPr="00574B91" w:rsidRDefault="00574B91" w:rsidP="00574B91">
      <w:pPr>
        <w:widowControl/>
        <w:suppressAutoHyphens w:val="0"/>
        <w:autoSpaceDE w:val="0"/>
        <w:autoSpaceDN w:val="0"/>
        <w:adjustRightInd w:val="0"/>
        <w:spacing w:before="60"/>
        <w:rPr>
          <w:rFonts w:asciiTheme="minorHAnsi" w:hAnsiTheme="minorHAnsi" w:cstheme="minorHAnsi"/>
          <w:color w:val="000000"/>
          <w:kern w:val="0"/>
          <w:sz w:val="22"/>
          <w:szCs w:val="22"/>
          <w:lang w:eastAsia="pl-PL"/>
        </w:rPr>
      </w:pPr>
      <w:r w:rsidRPr="00574B91">
        <w:rPr>
          <w:rFonts w:asciiTheme="minorHAnsi" w:hAnsiTheme="minorHAnsi" w:cstheme="minorHAnsi"/>
          <w:color w:val="000000"/>
          <w:kern w:val="0"/>
          <w:sz w:val="22"/>
          <w:szCs w:val="22"/>
          <w:lang w:eastAsia="pl-PL"/>
        </w:rPr>
        <w:t>………………………………………………………………</w:t>
      </w:r>
      <w:r w:rsidR="00E144F1">
        <w:rPr>
          <w:rFonts w:asciiTheme="minorHAnsi" w:hAnsiTheme="minorHAnsi" w:cstheme="minorHAnsi"/>
          <w:color w:val="000000"/>
          <w:kern w:val="0"/>
          <w:sz w:val="22"/>
          <w:szCs w:val="22"/>
          <w:lang w:eastAsia="pl-PL"/>
        </w:rPr>
        <w:t>……………………………………………………….</w:t>
      </w:r>
      <w:r w:rsidRPr="00574B91">
        <w:rPr>
          <w:rFonts w:asciiTheme="minorHAnsi" w:hAnsiTheme="minorHAnsi" w:cstheme="minorHAnsi"/>
          <w:color w:val="000000"/>
          <w:kern w:val="0"/>
          <w:sz w:val="22"/>
          <w:szCs w:val="22"/>
          <w:lang w:eastAsia="pl-PL"/>
        </w:rPr>
        <w:t xml:space="preserve">…………………………………… </w:t>
      </w:r>
    </w:p>
    <w:p w14:paraId="40C2F120" w14:textId="71DC614C" w:rsidR="00574B91" w:rsidRDefault="00574B91" w:rsidP="00574B91">
      <w:pPr>
        <w:widowControl/>
        <w:suppressAutoHyphens w:val="0"/>
        <w:autoSpaceDE w:val="0"/>
        <w:autoSpaceDN w:val="0"/>
        <w:adjustRightInd w:val="0"/>
        <w:spacing w:before="60"/>
        <w:jc w:val="center"/>
        <w:rPr>
          <w:rFonts w:asciiTheme="minorHAnsi" w:hAnsiTheme="minorHAnsi" w:cstheme="minorHAnsi"/>
          <w:color w:val="000000"/>
          <w:kern w:val="0"/>
          <w:sz w:val="22"/>
          <w:szCs w:val="22"/>
          <w:lang w:eastAsia="pl-PL"/>
        </w:rPr>
      </w:pPr>
      <w:r w:rsidRPr="00574B91">
        <w:rPr>
          <w:rFonts w:asciiTheme="minorHAnsi" w:hAnsiTheme="minorHAnsi" w:cstheme="minorHAnsi"/>
          <w:color w:val="000000"/>
          <w:kern w:val="0"/>
          <w:sz w:val="22"/>
          <w:szCs w:val="22"/>
          <w:lang w:eastAsia="pl-PL"/>
        </w:rPr>
        <w:t>…………………………………………………</w:t>
      </w:r>
      <w:r w:rsidR="00E144F1">
        <w:rPr>
          <w:rFonts w:asciiTheme="minorHAnsi" w:hAnsiTheme="minorHAnsi" w:cstheme="minorHAnsi"/>
          <w:color w:val="000000"/>
          <w:kern w:val="0"/>
          <w:sz w:val="22"/>
          <w:szCs w:val="22"/>
          <w:lang w:eastAsia="pl-PL"/>
        </w:rPr>
        <w:t>…………………………..……………………..</w:t>
      </w:r>
      <w:r w:rsidRPr="00574B91">
        <w:rPr>
          <w:rFonts w:asciiTheme="minorHAnsi" w:hAnsiTheme="minorHAnsi" w:cstheme="minorHAnsi"/>
          <w:color w:val="000000"/>
          <w:kern w:val="0"/>
          <w:sz w:val="22"/>
          <w:szCs w:val="22"/>
          <w:lang w:eastAsia="pl-PL"/>
        </w:rPr>
        <w:t xml:space="preserve">……………………………………………………… </w:t>
      </w:r>
    </w:p>
    <w:p w14:paraId="3AF42CC5" w14:textId="15FD037E" w:rsidR="00E144F1" w:rsidRPr="00574B91" w:rsidRDefault="00E144F1" w:rsidP="00574B91">
      <w:pPr>
        <w:widowControl/>
        <w:suppressAutoHyphens w:val="0"/>
        <w:autoSpaceDE w:val="0"/>
        <w:autoSpaceDN w:val="0"/>
        <w:adjustRightInd w:val="0"/>
        <w:spacing w:before="60"/>
        <w:jc w:val="center"/>
        <w:rPr>
          <w:rFonts w:asciiTheme="minorHAnsi" w:hAnsiTheme="minorHAnsi" w:cstheme="minorHAnsi"/>
          <w:color w:val="000000"/>
          <w:kern w:val="0"/>
          <w:sz w:val="22"/>
          <w:szCs w:val="22"/>
          <w:lang w:eastAsia="pl-PL"/>
        </w:rPr>
      </w:pPr>
      <w:r>
        <w:rPr>
          <w:rFonts w:asciiTheme="minorHAnsi" w:hAnsiTheme="minorHAnsi" w:cstheme="minorHAnsi"/>
          <w:color w:val="000000"/>
          <w:kern w:val="0"/>
          <w:sz w:val="22"/>
          <w:szCs w:val="22"/>
          <w:lang w:eastAsia="pl-PL"/>
        </w:rPr>
        <w:t>…………………………………………………………………………………………………………………………………………………………….</w:t>
      </w:r>
    </w:p>
    <w:p w14:paraId="11A9322B" w14:textId="2E8DA010" w:rsidR="00574B91" w:rsidRPr="00574B91" w:rsidRDefault="00574B91" w:rsidP="00E144F1">
      <w:pPr>
        <w:widowControl/>
        <w:suppressAutoHyphens w:val="0"/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000000"/>
          <w:kern w:val="0"/>
          <w:sz w:val="22"/>
          <w:szCs w:val="22"/>
          <w:lang w:eastAsia="pl-PL"/>
        </w:rPr>
      </w:pPr>
      <w:r w:rsidRPr="00574B91">
        <w:rPr>
          <w:rFonts w:asciiTheme="minorHAnsi" w:hAnsiTheme="minorHAnsi" w:cstheme="minorHAnsi"/>
          <w:i/>
          <w:iCs/>
          <w:color w:val="000000"/>
          <w:kern w:val="0"/>
          <w:sz w:val="22"/>
          <w:szCs w:val="22"/>
          <w:lang w:eastAsia="pl-PL"/>
        </w:rPr>
        <w:t>(dane: nazwa/firma, adres, nr KRS lub REGON podmiotu udostępniającego zasób)</w:t>
      </w:r>
    </w:p>
    <w:p w14:paraId="3A93ADC1" w14:textId="77777777" w:rsidR="00E144F1" w:rsidRDefault="00E144F1" w:rsidP="00E144F1">
      <w:pPr>
        <w:widowControl/>
        <w:suppressAutoHyphens w:val="0"/>
        <w:autoSpaceDE w:val="0"/>
        <w:autoSpaceDN w:val="0"/>
        <w:adjustRightInd w:val="0"/>
        <w:rPr>
          <w:rFonts w:asciiTheme="minorHAnsi" w:hAnsiTheme="minorHAnsi" w:cstheme="minorHAnsi"/>
          <w:b/>
          <w:bCs/>
          <w:color w:val="000000"/>
          <w:kern w:val="0"/>
          <w:sz w:val="22"/>
          <w:szCs w:val="22"/>
          <w:lang w:eastAsia="pl-PL"/>
        </w:rPr>
      </w:pPr>
    </w:p>
    <w:p w14:paraId="22F6516C" w14:textId="47C70EE8" w:rsidR="00574B91" w:rsidRPr="00574B91" w:rsidRDefault="00574B91" w:rsidP="00E144F1">
      <w:pPr>
        <w:widowControl/>
        <w:suppressAutoHyphens w:val="0"/>
        <w:autoSpaceDE w:val="0"/>
        <w:autoSpaceDN w:val="0"/>
        <w:adjustRightInd w:val="0"/>
        <w:rPr>
          <w:rFonts w:asciiTheme="minorHAnsi" w:hAnsiTheme="minorHAnsi" w:cstheme="minorHAnsi"/>
          <w:color w:val="000000"/>
          <w:kern w:val="0"/>
          <w:sz w:val="22"/>
          <w:szCs w:val="22"/>
          <w:lang w:eastAsia="pl-PL"/>
        </w:rPr>
      </w:pPr>
      <w:r w:rsidRPr="00574B91">
        <w:rPr>
          <w:rFonts w:asciiTheme="minorHAnsi" w:hAnsiTheme="minorHAnsi" w:cstheme="minorHAnsi"/>
          <w:b/>
          <w:bCs/>
          <w:color w:val="000000"/>
          <w:kern w:val="0"/>
          <w:sz w:val="22"/>
          <w:szCs w:val="22"/>
          <w:lang w:eastAsia="pl-PL"/>
        </w:rPr>
        <w:t>niniejszym oświadczam, że z</w:t>
      </w:r>
      <w:r w:rsidRPr="00574B91">
        <w:rPr>
          <w:rFonts w:asciiTheme="minorHAnsi" w:hAnsiTheme="minorHAnsi" w:cstheme="minorHAnsi"/>
          <w:color w:val="000000"/>
          <w:kern w:val="0"/>
          <w:sz w:val="22"/>
          <w:szCs w:val="22"/>
          <w:lang w:eastAsia="pl-PL"/>
        </w:rPr>
        <w:t xml:space="preserve">obowiązuję się do oddania do dyspozycji Wykonawcy </w:t>
      </w:r>
    </w:p>
    <w:p w14:paraId="5E9E5FBE" w14:textId="77777777" w:rsidR="00574B91" w:rsidRPr="00574B91" w:rsidRDefault="00574B91" w:rsidP="00574B91">
      <w:pPr>
        <w:widowControl/>
        <w:suppressAutoHyphens w:val="0"/>
        <w:autoSpaceDE w:val="0"/>
        <w:autoSpaceDN w:val="0"/>
        <w:adjustRightInd w:val="0"/>
        <w:jc w:val="center"/>
        <w:rPr>
          <w:rFonts w:asciiTheme="minorHAnsi" w:hAnsiTheme="minorHAnsi" w:cstheme="minorHAnsi"/>
          <w:color w:val="000000"/>
          <w:kern w:val="0"/>
          <w:sz w:val="22"/>
          <w:szCs w:val="22"/>
          <w:lang w:eastAsia="pl-PL"/>
        </w:rPr>
      </w:pPr>
      <w:r w:rsidRPr="00574B91">
        <w:rPr>
          <w:rFonts w:asciiTheme="minorHAnsi" w:hAnsiTheme="minorHAnsi" w:cstheme="minorHAnsi"/>
          <w:color w:val="000000"/>
          <w:kern w:val="0"/>
          <w:sz w:val="22"/>
          <w:szCs w:val="22"/>
          <w:lang w:eastAsia="pl-PL"/>
        </w:rPr>
        <w:t xml:space="preserve">................................................................................................................................................................... </w:t>
      </w:r>
    </w:p>
    <w:p w14:paraId="7CCBEF1C" w14:textId="2F341D27" w:rsidR="00574B91" w:rsidRPr="00574B91" w:rsidRDefault="00574B91" w:rsidP="00E144F1">
      <w:pPr>
        <w:widowControl/>
        <w:suppressAutoHyphens w:val="0"/>
        <w:autoSpaceDE w:val="0"/>
        <w:autoSpaceDN w:val="0"/>
        <w:adjustRightInd w:val="0"/>
        <w:spacing w:before="60"/>
        <w:ind w:left="283"/>
        <w:jc w:val="center"/>
        <w:rPr>
          <w:rFonts w:asciiTheme="minorHAnsi" w:hAnsiTheme="minorHAnsi" w:cstheme="minorHAnsi"/>
          <w:color w:val="000000"/>
          <w:kern w:val="0"/>
          <w:sz w:val="22"/>
          <w:szCs w:val="22"/>
          <w:lang w:eastAsia="pl-PL"/>
        </w:rPr>
      </w:pPr>
      <w:r w:rsidRPr="00574B91">
        <w:rPr>
          <w:rFonts w:asciiTheme="minorHAnsi" w:hAnsiTheme="minorHAnsi" w:cstheme="minorHAnsi"/>
          <w:i/>
          <w:iCs/>
          <w:color w:val="000000"/>
          <w:kern w:val="0"/>
          <w:sz w:val="22"/>
          <w:szCs w:val="22"/>
          <w:lang w:eastAsia="pl-PL"/>
        </w:rPr>
        <w:t>(firma/nazwa wykonawcy)</w:t>
      </w:r>
    </w:p>
    <w:p w14:paraId="30E871C5" w14:textId="77777777" w:rsidR="00E144F1" w:rsidRDefault="00E144F1" w:rsidP="00574B91">
      <w:pPr>
        <w:widowControl/>
        <w:suppressAutoHyphens w:val="0"/>
        <w:autoSpaceDE w:val="0"/>
        <w:autoSpaceDN w:val="0"/>
        <w:adjustRightInd w:val="0"/>
        <w:ind w:left="20"/>
        <w:rPr>
          <w:rFonts w:asciiTheme="minorHAnsi" w:hAnsiTheme="minorHAnsi" w:cstheme="minorHAnsi"/>
          <w:color w:val="000000"/>
          <w:kern w:val="0"/>
          <w:sz w:val="22"/>
          <w:szCs w:val="22"/>
          <w:lang w:eastAsia="pl-PL"/>
        </w:rPr>
      </w:pPr>
    </w:p>
    <w:p w14:paraId="36A10560" w14:textId="7F1CB4E7" w:rsidR="00574B91" w:rsidRPr="00574B91" w:rsidRDefault="00574B91" w:rsidP="00574B91">
      <w:pPr>
        <w:widowControl/>
        <w:suppressAutoHyphens w:val="0"/>
        <w:autoSpaceDE w:val="0"/>
        <w:autoSpaceDN w:val="0"/>
        <w:adjustRightInd w:val="0"/>
        <w:ind w:left="20"/>
        <w:rPr>
          <w:rFonts w:asciiTheme="minorHAnsi" w:hAnsiTheme="minorHAnsi" w:cstheme="minorHAnsi"/>
          <w:color w:val="000000"/>
          <w:kern w:val="0"/>
          <w:sz w:val="22"/>
          <w:szCs w:val="22"/>
          <w:lang w:eastAsia="pl-PL"/>
        </w:rPr>
      </w:pPr>
      <w:r w:rsidRPr="00574B91">
        <w:rPr>
          <w:rFonts w:asciiTheme="minorHAnsi" w:hAnsiTheme="minorHAnsi" w:cstheme="minorHAnsi"/>
          <w:color w:val="000000"/>
          <w:kern w:val="0"/>
          <w:sz w:val="22"/>
          <w:szCs w:val="22"/>
          <w:lang w:eastAsia="pl-PL"/>
        </w:rPr>
        <w:t>nw. zasobów na potrzeby wykonania zamówienia pn. ………………</w:t>
      </w:r>
      <w:r w:rsidR="00E144F1">
        <w:rPr>
          <w:rFonts w:asciiTheme="minorHAnsi" w:hAnsiTheme="minorHAnsi" w:cstheme="minorHAnsi"/>
          <w:color w:val="000000"/>
          <w:kern w:val="0"/>
          <w:sz w:val="22"/>
          <w:szCs w:val="22"/>
          <w:lang w:eastAsia="pl-PL"/>
        </w:rPr>
        <w:t>………………………………………………………..</w:t>
      </w:r>
    </w:p>
    <w:p w14:paraId="5BB8C82E" w14:textId="77777777" w:rsidR="00E144F1" w:rsidRDefault="00E144F1" w:rsidP="00574B91">
      <w:pPr>
        <w:widowControl/>
        <w:suppressAutoHyphens w:val="0"/>
        <w:autoSpaceDE w:val="0"/>
        <w:autoSpaceDN w:val="0"/>
        <w:adjustRightInd w:val="0"/>
        <w:ind w:left="20"/>
        <w:rPr>
          <w:rFonts w:asciiTheme="minorHAnsi" w:hAnsiTheme="minorHAnsi" w:cstheme="minorHAnsi"/>
          <w:i/>
          <w:iCs/>
          <w:color w:val="000000"/>
          <w:kern w:val="0"/>
          <w:sz w:val="22"/>
          <w:szCs w:val="22"/>
          <w:lang w:eastAsia="pl-PL"/>
        </w:rPr>
      </w:pPr>
    </w:p>
    <w:p w14:paraId="5A58059F" w14:textId="048E21F1" w:rsidR="00574B91" w:rsidRPr="00574B91" w:rsidRDefault="00574B91" w:rsidP="00574B91">
      <w:pPr>
        <w:widowControl/>
        <w:suppressAutoHyphens w:val="0"/>
        <w:autoSpaceDE w:val="0"/>
        <w:autoSpaceDN w:val="0"/>
        <w:adjustRightInd w:val="0"/>
        <w:ind w:left="20"/>
        <w:rPr>
          <w:rFonts w:asciiTheme="minorHAnsi" w:hAnsiTheme="minorHAnsi" w:cstheme="minorHAnsi"/>
          <w:color w:val="000000"/>
          <w:kern w:val="0"/>
          <w:sz w:val="22"/>
          <w:szCs w:val="22"/>
          <w:lang w:eastAsia="pl-PL"/>
        </w:rPr>
      </w:pPr>
      <w:r w:rsidRPr="00574B91">
        <w:rPr>
          <w:rFonts w:asciiTheme="minorHAnsi" w:hAnsiTheme="minorHAnsi" w:cstheme="minorHAnsi"/>
          <w:i/>
          <w:iCs/>
          <w:color w:val="000000"/>
          <w:kern w:val="0"/>
          <w:sz w:val="22"/>
          <w:szCs w:val="22"/>
          <w:lang w:eastAsia="pl-PL"/>
        </w:rPr>
        <w:t xml:space="preserve">.................................................................................................................................................................. </w:t>
      </w:r>
    </w:p>
    <w:p w14:paraId="7DDC851E" w14:textId="77777777" w:rsidR="00574B91" w:rsidRPr="00574B91" w:rsidRDefault="00574B91" w:rsidP="00574B91">
      <w:pPr>
        <w:widowControl/>
        <w:suppressAutoHyphens w:val="0"/>
        <w:autoSpaceDE w:val="0"/>
        <w:autoSpaceDN w:val="0"/>
        <w:adjustRightInd w:val="0"/>
        <w:ind w:left="20"/>
        <w:rPr>
          <w:rFonts w:asciiTheme="minorHAnsi" w:hAnsiTheme="minorHAnsi" w:cstheme="minorHAnsi"/>
          <w:color w:val="000000"/>
          <w:kern w:val="0"/>
          <w:sz w:val="22"/>
          <w:szCs w:val="22"/>
          <w:lang w:eastAsia="pl-PL"/>
        </w:rPr>
      </w:pPr>
      <w:r w:rsidRPr="00574B91">
        <w:rPr>
          <w:rFonts w:asciiTheme="minorHAnsi" w:hAnsiTheme="minorHAnsi" w:cstheme="minorHAnsi"/>
          <w:i/>
          <w:iCs/>
          <w:color w:val="000000"/>
          <w:kern w:val="0"/>
          <w:sz w:val="22"/>
          <w:szCs w:val="22"/>
          <w:lang w:eastAsia="pl-PL"/>
        </w:rPr>
        <w:t xml:space="preserve">.................................................................................................................................................................. </w:t>
      </w:r>
    </w:p>
    <w:p w14:paraId="0FEBC05E" w14:textId="77777777" w:rsidR="00574B91" w:rsidRPr="00574B91" w:rsidRDefault="00574B91" w:rsidP="00574B91">
      <w:pPr>
        <w:widowControl/>
        <w:suppressAutoHyphens w:val="0"/>
        <w:autoSpaceDE w:val="0"/>
        <w:autoSpaceDN w:val="0"/>
        <w:adjustRightInd w:val="0"/>
        <w:ind w:left="20"/>
        <w:rPr>
          <w:rFonts w:asciiTheme="minorHAnsi" w:hAnsiTheme="minorHAnsi" w:cstheme="minorHAnsi"/>
          <w:color w:val="000000"/>
          <w:kern w:val="0"/>
          <w:sz w:val="22"/>
          <w:szCs w:val="22"/>
          <w:lang w:eastAsia="pl-PL"/>
        </w:rPr>
      </w:pPr>
      <w:r w:rsidRPr="00574B91">
        <w:rPr>
          <w:rFonts w:asciiTheme="minorHAnsi" w:hAnsiTheme="minorHAnsi" w:cstheme="minorHAnsi"/>
          <w:i/>
          <w:iCs/>
          <w:color w:val="000000"/>
          <w:kern w:val="0"/>
          <w:sz w:val="22"/>
          <w:szCs w:val="22"/>
          <w:lang w:eastAsia="pl-PL"/>
        </w:rPr>
        <w:t xml:space="preserve">.................................................................................................................................................................. </w:t>
      </w:r>
    </w:p>
    <w:p w14:paraId="623FA259" w14:textId="77777777" w:rsidR="00574B91" w:rsidRPr="00574B91" w:rsidRDefault="00574B91" w:rsidP="00574B91">
      <w:pPr>
        <w:widowControl/>
        <w:suppressAutoHyphens w:val="0"/>
        <w:autoSpaceDE w:val="0"/>
        <w:autoSpaceDN w:val="0"/>
        <w:adjustRightInd w:val="0"/>
        <w:ind w:left="20"/>
        <w:rPr>
          <w:rFonts w:asciiTheme="minorHAnsi" w:hAnsiTheme="minorHAnsi" w:cstheme="minorHAnsi"/>
          <w:color w:val="000000"/>
          <w:kern w:val="0"/>
          <w:sz w:val="22"/>
          <w:szCs w:val="22"/>
          <w:lang w:eastAsia="pl-PL"/>
        </w:rPr>
      </w:pPr>
      <w:r w:rsidRPr="00574B91">
        <w:rPr>
          <w:rFonts w:asciiTheme="minorHAnsi" w:hAnsiTheme="minorHAnsi" w:cstheme="minorHAnsi"/>
          <w:i/>
          <w:iCs/>
          <w:color w:val="000000"/>
          <w:kern w:val="0"/>
          <w:sz w:val="22"/>
          <w:szCs w:val="22"/>
          <w:lang w:eastAsia="pl-PL"/>
        </w:rPr>
        <w:t xml:space="preserve">.................................................................................................................................................................. </w:t>
      </w:r>
    </w:p>
    <w:p w14:paraId="3E44261F" w14:textId="77777777" w:rsidR="00574B91" w:rsidRPr="00574B91" w:rsidRDefault="00574B91" w:rsidP="00574B91">
      <w:pPr>
        <w:widowControl/>
        <w:suppressAutoHyphens w:val="0"/>
        <w:autoSpaceDE w:val="0"/>
        <w:autoSpaceDN w:val="0"/>
        <w:adjustRightInd w:val="0"/>
        <w:ind w:left="20"/>
        <w:rPr>
          <w:rFonts w:asciiTheme="minorHAnsi" w:hAnsiTheme="minorHAnsi" w:cstheme="minorHAnsi"/>
          <w:color w:val="000000"/>
          <w:kern w:val="0"/>
          <w:sz w:val="22"/>
          <w:szCs w:val="22"/>
          <w:lang w:eastAsia="pl-PL"/>
        </w:rPr>
      </w:pPr>
      <w:r w:rsidRPr="00574B91">
        <w:rPr>
          <w:rFonts w:asciiTheme="minorHAnsi" w:hAnsiTheme="minorHAnsi" w:cstheme="minorHAnsi"/>
          <w:i/>
          <w:iCs/>
          <w:color w:val="000000"/>
          <w:kern w:val="0"/>
          <w:sz w:val="22"/>
          <w:szCs w:val="22"/>
          <w:lang w:eastAsia="pl-PL"/>
        </w:rPr>
        <w:t xml:space="preserve">.................................................................................................................................................................. </w:t>
      </w:r>
    </w:p>
    <w:p w14:paraId="57773B6B" w14:textId="77777777" w:rsidR="00574B91" w:rsidRPr="00574B91" w:rsidRDefault="00574B91" w:rsidP="00574B91">
      <w:pPr>
        <w:widowControl/>
        <w:suppressAutoHyphens w:val="0"/>
        <w:autoSpaceDE w:val="0"/>
        <w:autoSpaceDN w:val="0"/>
        <w:adjustRightInd w:val="0"/>
        <w:ind w:left="20"/>
        <w:jc w:val="center"/>
        <w:rPr>
          <w:rFonts w:asciiTheme="minorHAnsi" w:hAnsiTheme="minorHAnsi" w:cstheme="minorHAnsi"/>
          <w:color w:val="000000"/>
          <w:kern w:val="0"/>
          <w:sz w:val="22"/>
          <w:szCs w:val="22"/>
          <w:lang w:eastAsia="pl-PL"/>
        </w:rPr>
      </w:pPr>
      <w:r w:rsidRPr="00574B91">
        <w:rPr>
          <w:rFonts w:asciiTheme="minorHAnsi" w:hAnsiTheme="minorHAnsi" w:cstheme="minorHAnsi"/>
          <w:i/>
          <w:iCs/>
          <w:color w:val="000000"/>
          <w:kern w:val="0"/>
          <w:sz w:val="22"/>
          <w:szCs w:val="22"/>
          <w:lang w:eastAsia="pl-PL"/>
        </w:rPr>
        <w:t xml:space="preserve">.................................................................................................................................................................. </w:t>
      </w:r>
    </w:p>
    <w:p w14:paraId="0188E429" w14:textId="26824CC3" w:rsidR="00574B91" w:rsidRDefault="00574B91" w:rsidP="00E144F1">
      <w:pPr>
        <w:jc w:val="center"/>
        <w:rPr>
          <w:rFonts w:asciiTheme="minorHAnsi" w:hAnsiTheme="minorHAnsi" w:cstheme="minorHAnsi"/>
          <w:i/>
          <w:iCs/>
          <w:color w:val="000000"/>
          <w:kern w:val="0"/>
          <w:sz w:val="22"/>
          <w:szCs w:val="22"/>
          <w:lang w:eastAsia="pl-PL"/>
        </w:rPr>
      </w:pPr>
      <w:r w:rsidRPr="00E144F1">
        <w:rPr>
          <w:rFonts w:asciiTheme="minorHAnsi" w:hAnsiTheme="minorHAnsi" w:cstheme="minorHAnsi"/>
          <w:i/>
          <w:iCs/>
          <w:color w:val="000000"/>
          <w:kern w:val="0"/>
          <w:sz w:val="22"/>
          <w:szCs w:val="22"/>
          <w:lang w:eastAsia="pl-PL"/>
        </w:rPr>
        <w:t>(określenie zasobu np.</w:t>
      </w:r>
      <w:r w:rsidR="00E144F1" w:rsidRPr="00E144F1">
        <w:rPr>
          <w:rFonts w:ascii="Calibri" w:eastAsia="Calibri" w:hAnsi="Calibri"/>
          <w:bCs/>
          <w:color w:val="auto"/>
          <w:kern w:val="0"/>
          <w:sz w:val="22"/>
          <w:szCs w:val="22"/>
          <w:lang w:eastAsia="en-US"/>
        </w:rPr>
        <w:t xml:space="preserve"> </w:t>
      </w:r>
      <w:r w:rsidR="00E144F1" w:rsidRPr="00E144F1">
        <w:rPr>
          <w:rFonts w:asciiTheme="minorHAnsi" w:hAnsiTheme="minorHAnsi" w:cstheme="minorHAnsi"/>
          <w:bCs/>
          <w:i/>
          <w:iCs/>
          <w:color w:val="000000"/>
          <w:kern w:val="0"/>
          <w:sz w:val="22"/>
          <w:szCs w:val="22"/>
          <w:lang w:eastAsia="pl-PL"/>
        </w:rPr>
        <w:t>zdolności techniczne lub zawodowe</w:t>
      </w:r>
      <w:r w:rsidRPr="00E144F1">
        <w:rPr>
          <w:rFonts w:asciiTheme="minorHAnsi" w:hAnsiTheme="minorHAnsi" w:cstheme="minorHAnsi"/>
          <w:i/>
          <w:iCs/>
          <w:color w:val="000000"/>
          <w:kern w:val="0"/>
          <w:sz w:val="22"/>
          <w:szCs w:val="22"/>
          <w:lang w:eastAsia="pl-PL"/>
        </w:rPr>
        <w:t>)</w:t>
      </w:r>
    </w:p>
    <w:p w14:paraId="6FC78DB5" w14:textId="559453C9" w:rsidR="00E144F1" w:rsidRDefault="00E144F1" w:rsidP="00574B91">
      <w:pPr>
        <w:rPr>
          <w:rFonts w:asciiTheme="minorHAnsi" w:hAnsiTheme="minorHAnsi" w:cstheme="minorHAnsi"/>
          <w:i/>
          <w:iCs/>
          <w:color w:val="000000"/>
          <w:kern w:val="0"/>
          <w:sz w:val="22"/>
          <w:szCs w:val="22"/>
          <w:lang w:eastAsia="pl-PL"/>
        </w:rPr>
      </w:pPr>
    </w:p>
    <w:p w14:paraId="3DC49895" w14:textId="77777777" w:rsidR="00E144F1" w:rsidRPr="00E144F1" w:rsidRDefault="00E144F1" w:rsidP="00E144F1">
      <w:pPr>
        <w:widowControl/>
        <w:suppressAutoHyphens w:val="0"/>
        <w:autoSpaceDE w:val="0"/>
        <w:autoSpaceDN w:val="0"/>
        <w:adjustRightInd w:val="0"/>
        <w:ind w:left="20"/>
        <w:rPr>
          <w:rFonts w:asciiTheme="minorHAnsi" w:hAnsiTheme="minorHAnsi" w:cstheme="minorHAnsi"/>
          <w:color w:val="000000"/>
          <w:kern w:val="0"/>
          <w:sz w:val="22"/>
          <w:szCs w:val="22"/>
          <w:lang w:eastAsia="pl-PL"/>
        </w:rPr>
      </w:pPr>
      <w:r w:rsidRPr="00E144F1">
        <w:rPr>
          <w:rFonts w:asciiTheme="minorHAnsi" w:hAnsiTheme="minorHAnsi" w:cstheme="minorHAnsi"/>
          <w:color w:val="000000"/>
          <w:kern w:val="0"/>
          <w:sz w:val="22"/>
          <w:szCs w:val="22"/>
          <w:lang w:eastAsia="pl-PL"/>
        </w:rPr>
        <w:t xml:space="preserve">Sposób wykorzystania udostępnionych zasobów będzie następujący: </w:t>
      </w:r>
    </w:p>
    <w:p w14:paraId="3A1E57F5" w14:textId="77777777" w:rsidR="00E144F1" w:rsidRPr="00E144F1" w:rsidRDefault="00E144F1" w:rsidP="00E144F1">
      <w:pPr>
        <w:widowControl/>
        <w:suppressAutoHyphens w:val="0"/>
        <w:autoSpaceDE w:val="0"/>
        <w:autoSpaceDN w:val="0"/>
        <w:adjustRightInd w:val="0"/>
        <w:ind w:left="20"/>
        <w:rPr>
          <w:rFonts w:asciiTheme="minorHAnsi" w:hAnsiTheme="minorHAnsi" w:cstheme="minorHAnsi"/>
          <w:color w:val="000000"/>
          <w:kern w:val="0"/>
          <w:sz w:val="22"/>
          <w:szCs w:val="22"/>
          <w:lang w:eastAsia="pl-PL"/>
        </w:rPr>
      </w:pPr>
      <w:r w:rsidRPr="00E144F1">
        <w:rPr>
          <w:rFonts w:asciiTheme="minorHAnsi" w:hAnsiTheme="minorHAnsi" w:cstheme="minorHAnsi"/>
          <w:i/>
          <w:iCs/>
          <w:color w:val="000000"/>
          <w:kern w:val="0"/>
          <w:sz w:val="22"/>
          <w:szCs w:val="22"/>
          <w:lang w:eastAsia="pl-PL"/>
        </w:rPr>
        <w:t xml:space="preserve">.................................................................................................................................................................. </w:t>
      </w:r>
    </w:p>
    <w:p w14:paraId="392124F3" w14:textId="77777777" w:rsidR="00E144F1" w:rsidRPr="00E144F1" w:rsidRDefault="00E144F1" w:rsidP="00E144F1">
      <w:pPr>
        <w:widowControl/>
        <w:suppressAutoHyphens w:val="0"/>
        <w:autoSpaceDE w:val="0"/>
        <w:autoSpaceDN w:val="0"/>
        <w:adjustRightInd w:val="0"/>
        <w:ind w:left="20"/>
        <w:rPr>
          <w:rFonts w:asciiTheme="minorHAnsi" w:hAnsiTheme="minorHAnsi" w:cstheme="minorHAnsi"/>
          <w:color w:val="000000"/>
          <w:kern w:val="0"/>
          <w:sz w:val="22"/>
          <w:szCs w:val="22"/>
          <w:lang w:eastAsia="pl-PL"/>
        </w:rPr>
      </w:pPr>
      <w:r w:rsidRPr="00E144F1">
        <w:rPr>
          <w:rFonts w:asciiTheme="minorHAnsi" w:hAnsiTheme="minorHAnsi" w:cstheme="minorHAnsi"/>
          <w:i/>
          <w:iCs/>
          <w:color w:val="000000"/>
          <w:kern w:val="0"/>
          <w:sz w:val="22"/>
          <w:szCs w:val="22"/>
          <w:lang w:eastAsia="pl-PL"/>
        </w:rPr>
        <w:t xml:space="preserve">.................................................................................................................................................................. </w:t>
      </w:r>
    </w:p>
    <w:p w14:paraId="47935B0A" w14:textId="77777777" w:rsidR="00E144F1" w:rsidRPr="00E144F1" w:rsidRDefault="00E144F1" w:rsidP="00E144F1">
      <w:pPr>
        <w:widowControl/>
        <w:suppressAutoHyphens w:val="0"/>
        <w:autoSpaceDE w:val="0"/>
        <w:autoSpaceDN w:val="0"/>
        <w:adjustRightInd w:val="0"/>
        <w:spacing w:after="120"/>
        <w:jc w:val="center"/>
        <w:rPr>
          <w:rFonts w:asciiTheme="minorHAnsi" w:hAnsiTheme="minorHAnsi" w:cstheme="minorHAnsi"/>
          <w:color w:val="000000"/>
          <w:kern w:val="0"/>
          <w:sz w:val="22"/>
          <w:szCs w:val="22"/>
          <w:lang w:eastAsia="pl-PL"/>
        </w:rPr>
      </w:pPr>
      <w:r w:rsidRPr="00E144F1">
        <w:rPr>
          <w:rFonts w:asciiTheme="minorHAnsi" w:hAnsiTheme="minorHAnsi" w:cstheme="minorHAnsi"/>
          <w:i/>
          <w:iCs/>
          <w:color w:val="000000"/>
          <w:kern w:val="0"/>
          <w:sz w:val="22"/>
          <w:szCs w:val="22"/>
          <w:lang w:eastAsia="pl-PL"/>
        </w:rPr>
        <w:t xml:space="preserve">.................................................................................................................................................................. </w:t>
      </w:r>
    </w:p>
    <w:p w14:paraId="365F29C0" w14:textId="7D4F2786" w:rsidR="00E144F1" w:rsidRPr="00FA2E8F" w:rsidRDefault="00E144F1" w:rsidP="00E144F1">
      <w:pPr>
        <w:rPr>
          <w:rFonts w:asciiTheme="minorHAnsi" w:hAnsiTheme="minorHAnsi" w:cstheme="minorHAnsi"/>
          <w:i/>
          <w:iCs/>
          <w:color w:val="000000"/>
          <w:kern w:val="0"/>
          <w:sz w:val="22"/>
          <w:szCs w:val="22"/>
          <w:lang w:eastAsia="pl-PL"/>
        </w:rPr>
      </w:pPr>
      <w:r w:rsidRPr="00FA2E8F">
        <w:rPr>
          <w:rFonts w:asciiTheme="minorHAnsi" w:hAnsiTheme="minorHAnsi" w:cstheme="minorHAnsi"/>
          <w:i/>
          <w:iCs/>
          <w:color w:val="000000"/>
          <w:kern w:val="0"/>
          <w:sz w:val="22"/>
          <w:szCs w:val="22"/>
          <w:lang w:eastAsia="pl-PL"/>
        </w:rPr>
        <w:t xml:space="preserve">                                        (określenie sposobu wykorzystania udostępnionych zasobów)</w:t>
      </w:r>
    </w:p>
    <w:p w14:paraId="60AC2F05" w14:textId="4894D005" w:rsidR="00E144F1" w:rsidRPr="00FA2E8F" w:rsidRDefault="00E144F1" w:rsidP="00E144F1">
      <w:pPr>
        <w:rPr>
          <w:rFonts w:asciiTheme="minorHAnsi" w:hAnsiTheme="minorHAnsi" w:cstheme="minorHAnsi"/>
          <w:i/>
          <w:iCs/>
          <w:color w:val="000000"/>
          <w:kern w:val="0"/>
          <w:sz w:val="22"/>
          <w:szCs w:val="22"/>
          <w:lang w:eastAsia="pl-PL"/>
        </w:rPr>
      </w:pPr>
    </w:p>
    <w:p w14:paraId="31B82B08" w14:textId="77777777" w:rsidR="00FA2E8F" w:rsidRPr="00FA2E8F" w:rsidRDefault="00FA2E8F" w:rsidP="00FA2E8F">
      <w:pPr>
        <w:widowControl/>
        <w:suppressAutoHyphens w:val="0"/>
        <w:autoSpaceDE w:val="0"/>
        <w:autoSpaceDN w:val="0"/>
        <w:adjustRightInd w:val="0"/>
        <w:ind w:left="20"/>
        <w:rPr>
          <w:rFonts w:asciiTheme="minorHAnsi" w:hAnsiTheme="minorHAnsi" w:cstheme="minorHAnsi"/>
          <w:color w:val="000000"/>
          <w:kern w:val="0"/>
          <w:sz w:val="22"/>
          <w:szCs w:val="22"/>
          <w:lang w:eastAsia="pl-PL"/>
        </w:rPr>
      </w:pPr>
      <w:r w:rsidRPr="00FA2E8F">
        <w:rPr>
          <w:rFonts w:asciiTheme="minorHAnsi" w:hAnsiTheme="minorHAnsi" w:cstheme="minorHAnsi"/>
          <w:color w:val="000000"/>
          <w:kern w:val="0"/>
          <w:sz w:val="22"/>
          <w:szCs w:val="22"/>
          <w:lang w:eastAsia="pl-PL"/>
        </w:rPr>
        <w:t xml:space="preserve">Charakter stosunku łączącego z Wykonawcą będzie następujący: </w:t>
      </w:r>
    </w:p>
    <w:p w14:paraId="0157B08B" w14:textId="77777777" w:rsidR="00FA2E8F" w:rsidRPr="00FA2E8F" w:rsidRDefault="00FA2E8F" w:rsidP="00FA2E8F">
      <w:pPr>
        <w:widowControl/>
        <w:suppressAutoHyphens w:val="0"/>
        <w:autoSpaceDE w:val="0"/>
        <w:autoSpaceDN w:val="0"/>
        <w:adjustRightInd w:val="0"/>
        <w:ind w:left="20"/>
        <w:rPr>
          <w:rFonts w:asciiTheme="minorHAnsi" w:hAnsiTheme="minorHAnsi" w:cstheme="minorHAnsi"/>
          <w:color w:val="000000"/>
          <w:kern w:val="0"/>
          <w:sz w:val="22"/>
          <w:szCs w:val="22"/>
          <w:lang w:eastAsia="pl-PL"/>
        </w:rPr>
      </w:pPr>
      <w:r w:rsidRPr="00FA2E8F">
        <w:rPr>
          <w:rFonts w:asciiTheme="minorHAnsi" w:hAnsiTheme="minorHAnsi" w:cstheme="minorHAnsi"/>
          <w:i/>
          <w:iCs/>
          <w:color w:val="000000"/>
          <w:kern w:val="0"/>
          <w:sz w:val="22"/>
          <w:szCs w:val="22"/>
          <w:lang w:eastAsia="pl-PL"/>
        </w:rPr>
        <w:t xml:space="preserve">.................................................................................................................................................................. </w:t>
      </w:r>
    </w:p>
    <w:p w14:paraId="1C1C87C9" w14:textId="77777777" w:rsidR="00FA2E8F" w:rsidRPr="00FA2E8F" w:rsidRDefault="00FA2E8F" w:rsidP="00FA2E8F">
      <w:pPr>
        <w:widowControl/>
        <w:suppressAutoHyphens w:val="0"/>
        <w:autoSpaceDE w:val="0"/>
        <w:autoSpaceDN w:val="0"/>
        <w:adjustRightInd w:val="0"/>
        <w:ind w:left="20"/>
        <w:rPr>
          <w:rFonts w:asciiTheme="minorHAnsi" w:hAnsiTheme="minorHAnsi" w:cstheme="minorHAnsi"/>
          <w:color w:val="000000"/>
          <w:kern w:val="0"/>
          <w:sz w:val="22"/>
          <w:szCs w:val="22"/>
          <w:lang w:eastAsia="pl-PL"/>
        </w:rPr>
      </w:pPr>
      <w:r w:rsidRPr="00FA2E8F">
        <w:rPr>
          <w:rFonts w:asciiTheme="minorHAnsi" w:hAnsiTheme="minorHAnsi" w:cstheme="minorHAnsi"/>
          <w:i/>
          <w:iCs/>
          <w:color w:val="000000"/>
          <w:kern w:val="0"/>
          <w:sz w:val="22"/>
          <w:szCs w:val="22"/>
          <w:lang w:eastAsia="pl-PL"/>
        </w:rPr>
        <w:t xml:space="preserve">.................................................................................................................................................................. </w:t>
      </w:r>
    </w:p>
    <w:p w14:paraId="0D91E1D8" w14:textId="77777777" w:rsidR="00FA2E8F" w:rsidRPr="00FA2E8F" w:rsidRDefault="00FA2E8F" w:rsidP="00FA2E8F">
      <w:pPr>
        <w:widowControl/>
        <w:suppressAutoHyphens w:val="0"/>
        <w:autoSpaceDE w:val="0"/>
        <w:autoSpaceDN w:val="0"/>
        <w:adjustRightInd w:val="0"/>
        <w:ind w:left="20"/>
        <w:rPr>
          <w:rFonts w:asciiTheme="minorHAnsi" w:hAnsiTheme="minorHAnsi" w:cstheme="minorHAnsi"/>
          <w:color w:val="000000"/>
          <w:kern w:val="0"/>
          <w:sz w:val="22"/>
          <w:szCs w:val="22"/>
          <w:lang w:eastAsia="pl-PL"/>
        </w:rPr>
      </w:pPr>
      <w:r w:rsidRPr="00FA2E8F">
        <w:rPr>
          <w:rFonts w:asciiTheme="minorHAnsi" w:hAnsiTheme="minorHAnsi" w:cstheme="minorHAnsi"/>
          <w:i/>
          <w:iCs/>
          <w:color w:val="000000"/>
          <w:kern w:val="0"/>
          <w:sz w:val="22"/>
          <w:szCs w:val="22"/>
          <w:lang w:eastAsia="pl-PL"/>
        </w:rPr>
        <w:t xml:space="preserve">................................................................................................................................................................. </w:t>
      </w:r>
    </w:p>
    <w:p w14:paraId="3091E6CF" w14:textId="77777777" w:rsidR="00FA2E8F" w:rsidRPr="00FA2E8F" w:rsidRDefault="00FA2E8F" w:rsidP="00FA2E8F">
      <w:pPr>
        <w:widowControl/>
        <w:suppressAutoHyphens w:val="0"/>
        <w:autoSpaceDE w:val="0"/>
        <w:autoSpaceDN w:val="0"/>
        <w:adjustRightInd w:val="0"/>
        <w:ind w:left="20"/>
        <w:rPr>
          <w:rFonts w:asciiTheme="minorHAnsi" w:hAnsiTheme="minorHAnsi" w:cstheme="minorHAnsi"/>
          <w:color w:val="000000"/>
          <w:kern w:val="0"/>
          <w:sz w:val="22"/>
          <w:szCs w:val="22"/>
          <w:lang w:eastAsia="pl-PL"/>
        </w:rPr>
      </w:pPr>
      <w:r w:rsidRPr="00FA2E8F">
        <w:rPr>
          <w:rFonts w:asciiTheme="minorHAnsi" w:hAnsiTheme="minorHAnsi" w:cstheme="minorHAnsi"/>
          <w:i/>
          <w:iCs/>
          <w:color w:val="000000"/>
          <w:kern w:val="0"/>
          <w:sz w:val="22"/>
          <w:szCs w:val="22"/>
          <w:lang w:eastAsia="pl-PL"/>
        </w:rPr>
        <w:t xml:space="preserve">.................................................................................................................................................................. </w:t>
      </w:r>
    </w:p>
    <w:p w14:paraId="68507265" w14:textId="77777777" w:rsidR="00FA2E8F" w:rsidRPr="00FA2E8F" w:rsidRDefault="00FA2E8F" w:rsidP="00FA2E8F">
      <w:pPr>
        <w:widowControl/>
        <w:suppressAutoHyphens w:val="0"/>
        <w:autoSpaceDE w:val="0"/>
        <w:autoSpaceDN w:val="0"/>
        <w:adjustRightInd w:val="0"/>
        <w:spacing w:after="120"/>
        <w:jc w:val="center"/>
        <w:rPr>
          <w:rFonts w:asciiTheme="minorHAnsi" w:hAnsiTheme="minorHAnsi" w:cstheme="minorHAnsi"/>
          <w:color w:val="000000"/>
          <w:kern w:val="0"/>
          <w:sz w:val="22"/>
          <w:szCs w:val="22"/>
          <w:lang w:eastAsia="pl-PL"/>
        </w:rPr>
      </w:pPr>
      <w:r w:rsidRPr="00FA2E8F">
        <w:rPr>
          <w:rFonts w:asciiTheme="minorHAnsi" w:hAnsiTheme="minorHAnsi" w:cstheme="minorHAnsi"/>
          <w:i/>
          <w:iCs/>
          <w:color w:val="000000"/>
          <w:kern w:val="0"/>
          <w:sz w:val="22"/>
          <w:szCs w:val="22"/>
          <w:lang w:eastAsia="pl-PL"/>
        </w:rPr>
        <w:t xml:space="preserve">.................................................................................................................................................................. </w:t>
      </w:r>
    </w:p>
    <w:p w14:paraId="7141710E" w14:textId="0F054771" w:rsidR="00FA2E8F" w:rsidRPr="00FA2E8F" w:rsidRDefault="00FA2E8F" w:rsidP="00FA2E8F">
      <w:pPr>
        <w:widowControl/>
        <w:suppressAutoHyphens w:val="0"/>
        <w:autoSpaceDE w:val="0"/>
        <w:autoSpaceDN w:val="0"/>
        <w:adjustRightInd w:val="0"/>
        <w:spacing w:after="120"/>
        <w:jc w:val="center"/>
        <w:rPr>
          <w:rFonts w:asciiTheme="minorHAnsi" w:hAnsiTheme="minorHAnsi" w:cstheme="minorHAnsi"/>
          <w:color w:val="000000"/>
          <w:kern w:val="0"/>
          <w:sz w:val="22"/>
          <w:szCs w:val="22"/>
          <w:lang w:eastAsia="pl-PL"/>
        </w:rPr>
      </w:pPr>
      <w:r w:rsidRPr="00FA2E8F">
        <w:rPr>
          <w:rFonts w:asciiTheme="minorHAnsi" w:hAnsiTheme="minorHAnsi" w:cstheme="minorHAnsi"/>
          <w:i/>
          <w:iCs/>
          <w:color w:val="000000"/>
          <w:kern w:val="0"/>
          <w:sz w:val="22"/>
          <w:szCs w:val="22"/>
          <w:lang w:eastAsia="pl-PL"/>
        </w:rPr>
        <w:t>(określenie rodzaju umowy)</w:t>
      </w:r>
    </w:p>
    <w:p w14:paraId="769B1EDE" w14:textId="77777777" w:rsidR="00FA2E8F" w:rsidRPr="00FA2E8F" w:rsidRDefault="00FA2E8F" w:rsidP="00FA2E8F">
      <w:pPr>
        <w:widowControl/>
        <w:suppressAutoHyphens w:val="0"/>
        <w:autoSpaceDE w:val="0"/>
        <w:autoSpaceDN w:val="0"/>
        <w:adjustRightInd w:val="0"/>
        <w:ind w:left="20"/>
        <w:rPr>
          <w:rFonts w:asciiTheme="minorHAnsi" w:hAnsiTheme="minorHAnsi" w:cstheme="minorHAnsi"/>
          <w:color w:val="000000"/>
          <w:kern w:val="0"/>
          <w:sz w:val="22"/>
          <w:szCs w:val="22"/>
          <w:lang w:eastAsia="pl-PL"/>
        </w:rPr>
      </w:pPr>
      <w:r w:rsidRPr="00FA2E8F">
        <w:rPr>
          <w:rFonts w:asciiTheme="minorHAnsi" w:hAnsiTheme="minorHAnsi" w:cstheme="minorHAnsi"/>
          <w:color w:val="000000"/>
          <w:kern w:val="0"/>
          <w:sz w:val="22"/>
          <w:szCs w:val="22"/>
          <w:lang w:eastAsia="pl-PL"/>
        </w:rPr>
        <w:t xml:space="preserve">Zakres udziału przy wykonywaniu zamówienia będzie następujący: </w:t>
      </w:r>
    </w:p>
    <w:p w14:paraId="37FC235C" w14:textId="77777777" w:rsidR="00FA2E8F" w:rsidRPr="00FA2E8F" w:rsidRDefault="00FA2E8F" w:rsidP="00FA2E8F">
      <w:pPr>
        <w:widowControl/>
        <w:suppressAutoHyphens w:val="0"/>
        <w:autoSpaceDE w:val="0"/>
        <w:autoSpaceDN w:val="0"/>
        <w:adjustRightInd w:val="0"/>
        <w:ind w:left="20"/>
        <w:rPr>
          <w:rFonts w:asciiTheme="minorHAnsi" w:hAnsiTheme="minorHAnsi" w:cstheme="minorHAnsi"/>
          <w:color w:val="000000"/>
          <w:kern w:val="0"/>
          <w:sz w:val="22"/>
          <w:szCs w:val="22"/>
          <w:lang w:eastAsia="pl-PL"/>
        </w:rPr>
      </w:pPr>
      <w:r w:rsidRPr="00FA2E8F">
        <w:rPr>
          <w:rFonts w:asciiTheme="minorHAnsi" w:hAnsiTheme="minorHAnsi" w:cstheme="minorHAnsi"/>
          <w:i/>
          <w:iCs/>
          <w:color w:val="000000"/>
          <w:kern w:val="0"/>
          <w:sz w:val="22"/>
          <w:szCs w:val="22"/>
          <w:lang w:eastAsia="pl-PL"/>
        </w:rPr>
        <w:t xml:space="preserve">................................................................................................................................................................. </w:t>
      </w:r>
    </w:p>
    <w:p w14:paraId="5EE54BE0" w14:textId="77777777" w:rsidR="00FA2E8F" w:rsidRPr="00FA2E8F" w:rsidRDefault="00FA2E8F" w:rsidP="00FA2E8F">
      <w:pPr>
        <w:widowControl/>
        <w:suppressAutoHyphens w:val="0"/>
        <w:autoSpaceDE w:val="0"/>
        <w:autoSpaceDN w:val="0"/>
        <w:adjustRightInd w:val="0"/>
        <w:ind w:left="20"/>
        <w:rPr>
          <w:rFonts w:asciiTheme="minorHAnsi" w:hAnsiTheme="minorHAnsi" w:cstheme="minorHAnsi"/>
          <w:color w:val="000000"/>
          <w:kern w:val="0"/>
          <w:sz w:val="22"/>
          <w:szCs w:val="22"/>
          <w:lang w:eastAsia="pl-PL"/>
        </w:rPr>
      </w:pPr>
      <w:r w:rsidRPr="00FA2E8F">
        <w:rPr>
          <w:rFonts w:asciiTheme="minorHAnsi" w:hAnsiTheme="minorHAnsi" w:cstheme="minorHAnsi"/>
          <w:i/>
          <w:iCs/>
          <w:color w:val="000000"/>
          <w:kern w:val="0"/>
          <w:sz w:val="22"/>
          <w:szCs w:val="22"/>
          <w:lang w:eastAsia="pl-PL"/>
        </w:rPr>
        <w:t xml:space="preserve">.................................................................................................................................................................. </w:t>
      </w:r>
    </w:p>
    <w:p w14:paraId="1D9CA6D8" w14:textId="77777777" w:rsidR="00FA2E8F" w:rsidRPr="00FA2E8F" w:rsidRDefault="00FA2E8F" w:rsidP="00FA2E8F">
      <w:pPr>
        <w:widowControl/>
        <w:suppressAutoHyphens w:val="0"/>
        <w:autoSpaceDE w:val="0"/>
        <w:autoSpaceDN w:val="0"/>
        <w:adjustRightInd w:val="0"/>
        <w:ind w:left="20"/>
        <w:rPr>
          <w:rFonts w:asciiTheme="minorHAnsi" w:hAnsiTheme="minorHAnsi" w:cstheme="minorHAnsi"/>
          <w:color w:val="000000"/>
          <w:kern w:val="0"/>
          <w:sz w:val="22"/>
          <w:szCs w:val="22"/>
          <w:lang w:eastAsia="pl-PL"/>
        </w:rPr>
      </w:pPr>
      <w:r w:rsidRPr="00FA2E8F">
        <w:rPr>
          <w:rFonts w:asciiTheme="minorHAnsi" w:hAnsiTheme="minorHAnsi" w:cstheme="minorHAnsi"/>
          <w:i/>
          <w:iCs/>
          <w:color w:val="000000"/>
          <w:kern w:val="0"/>
          <w:sz w:val="22"/>
          <w:szCs w:val="22"/>
          <w:lang w:eastAsia="pl-PL"/>
        </w:rPr>
        <w:t xml:space="preserve">.................................................................................................................................................................. </w:t>
      </w:r>
    </w:p>
    <w:p w14:paraId="1DB97779" w14:textId="77777777" w:rsidR="00FA2E8F" w:rsidRPr="00FA2E8F" w:rsidRDefault="00FA2E8F" w:rsidP="00FA2E8F">
      <w:pPr>
        <w:widowControl/>
        <w:suppressAutoHyphens w:val="0"/>
        <w:autoSpaceDE w:val="0"/>
        <w:autoSpaceDN w:val="0"/>
        <w:adjustRightInd w:val="0"/>
        <w:spacing w:after="120"/>
        <w:jc w:val="center"/>
        <w:rPr>
          <w:rFonts w:asciiTheme="minorHAnsi" w:hAnsiTheme="minorHAnsi" w:cstheme="minorHAnsi"/>
          <w:color w:val="000000"/>
          <w:kern w:val="0"/>
          <w:sz w:val="22"/>
          <w:szCs w:val="22"/>
          <w:lang w:eastAsia="pl-PL"/>
        </w:rPr>
      </w:pPr>
      <w:r w:rsidRPr="00FA2E8F">
        <w:rPr>
          <w:rFonts w:asciiTheme="minorHAnsi" w:hAnsiTheme="minorHAnsi" w:cstheme="minorHAnsi"/>
          <w:i/>
          <w:iCs/>
          <w:color w:val="000000"/>
          <w:kern w:val="0"/>
          <w:sz w:val="22"/>
          <w:szCs w:val="22"/>
          <w:lang w:eastAsia="pl-PL"/>
        </w:rPr>
        <w:t xml:space="preserve">.................................................................................................................................................................. </w:t>
      </w:r>
    </w:p>
    <w:p w14:paraId="6F292FFA" w14:textId="58927CA9" w:rsidR="00FA2E8F" w:rsidRPr="00FA2E8F" w:rsidRDefault="00FA2E8F" w:rsidP="00FA2E8F">
      <w:pPr>
        <w:widowControl/>
        <w:suppressAutoHyphens w:val="0"/>
        <w:autoSpaceDE w:val="0"/>
        <w:autoSpaceDN w:val="0"/>
        <w:adjustRightInd w:val="0"/>
        <w:spacing w:after="120"/>
        <w:ind w:right="20"/>
        <w:jc w:val="center"/>
        <w:rPr>
          <w:rFonts w:asciiTheme="minorHAnsi" w:hAnsiTheme="minorHAnsi" w:cstheme="minorHAnsi"/>
          <w:color w:val="000000"/>
          <w:kern w:val="0"/>
          <w:sz w:val="22"/>
          <w:szCs w:val="22"/>
          <w:lang w:eastAsia="pl-PL"/>
        </w:rPr>
      </w:pPr>
      <w:r w:rsidRPr="00FA2E8F">
        <w:rPr>
          <w:rFonts w:asciiTheme="minorHAnsi" w:hAnsiTheme="minorHAnsi" w:cstheme="minorHAnsi"/>
          <w:i/>
          <w:iCs/>
          <w:color w:val="000000"/>
          <w:kern w:val="0"/>
          <w:sz w:val="22"/>
          <w:szCs w:val="22"/>
          <w:lang w:eastAsia="pl-PL"/>
        </w:rPr>
        <w:t>(określenie zakresu udział, w tym np. czynności przy wykonywaniu zamówienia)</w:t>
      </w:r>
    </w:p>
    <w:p w14:paraId="1A226D8D" w14:textId="77777777" w:rsidR="00FA2E8F" w:rsidRPr="00FA2E8F" w:rsidRDefault="00FA2E8F" w:rsidP="00FA2E8F">
      <w:pPr>
        <w:widowControl/>
        <w:suppressAutoHyphens w:val="0"/>
        <w:autoSpaceDE w:val="0"/>
        <w:autoSpaceDN w:val="0"/>
        <w:adjustRightInd w:val="0"/>
        <w:ind w:left="20"/>
        <w:rPr>
          <w:rFonts w:asciiTheme="minorHAnsi" w:hAnsiTheme="minorHAnsi" w:cstheme="minorHAnsi"/>
          <w:color w:val="000000"/>
          <w:kern w:val="0"/>
          <w:sz w:val="22"/>
          <w:szCs w:val="22"/>
          <w:lang w:eastAsia="pl-PL"/>
        </w:rPr>
      </w:pPr>
      <w:r w:rsidRPr="00FA2E8F">
        <w:rPr>
          <w:rFonts w:asciiTheme="minorHAnsi" w:hAnsiTheme="minorHAnsi" w:cstheme="minorHAnsi"/>
          <w:color w:val="000000"/>
          <w:kern w:val="0"/>
          <w:sz w:val="22"/>
          <w:szCs w:val="22"/>
          <w:lang w:eastAsia="pl-PL"/>
        </w:rPr>
        <w:lastRenderedPageBreak/>
        <w:t xml:space="preserve">Okres udziału przy wykonywaniu zamówienia będzie następujący: </w:t>
      </w:r>
    </w:p>
    <w:p w14:paraId="35D18B12" w14:textId="77777777" w:rsidR="00FA2E8F" w:rsidRPr="00FA2E8F" w:rsidRDefault="00FA2E8F" w:rsidP="00FA2E8F">
      <w:pPr>
        <w:widowControl/>
        <w:suppressAutoHyphens w:val="0"/>
        <w:autoSpaceDE w:val="0"/>
        <w:autoSpaceDN w:val="0"/>
        <w:adjustRightInd w:val="0"/>
        <w:ind w:left="20"/>
        <w:rPr>
          <w:rFonts w:asciiTheme="minorHAnsi" w:hAnsiTheme="minorHAnsi" w:cstheme="minorHAnsi"/>
          <w:color w:val="000000"/>
          <w:kern w:val="0"/>
          <w:sz w:val="22"/>
          <w:szCs w:val="22"/>
          <w:lang w:eastAsia="pl-PL"/>
        </w:rPr>
      </w:pPr>
      <w:r w:rsidRPr="00FA2E8F">
        <w:rPr>
          <w:rFonts w:asciiTheme="minorHAnsi" w:hAnsiTheme="minorHAnsi" w:cstheme="minorHAnsi"/>
          <w:i/>
          <w:iCs/>
          <w:color w:val="000000"/>
          <w:kern w:val="0"/>
          <w:sz w:val="22"/>
          <w:szCs w:val="22"/>
          <w:lang w:eastAsia="pl-PL"/>
        </w:rPr>
        <w:t xml:space="preserve">.................................................................................................................................................................. </w:t>
      </w:r>
    </w:p>
    <w:p w14:paraId="42D10B01" w14:textId="77777777" w:rsidR="00FA2E8F" w:rsidRPr="00FA2E8F" w:rsidRDefault="00FA2E8F" w:rsidP="00FA2E8F">
      <w:pPr>
        <w:widowControl/>
        <w:suppressAutoHyphens w:val="0"/>
        <w:autoSpaceDE w:val="0"/>
        <w:autoSpaceDN w:val="0"/>
        <w:adjustRightInd w:val="0"/>
        <w:ind w:left="20"/>
        <w:rPr>
          <w:rFonts w:asciiTheme="minorHAnsi" w:hAnsiTheme="minorHAnsi" w:cstheme="minorHAnsi"/>
          <w:color w:val="000000"/>
          <w:kern w:val="0"/>
          <w:sz w:val="22"/>
          <w:szCs w:val="22"/>
          <w:lang w:eastAsia="pl-PL"/>
        </w:rPr>
      </w:pPr>
      <w:r w:rsidRPr="00FA2E8F">
        <w:rPr>
          <w:rFonts w:asciiTheme="minorHAnsi" w:hAnsiTheme="minorHAnsi" w:cstheme="minorHAnsi"/>
          <w:i/>
          <w:iCs/>
          <w:color w:val="000000"/>
          <w:kern w:val="0"/>
          <w:sz w:val="22"/>
          <w:szCs w:val="22"/>
          <w:lang w:eastAsia="pl-PL"/>
        </w:rPr>
        <w:t xml:space="preserve">.................................................................................................................................................................. </w:t>
      </w:r>
    </w:p>
    <w:p w14:paraId="0FFD3DAA" w14:textId="06C54B98" w:rsidR="00E144F1" w:rsidRDefault="00FA2E8F" w:rsidP="00FA2E8F">
      <w:pPr>
        <w:rPr>
          <w:rFonts w:asciiTheme="minorHAnsi" w:hAnsiTheme="minorHAnsi" w:cstheme="minorHAnsi"/>
          <w:i/>
          <w:iCs/>
          <w:color w:val="000000"/>
          <w:kern w:val="0"/>
          <w:sz w:val="22"/>
          <w:szCs w:val="22"/>
          <w:lang w:eastAsia="pl-PL"/>
        </w:rPr>
      </w:pPr>
      <w:r w:rsidRPr="00FA2E8F">
        <w:rPr>
          <w:rFonts w:asciiTheme="minorHAnsi" w:hAnsiTheme="minorHAnsi" w:cstheme="minorHAnsi"/>
          <w:i/>
          <w:iCs/>
          <w:color w:val="000000"/>
          <w:kern w:val="0"/>
          <w:sz w:val="22"/>
          <w:szCs w:val="22"/>
          <w:lang w:eastAsia="pl-PL"/>
        </w:rPr>
        <w:t>..................................................................................................................................................................</w:t>
      </w:r>
    </w:p>
    <w:p w14:paraId="59F1C4C8" w14:textId="13224FA1" w:rsidR="00FA2E8F" w:rsidRDefault="00FA2E8F" w:rsidP="00FA2E8F">
      <w:pPr>
        <w:jc w:val="center"/>
        <w:rPr>
          <w:rFonts w:asciiTheme="minorHAnsi" w:hAnsiTheme="minorHAnsi" w:cstheme="minorHAnsi"/>
          <w:i/>
          <w:iCs/>
          <w:color w:val="000000"/>
          <w:kern w:val="0"/>
          <w:sz w:val="22"/>
          <w:szCs w:val="22"/>
          <w:lang w:eastAsia="pl-PL"/>
        </w:rPr>
      </w:pPr>
      <w:r>
        <w:rPr>
          <w:i/>
          <w:iCs/>
          <w:sz w:val="22"/>
          <w:szCs w:val="22"/>
        </w:rPr>
        <w:t>(określenie czasu udziału podmiotu udostępniającego przy wykonywaniu zamówienia)</w:t>
      </w:r>
    </w:p>
    <w:p w14:paraId="313AFB73" w14:textId="472455F4" w:rsidR="00FA2E8F" w:rsidRDefault="00FA2E8F" w:rsidP="00FA2E8F">
      <w:pPr>
        <w:rPr>
          <w:rFonts w:asciiTheme="minorHAnsi" w:hAnsiTheme="minorHAnsi" w:cstheme="minorHAnsi"/>
          <w:sz w:val="22"/>
          <w:szCs w:val="22"/>
        </w:rPr>
      </w:pPr>
    </w:p>
    <w:p w14:paraId="58025BBD" w14:textId="6D86434A" w:rsidR="004F78AA" w:rsidRDefault="004F78AA" w:rsidP="00FA2E8F">
      <w:pPr>
        <w:rPr>
          <w:rFonts w:asciiTheme="minorHAnsi" w:hAnsiTheme="minorHAnsi" w:cstheme="minorHAnsi"/>
          <w:sz w:val="22"/>
          <w:szCs w:val="22"/>
        </w:rPr>
      </w:pPr>
    </w:p>
    <w:p w14:paraId="52D061B9" w14:textId="1F41C928" w:rsidR="004F78AA" w:rsidRDefault="004F78AA" w:rsidP="00FA2E8F">
      <w:pPr>
        <w:rPr>
          <w:rFonts w:asciiTheme="minorHAnsi" w:hAnsiTheme="minorHAnsi" w:cstheme="minorHAnsi"/>
          <w:sz w:val="22"/>
          <w:szCs w:val="22"/>
        </w:rPr>
      </w:pPr>
    </w:p>
    <w:p w14:paraId="6576968C" w14:textId="77777777" w:rsidR="004F78AA" w:rsidRPr="003F5035" w:rsidRDefault="004F78AA" w:rsidP="004F78AA">
      <w:pPr>
        <w:spacing w:after="160" w:line="276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3F5035">
        <w:rPr>
          <w:rFonts w:asciiTheme="minorHAnsi" w:eastAsia="Calibri" w:hAnsiTheme="minorHAnsi" w:cstheme="minorHAnsi"/>
          <w:sz w:val="22"/>
          <w:szCs w:val="22"/>
        </w:rPr>
        <w:t>................................, dnia ................................                     …….....</w:t>
      </w:r>
      <w:r>
        <w:rPr>
          <w:rFonts w:asciiTheme="minorHAnsi" w:eastAsia="Calibri" w:hAnsiTheme="minorHAnsi" w:cstheme="minorHAnsi"/>
          <w:sz w:val="22"/>
          <w:szCs w:val="22"/>
        </w:rPr>
        <w:t>.................</w:t>
      </w:r>
      <w:r w:rsidRPr="003F5035">
        <w:rPr>
          <w:rFonts w:asciiTheme="minorHAnsi" w:eastAsia="Calibri" w:hAnsiTheme="minorHAnsi" w:cstheme="minorHAnsi"/>
          <w:sz w:val="22"/>
          <w:szCs w:val="22"/>
        </w:rPr>
        <w:t>........................................</w:t>
      </w:r>
    </w:p>
    <w:p w14:paraId="117A54BA" w14:textId="5A25CFE5" w:rsidR="004F78AA" w:rsidRPr="003F5035" w:rsidRDefault="004F78AA" w:rsidP="004F78AA">
      <w:pPr>
        <w:spacing w:after="160" w:line="276" w:lineRule="auto"/>
        <w:ind w:left="3540" w:firstLine="708"/>
        <w:contextualSpacing/>
        <w:jc w:val="both"/>
        <w:rPr>
          <w:rFonts w:asciiTheme="minorHAnsi" w:eastAsia="Calibri" w:hAnsiTheme="minorHAnsi" w:cstheme="minorHAnsi"/>
          <w:sz w:val="16"/>
          <w:szCs w:val="16"/>
        </w:rPr>
      </w:pPr>
      <w:r>
        <w:rPr>
          <w:rFonts w:asciiTheme="minorHAnsi" w:eastAsia="Calibri" w:hAnsiTheme="minorHAnsi" w:cstheme="minorHAnsi"/>
          <w:sz w:val="16"/>
          <w:szCs w:val="16"/>
        </w:rPr>
        <w:t xml:space="preserve">                             </w:t>
      </w:r>
      <w:r w:rsidRPr="003F5035">
        <w:rPr>
          <w:rFonts w:asciiTheme="minorHAnsi" w:eastAsia="Calibri" w:hAnsiTheme="minorHAnsi" w:cstheme="minorHAnsi"/>
          <w:sz w:val="16"/>
          <w:szCs w:val="16"/>
        </w:rPr>
        <w:t xml:space="preserve">   (podpis elektroniczny Wykonawcy/Pełnomocnika)</w:t>
      </w:r>
    </w:p>
    <w:p w14:paraId="39CEB9EE" w14:textId="77777777" w:rsidR="004F78AA" w:rsidRPr="00FA2E8F" w:rsidRDefault="004F78AA" w:rsidP="00FA2E8F">
      <w:pPr>
        <w:rPr>
          <w:rFonts w:asciiTheme="minorHAnsi" w:hAnsiTheme="minorHAnsi" w:cstheme="minorHAnsi"/>
          <w:sz w:val="22"/>
          <w:szCs w:val="22"/>
        </w:rPr>
      </w:pPr>
    </w:p>
    <w:sectPr w:rsidR="004F78AA" w:rsidRPr="00FA2E8F" w:rsidSect="00033A79">
      <w:footerReference w:type="default" r:id="rId8"/>
      <w:pgSz w:w="11906" w:h="16838"/>
      <w:pgMar w:top="709" w:right="1417" w:bottom="1135" w:left="1417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EA7908" w14:textId="77777777" w:rsidR="007D1EE0" w:rsidRDefault="007D1EE0" w:rsidP="00D95AF6">
      <w:r>
        <w:separator/>
      </w:r>
    </w:p>
  </w:endnote>
  <w:endnote w:type="continuationSeparator" w:id="0">
    <w:p w14:paraId="4BC07A54" w14:textId="77777777" w:rsidR="007D1EE0" w:rsidRDefault="007D1EE0" w:rsidP="00D95A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8A311F" w14:textId="2C3ABEF0" w:rsidR="00033A79" w:rsidRPr="00E34116" w:rsidRDefault="00033A79" w:rsidP="00033A79">
    <w:pPr>
      <w:pStyle w:val="Stopka"/>
      <w:rPr>
        <w:sz w:val="20"/>
        <w:szCs w:val="20"/>
      </w:rPr>
    </w:pPr>
    <w:r w:rsidRPr="00E34116">
      <w:rPr>
        <w:sz w:val="20"/>
        <w:szCs w:val="20"/>
      </w:rPr>
      <w:t>Znak sprawy</w:t>
    </w:r>
    <w:r>
      <w:rPr>
        <w:sz w:val="20"/>
        <w:szCs w:val="20"/>
      </w:rPr>
      <w:t xml:space="preserve">: </w:t>
    </w:r>
    <w:sdt>
      <w:sdtPr>
        <w:rPr>
          <w:sz w:val="20"/>
          <w:szCs w:val="20"/>
        </w:rPr>
        <w:id w:val="527765897"/>
        <w:docPartObj>
          <w:docPartGallery w:val="Page Numbers (Bottom of Page)"/>
          <w:docPartUnique/>
        </w:docPartObj>
      </w:sdtPr>
      <w:sdtEndPr/>
      <w:sdtContent>
        <w:bookmarkStart w:id="0" w:name="_Hlk89157408"/>
        <w:sdt>
          <w:sdtPr>
            <w:rPr>
              <w:sz w:val="20"/>
              <w:szCs w:val="20"/>
            </w:rPr>
            <w:id w:val="-266545450"/>
            <w:docPartObj>
              <w:docPartGallery w:val="Page Numbers (Top of Page)"/>
              <w:docPartUnique/>
            </w:docPartObj>
          </w:sdtPr>
          <w:sdtEndPr/>
          <w:sdtContent>
            <w:r w:rsidRPr="00C35279">
              <w:rPr>
                <w:sz w:val="20"/>
                <w:szCs w:val="20"/>
              </w:rPr>
              <w:t>MOPS.271.</w:t>
            </w:r>
            <w:r w:rsidR="00CF1FD6">
              <w:rPr>
                <w:sz w:val="20"/>
                <w:szCs w:val="20"/>
              </w:rPr>
              <w:t>3</w:t>
            </w:r>
            <w:r w:rsidRPr="00C35279">
              <w:rPr>
                <w:sz w:val="20"/>
                <w:szCs w:val="20"/>
              </w:rPr>
              <w:t>.202</w:t>
            </w:r>
            <w:r>
              <w:rPr>
                <w:sz w:val="20"/>
                <w:szCs w:val="20"/>
              </w:rPr>
              <w:t>1</w:t>
            </w:r>
            <w:r w:rsidRPr="00C35279">
              <w:rPr>
                <w:sz w:val="20"/>
                <w:szCs w:val="20"/>
              </w:rPr>
              <w:t xml:space="preserve">.1                                                                        </w:t>
            </w:r>
            <w:bookmarkEnd w:id="0"/>
            <w:r w:rsidRPr="00E34116">
              <w:rPr>
                <w:sz w:val="20"/>
                <w:szCs w:val="20"/>
              </w:rPr>
              <w:tab/>
              <w:t xml:space="preserve">Strona </w:t>
            </w:r>
            <w:r w:rsidRPr="00E34116">
              <w:rPr>
                <w:sz w:val="20"/>
                <w:szCs w:val="20"/>
              </w:rPr>
              <w:fldChar w:fldCharType="begin"/>
            </w:r>
            <w:r w:rsidRPr="00E34116">
              <w:rPr>
                <w:sz w:val="20"/>
                <w:szCs w:val="20"/>
              </w:rPr>
              <w:instrText>PAGE</w:instrText>
            </w:r>
            <w:r w:rsidRPr="00E34116">
              <w:rPr>
                <w:sz w:val="20"/>
                <w:szCs w:val="20"/>
              </w:rPr>
              <w:fldChar w:fldCharType="separate"/>
            </w:r>
            <w:r w:rsidR="001533EB">
              <w:rPr>
                <w:noProof/>
                <w:sz w:val="20"/>
                <w:szCs w:val="20"/>
              </w:rPr>
              <w:t>3</w:t>
            </w:r>
            <w:r w:rsidRPr="00E34116">
              <w:rPr>
                <w:sz w:val="20"/>
                <w:szCs w:val="20"/>
              </w:rPr>
              <w:fldChar w:fldCharType="end"/>
            </w:r>
            <w:r w:rsidRPr="00E34116">
              <w:rPr>
                <w:sz w:val="20"/>
                <w:szCs w:val="20"/>
              </w:rPr>
              <w:t xml:space="preserve"> z </w:t>
            </w:r>
            <w:r w:rsidRPr="00E34116">
              <w:rPr>
                <w:sz w:val="20"/>
                <w:szCs w:val="20"/>
              </w:rPr>
              <w:fldChar w:fldCharType="begin"/>
            </w:r>
            <w:r w:rsidRPr="00E34116">
              <w:rPr>
                <w:sz w:val="20"/>
                <w:szCs w:val="20"/>
              </w:rPr>
              <w:instrText>NUMPAGES</w:instrText>
            </w:r>
            <w:r w:rsidRPr="00E34116">
              <w:rPr>
                <w:sz w:val="20"/>
                <w:szCs w:val="20"/>
              </w:rPr>
              <w:fldChar w:fldCharType="separate"/>
            </w:r>
            <w:r w:rsidR="001533EB">
              <w:rPr>
                <w:noProof/>
                <w:sz w:val="20"/>
                <w:szCs w:val="20"/>
              </w:rPr>
              <w:t>3</w:t>
            </w:r>
            <w:r w:rsidRPr="00E34116">
              <w:rPr>
                <w:sz w:val="20"/>
                <w:szCs w:val="20"/>
              </w:rPr>
              <w:fldChar w:fldCharType="end"/>
            </w:r>
          </w:sdtContent>
        </w:sdt>
      </w:sdtContent>
    </w:sdt>
  </w:p>
  <w:p w14:paraId="3DBAA312" w14:textId="6697EA4B" w:rsidR="005E3EEA" w:rsidRDefault="005E3EEA" w:rsidP="00043380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E45767" w14:textId="77777777" w:rsidR="007D1EE0" w:rsidRDefault="007D1EE0" w:rsidP="00D95AF6">
      <w:r>
        <w:separator/>
      </w:r>
    </w:p>
  </w:footnote>
  <w:footnote w:type="continuationSeparator" w:id="0">
    <w:p w14:paraId="3C6638C8" w14:textId="77777777" w:rsidR="007D1EE0" w:rsidRDefault="007D1EE0" w:rsidP="00D95A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0000006"/>
    <w:multiLevelType w:val="multilevel"/>
    <w:tmpl w:val="58A2AE44"/>
    <w:name w:val="WWNum6"/>
    <w:lvl w:ilvl="0">
      <w:start w:val="2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" w15:restartNumberingAfterBreak="0">
    <w:nsid w:val="00000007"/>
    <w:multiLevelType w:val="multilevel"/>
    <w:tmpl w:val="00000007"/>
    <w:name w:val="WW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/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/>
        <w:bCs/>
        <w:i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/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000000E"/>
    <w:multiLevelType w:val="multi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i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0000000F"/>
    <w:multiLevelType w:val="multilevel"/>
    <w:tmpl w:val="0000000F"/>
    <w:name w:val="WW8Num15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00000015"/>
    <w:multiLevelType w:val="multilevel"/>
    <w:tmpl w:val="1BBEC17E"/>
    <w:name w:val="WWNum2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00000017"/>
    <w:multiLevelType w:val="multilevel"/>
    <w:tmpl w:val="751E66C6"/>
    <w:name w:val="WWNum2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0000001F"/>
    <w:multiLevelType w:val="multilevel"/>
    <w:tmpl w:val="0000001F"/>
    <w:name w:val="WWNum32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7" w15:restartNumberingAfterBreak="0">
    <w:nsid w:val="00000028"/>
    <w:multiLevelType w:val="multilevel"/>
    <w:tmpl w:val="00000028"/>
    <w:name w:val="WWNum4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8" w15:restartNumberingAfterBreak="0">
    <w:nsid w:val="0000002A"/>
    <w:multiLevelType w:val="multilevel"/>
    <w:tmpl w:val="0000002A"/>
    <w:name w:val="WWNum43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02A17C03"/>
    <w:multiLevelType w:val="multilevel"/>
    <w:tmpl w:val="891C9ED6"/>
    <w:lvl w:ilvl="0">
      <w:start w:val="1"/>
      <w:numFmt w:val="decimal"/>
      <w:lvlText w:val="%1."/>
      <w:lvlJc w:val="left"/>
      <w:pPr>
        <w:ind w:left="360" w:hanging="360"/>
      </w:pPr>
      <w:rPr>
        <w:b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02C27AED"/>
    <w:multiLevelType w:val="hybridMultilevel"/>
    <w:tmpl w:val="D7C41BC0"/>
    <w:lvl w:ilvl="0" w:tplc="0BA650A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5B05BA3"/>
    <w:multiLevelType w:val="multilevel"/>
    <w:tmpl w:val="A7E0AF8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08D76149"/>
    <w:multiLevelType w:val="hybridMultilevel"/>
    <w:tmpl w:val="813A00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0A5472D1"/>
    <w:multiLevelType w:val="hybridMultilevel"/>
    <w:tmpl w:val="B1EC6114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1">
      <w:start w:val="1"/>
      <w:numFmt w:val="decimal"/>
      <w:lvlText w:val="%2)"/>
      <w:lvlJc w:val="left"/>
      <w:pPr>
        <w:ind w:left="502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 w15:restartNumberingAfterBreak="0">
    <w:nsid w:val="0C7C33E9"/>
    <w:multiLevelType w:val="hybridMultilevel"/>
    <w:tmpl w:val="F26EF7DA"/>
    <w:lvl w:ilvl="0" w:tplc="04150001">
      <w:numFmt w:val="bullet"/>
      <w:lvlText w:val=""/>
      <w:lvlJc w:val="left"/>
      <w:pPr>
        <w:ind w:left="786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5" w15:restartNumberingAfterBreak="0">
    <w:nsid w:val="1C47142E"/>
    <w:multiLevelType w:val="hybridMultilevel"/>
    <w:tmpl w:val="220A28AE"/>
    <w:lvl w:ilvl="0" w:tplc="04150001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0DE13B7"/>
    <w:multiLevelType w:val="hybridMultilevel"/>
    <w:tmpl w:val="7B0E41D8"/>
    <w:lvl w:ilvl="0" w:tplc="5C44353A">
      <w:start w:val="1"/>
      <w:numFmt w:val="decimal"/>
      <w:lvlText w:val="%1."/>
      <w:lvlJc w:val="left"/>
      <w:pPr>
        <w:tabs>
          <w:tab w:val="num" w:pos="723"/>
        </w:tabs>
        <w:ind w:left="723" w:hanging="363"/>
      </w:pPr>
      <w:rPr>
        <w:rFonts w:hint="default"/>
        <w:b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363"/>
        </w:tabs>
        <w:ind w:left="363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3"/>
        </w:tabs>
        <w:ind w:left="1083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3"/>
        </w:tabs>
        <w:ind w:left="1803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3"/>
        </w:tabs>
        <w:ind w:left="2523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3"/>
        </w:tabs>
        <w:ind w:left="3243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3"/>
        </w:tabs>
        <w:ind w:left="3963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3"/>
        </w:tabs>
        <w:ind w:left="4683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3"/>
        </w:tabs>
        <w:ind w:left="5403" w:hanging="180"/>
      </w:pPr>
    </w:lvl>
  </w:abstractNum>
  <w:abstractNum w:abstractNumId="27" w15:restartNumberingAfterBreak="0">
    <w:nsid w:val="28A44454"/>
    <w:multiLevelType w:val="hybridMultilevel"/>
    <w:tmpl w:val="CD1E8A1A"/>
    <w:lvl w:ilvl="0" w:tplc="E0D2874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2A455594"/>
    <w:multiLevelType w:val="multilevel"/>
    <w:tmpl w:val="ADCABAC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2CEE74F0"/>
    <w:multiLevelType w:val="multilevel"/>
    <w:tmpl w:val="598A71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0" w15:restartNumberingAfterBreak="0">
    <w:nsid w:val="2E2614FD"/>
    <w:multiLevelType w:val="hybridMultilevel"/>
    <w:tmpl w:val="0114BFF2"/>
    <w:lvl w:ilvl="0" w:tplc="AFFE45D2">
      <w:start w:val="1"/>
      <w:numFmt w:val="lowerLetter"/>
      <w:lvlText w:val="%1)"/>
      <w:lvlJc w:val="left"/>
      <w:pPr>
        <w:ind w:left="786" w:hanging="360"/>
      </w:pPr>
      <w:rPr>
        <w:rFonts w:hint="default"/>
        <w:color w:val="000000" w:themeColor="text1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3239731F"/>
    <w:multiLevelType w:val="multilevel"/>
    <w:tmpl w:val="5E288B9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4BA0D98"/>
    <w:multiLevelType w:val="multilevel"/>
    <w:tmpl w:val="55783EAE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384A1F1D"/>
    <w:multiLevelType w:val="hybridMultilevel"/>
    <w:tmpl w:val="BEB809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48FC6A84">
      <w:start w:val="1"/>
      <w:numFmt w:val="lowerLetter"/>
      <w:lvlText w:val="%2)"/>
      <w:lvlJc w:val="left"/>
      <w:pPr>
        <w:ind w:left="1644" w:hanging="564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9E306D0"/>
    <w:multiLevelType w:val="multilevel"/>
    <w:tmpl w:val="168E9C7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5" w15:restartNumberingAfterBreak="0">
    <w:nsid w:val="3C8A489F"/>
    <w:multiLevelType w:val="multilevel"/>
    <w:tmpl w:val="A332457E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3D6335E0"/>
    <w:multiLevelType w:val="multilevel"/>
    <w:tmpl w:val="1764B9B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3EF874E0"/>
    <w:multiLevelType w:val="hybridMultilevel"/>
    <w:tmpl w:val="F858EF0E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E8E634F"/>
    <w:multiLevelType w:val="hybridMultilevel"/>
    <w:tmpl w:val="C9C40026"/>
    <w:lvl w:ilvl="0" w:tplc="29AE807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564299A"/>
    <w:multiLevelType w:val="multilevel"/>
    <w:tmpl w:val="864C9276"/>
    <w:styleLink w:val="WW8Num14"/>
    <w:lvl w:ilvl="0">
      <w:start w:val="1"/>
      <w:numFmt w:val="decimal"/>
      <w:lvlText w:val="%1."/>
      <w:lvlJc w:val="left"/>
      <w:rPr>
        <w:b/>
        <w:color w:val="00000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0" w15:restartNumberingAfterBreak="0">
    <w:nsid w:val="56472DBA"/>
    <w:multiLevelType w:val="multilevel"/>
    <w:tmpl w:val="C7F456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5A604FFD"/>
    <w:multiLevelType w:val="multilevel"/>
    <w:tmpl w:val="D13EC06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5A8A1F3A"/>
    <w:multiLevelType w:val="multilevel"/>
    <w:tmpl w:val="7304DF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3" w15:restartNumberingAfterBreak="0">
    <w:nsid w:val="5BE52336"/>
    <w:multiLevelType w:val="multilevel"/>
    <w:tmpl w:val="0000000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4" w15:restartNumberingAfterBreak="0">
    <w:nsid w:val="64C23965"/>
    <w:multiLevelType w:val="multilevel"/>
    <w:tmpl w:val="0000000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5" w15:restartNumberingAfterBreak="0">
    <w:nsid w:val="7CB46468"/>
    <w:multiLevelType w:val="multilevel"/>
    <w:tmpl w:val="78C8F85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14"/>
  </w:num>
  <w:num w:numId="4">
    <w:abstractNumId w:val="15"/>
  </w:num>
  <w:num w:numId="5">
    <w:abstractNumId w:val="16"/>
  </w:num>
  <w:num w:numId="6">
    <w:abstractNumId w:val="17"/>
  </w:num>
  <w:num w:numId="7">
    <w:abstractNumId w:val="18"/>
  </w:num>
  <w:num w:numId="8">
    <w:abstractNumId w:val="25"/>
  </w:num>
  <w:num w:numId="9">
    <w:abstractNumId w:val="33"/>
  </w:num>
  <w:num w:numId="10">
    <w:abstractNumId w:val="26"/>
  </w:num>
  <w:num w:numId="11">
    <w:abstractNumId w:val="1"/>
  </w:num>
  <w:num w:numId="12">
    <w:abstractNumId w:val="0"/>
  </w:num>
  <w:num w:numId="13">
    <w:abstractNumId w:val="24"/>
  </w:num>
  <w:num w:numId="14">
    <w:abstractNumId w:val="43"/>
  </w:num>
  <w:num w:numId="15">
    <w:abstractNumId w:val="38"/>
  </w:num>
  <w:num w:numId="16">
    <w:abstractNumId w:val="44"/>
  </w:num>
  <w:num w:numId="1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7"/>
  </w:num>
  <w:num w:numId="30">
    <w:abstractNumId w:val="4"/>
  </w:num>
  <w:num w:numId="31">
    <w:abstractNumId w:val="5"/>
  </w:num>
  <w:num w:numId="32">
    <w:abstractNumId w:val="6"/>
  </w:num>
  <w:num w:numId="33">
    <w:abstractNumId w:val="7"/>
  </w:num>
  <w:num w:numId="34">
    <w:abstractNumId w:val="8"/>
  </w:num>
  <w:num w:numId="35">
    <w:abstractNumId w:val="9"/>
  </w:num>
  <w:num w:numId="36">
    <w:abstractNumId w:val="10"/>
  </w:num>
  <w:num w:numId="37">
    <w:abstractNumId w:val="11"/>
  </w:num>
  <w:num w:numId="38">
    <w:abstractNumId w:val="12"/>
  </w:num>
  <w:num w:numId="39">
    <w:abstractNumId w:val="13"/>
  </w:num>
  <w:num w:numId="40">
    <w:abstractNumId w:val="22"/>
  </w:num>
  <w:num w:numId="41">
    <w:abstractNumId w:val="23"/>
  </w:num>
  <w:num w:numId="42">
    <w:abstractNumId w:val="29"/>
  </w:num>
  <w:num w:numId="43">
    <w:abstractNumId w:val="27"/>
  </w:num>
  <w:num w:numId="44">
    <w:abstractNumId w:val="20"/>
  </w:num>
  <w:num w:numId="45">
    <w:abstractNumId w:val="42"/>
  </w:num>
  <w:num w:numId="46">
    <w:abstractNumId w:val="39"/>
  </w:num>
  <w:num w:numId="47">
    <w:abstractNumId w:val="39"/>
    <w:lvlOverride w:ilvl="0">
      <w:startOverride w:val="1"/>
    </w:lvlOverride>
  </w:num>
  <w:num w:numId="4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6165"/>
    <w:rsid w:val="0000577A"/>
    <w:rsid w:val="00005C4B"/>
    <w:rsid w:val="00006882"/>
    <w:rsid w:val="0000733C"/>
    <w:rsid w:val="00023433"/>
    <w:rsid w:val="0002662C"/>
    <w:rsid w:val="00033A79"/>
    <w:rsid w:val="0004174B"/>
    <w:rsid w:val="00041968"/>
    <w:rsid w:val="00043380"/>
    <w:rsid w:val="0004372B"/>
    <w:rsid w:val="00044307"/>
    <w:rsid w:val="00044CC8"/>
    <w:rsid w:val="00051D1C"/>
    <w:rsid w:val="000549AC"/>
    <w:rsid w:val="00063EEE"/>
    <w:rsid w:val="00066A18"/>
    <w:rsid w:val="00080B87"/>
    <w:rsid w:val="00081AC8"/>
    <w:rsid w:val="00084C52"/>
    <w:rsid w:val="000918DE"/>
    <w:rsid w:val="000A7FDB"/>
    <w:rsid w:val="000B17A9"/>
    <w:rsid w:val="000B50C2"/>
    <w:rsid w:val="000B61CB"/>
    <w:rsid w:val="000B6854"/>
    <w:rsid w:val="000C752F"/>
    <w:rsid w:val="000D01C8"/>
    <w:rsid w:val="000D752A"/>
    <w:rsid w:val="000E14AB"/>
    <w:rsid w:val="000E21A4"/>
    <w:rsid w:val="000E67E0"/>
    <w:rsid w:val="000E7157"/>
    <w:rsid w:val="000E7318"/>
    <w:rsid w:val="000F0ABE"/>
    <w:rsid w:val="000F4AE7"/>
    <w:rsid w:val="001040A2"/>
    <w:rsid w:val="00116D83"/>
    <w:rsid w:val="0012057A"/>
    <w:rsid w:val="00124626"/>
    <w:rsid w:val="00125F17"/>
    <w:rsid w:val="001336D2"/>
    <w:rsid w:val="001533EB"/>
    <w:rsid w:val="0016168B"/>
    <w:rsid w:val="001633EE"/>
    <w:rsid w:val="00167383"/>
    <w:rsid w:val="00172B96"/>
    <w:rsid w:val="00183378"/>
    <w:rsid w:val="00183C5A"/>
    <w:rsid w:val="00183EE0"/>
    <w:rsid w:val="00187E24"/>
    <w:rsid w:val="00190FA8"/>
    <w:rsid w:val="001B29E9"/>
    <w:rsid w:val="001C097D"/>
    <w:rsid w:val="001D4CB6"/>
    <w:rsid w:val="001F0BBB"/>
    <w:rsid w:val="001F224B"/>
    <w:rsid w:val="001F25B1"/>
    <w:rsid w:val="001F6EA3"/>
    <w:rsid w:val="00202D02"/>
    <w:rsid w:val="00205AA0"/>
    <w:rsid w:val="002137F2"/>
    <w:rsid w:val="0021554C"/>
    <w:rsid w:val="00215A41"/>
    <w:rsid w:val="00215BBB"/>
    <w:rsid w:val="0021722C"/>
    <w:rsid w:val="00244626"/>
    <w:rsid w:val="002475D9"/>
    <w:rsid w:val="0026767A"/>
    <w:rsid w:val="00272462"/>
    <w:rsid w:val="00280005"/>
    <w:rsid w:val="00285B52"/>
    <w:rsid w:val="002925CD"/>
    <w:rsid w:val="00292E9C"/>
    <w:rsid w:val="00294E20"/>
    <w:rsid w:val="002966A7"/>
    <w:rsid w:val="002A5E49"/>
    <w:rsid w:val="002B0772"/>
    <w:rsid w:val="002B1891"/>
    <w:rsid w:val="002B373C"/>
    <w:rsid w:val="002C6270"/>
    <w:rsid w:val="002C7E8A"/>
    <w:rsid w:val="002D1718"/>
    <w:rsid w:val="002D50FF"/>
    <w:rsid w:val="002E491A"/>
    <w:rsid w:val="00313687"/>
    <w:rsid w:val="00313C95"/>
    <w:rsid w:val="00315672"/>
    <w:rsid w:val="003157B8"/>
    <w:rsid w:val="003219E2"/>
    <w:rsid w:val="00321EE4"/>
    <w:rsid w:val="003324B2"/>
    <w:rsid w:val="00337947"/>
    <w:rsid w:val="00341232"/>
    <w:rsid w:val="00345FE4"/>
    <w:rsid w:val="0035139A"/>
    <w:rsid w:val="00351C67"/>
    <w:rsid w:val="00357F3C"/>
    <w:rsid w:val="00362091"/>
    <w:rsid w:val="003705A9"/>
    <w:rsid w:val="00375D7D"/>
    <w:rsid w:val="00377128"/>
    <w:rsid w:val="0038088E"/>
    <w:rsid w:val="00385D08"/>
    <w:rsid w:val="00391B0C"/>
    <w:rsid w:val="00392AE6"/>
    <w:rsid w:val="00392D63"/>
    <w:rsid w:val="003B26F2"/>
    <w:rsid w:val="003B516B"/>
    <w:rsid w:val="003B519F"/>
    <w:rsid w:val="003C19C2"/>
    <w:rsid w:val="003C65E2"/>
    <w:rsid w:val="003D0857"/>
    <w:rsid w:val="003D6D6C"/>
    <w:rsid w:val="003E5B68"/>
    <w:rsid w:val="003E77C5"/>
    <w:rsid w:val="003F5035"/>
    <w:rsid w:val="004139D0"/>
    <w:rsid w:val="00415AE3"/>
    <w:rsid w:val="00421391"/>
    <w:rsid w:val="00422E27"/>
    <w:rsid w:val="0042711F"/>
    <w:rsid w:val="004432A6"/>
    <w:rsid w:val="00447F3F"/>
    <w:rsid w:val="00454076"/>
    <w:rsid w:val="00454BE8"/>
    <w:rsid w:val="00462488"/>
    <w:rsid w:val="0046500C"/>
    <w:rsid w:val="00465FF4"/>
    <w:rsid w:val="0046609A"/>
    <w:rsid w:val="004677A0"/>
    <w:rsid w:val="0047234D"/>
    <w:rsid w:val="00472485"/>
    <w:rsid w:val="00473490"/>
    <w:rsid w:val="00473885"/>
    <w:rsid w:val="00475753"/>
    <w:rsid w:val="004758A9"/>
    <w:rsid w:val="0048398C"/>
    <w:rsid w:val="004844FD"/>
    <w:rsid w:val="00487F6B"/>
    <w:rsid w:val="004963DF"/>
    <w:rsid w:val="00497628"/>
    <w:rsid w:val="004A0325"/>
    <w:rsid w:val="004A324A"/>
    <w:rsid w:val="004A4BA4"/>
    <w:rsid w:val="004B5409"/>
    <w:rsid w:val="004B5C92"/>
    <w:rsid w:val="004D2000"/>
    <w:rsid w:val="004D256C"/>
    <w:rsid w:val="004E6EBB"/>
    <w:rsid w:val="004F68E1"/>
    <w:rsid w:val="004F78AA"/>
    <w:rsid w:val="0050365A"/>
    <w:rsid w:val="00511243"/>
    <w:rsid w:val="005143AE"/>
    <w:rsid w:val="0052333D"/>
    <w:rsid w:val="005271DB"/>
    <w:rsid w:val="0053224E"/>
    <w:rsid w:val="00534712"/>
    <w:rsid w:val="005369D6"/>
    <w:rsid w:val="005438CA"/>
    <w:rsid w:val="005444EC"/>
    <w:rsid w:val="00551418"/>
    <w:rsid w:val="00554F4C"/>
    <w:rsid w:val="00561B33"/>
    <w:rsid w:val="00561D7B"/>
    <w:rsid w:val="00567990"/>
    <w:rsid w:val="00570439"/>
    <w:rsid w:val="005735DE"/>
    <w:rsid w:val="00574B91"/>
    <w:rsid w:val="00577B57"/>
    <w:rsid w:val="005810BC"/>
    <w:rsid w:val="00583E11"/>
    <w:rsid w:val="005A2F0F"/>
    <w:rsid w:val="005A3065"/>
    <w:rsid w:val="005B034E"/>
    <w:rsid w:val="005B3598"/>
    <w:rsid w:val="005B4148"/>
    <w:rsid w:val="005B6A49"/>
    <w:rsid w:val="005C43C0"/>
    <w:rsid w:val="005D710A"/>
    <w:rsid w:val="005E3EEA"/>
    <w:rsid w:val="005F07E2"/>
    <w:rsid w:val="005F179D"/>
    <w:rsid w:val="005F5DD3"/>
    <w:rsid w:val="0060068A"/>
    <w:rsid w:val="00604A90"/>
    <w:rsid w:val="006104DB"/>
    <w:rsid w:val="00611C97"/>
    <w:rsid w:val="0061420E"/>
    <w:rsid w:val="0061426B"/>
    <w:rsid w:val="00627DED"/>
    <w:rsid w:val="00633BC5"/>
    <w:rsid w:val="006345EF"/>
    <w:rsid w:val="00643F04"/>
    <w:rsid w:val="006461F2"/>
    <w:rsid w:val="0065670A"/>
    <w:rsid w:val="006574E1"/>
    <w:rsid w:val="00665331"/>
    <w:rsid w:val="00680923"/>
    <w:rsid w:val="00680D0A"/>
    <w:rsid w:val="00680F94"/>
    <w:rsid w:val="0068591C"/>
    <w:rsid w:val="00691C83"/>
    <w:rsid w:val="00693423"/>
    <w:rsid w:val="006967CA"/>
    <w:rsid w:val="00697776"/>
    <w:rsid w:val="006B3709"/>
    <w:rsid w:val="006D337A"/>
    <w:rsid w:val="006D7568"/>
    <w:rsid w:val="006E3435"/>
    <w:rsid w:val="006E3981"/>
    <w:rsid w:val="006F1A0A"/>
    <w:rsid w:val="007045C1"/>
    <w:rsid w:val="00722508"/>
    <w:rsid w:val="007237DE"/>
    <w:rsid w:val="0073080D"/>
    <w:rsid w:val="00732754"/>
    <w:rsid w:val="00732A6C"/>
    <w:rsid w:val="0073365D"/>
    <w:rsid w:val="00741063"/>
    <w:rsid w:val="007410F7"/>
    <w:rsid w:val="00756224"/>
    <w:rsid w:val="0076242C"/>
    <w:rsid w:val="00763232"/>
    <w:rsid w:val="00765AAD"/>
    <w:rsid w:val="007869B5"/>
    <w:rsid w:val="00786C1D"/>
    <w:rsid w:val="00787D06"/>
    <w:rsid w:val="00791B57"/>
    <w:rsid w:val="00795FAB"/>
    <w:rsid w:val="007A0700"/>
    <w:rsid w:val="007A6C75"/>
    <w:rsid w:val="007B3875"/>
    <w:rsid w:val="007B5EC3"/>
    <w:rsid w:val="007B6F55"/>
    <w:rsid w:val="007C7730"/>
    <w:rsid w:val="007D1EE0"/>
    <w:rsid w:val="007D2EEC"/>
    <w:rsid w:val="007E0976"/>
    <w:rsid w:val="007E6143"/>
    <w:rsid w:val="007F4ABA"/>
    <w:rsid w:val="007F4F0C"/>
    <w:rsid w:val="007F7FA9"/>
    <w:rsid w:val="00810558"/>
    <w:rsid w:val="00815070"/>
    <w:rsid w:val="00816A68"/>
    <w:rsid w:val="00840810"/>
    <w:rsid w:val="0084682E"/>
    <w:rsid w:val="00854648"/>
    <w:rsid w:val="00856A5A"/>
    <w:rsid w:val="00866755"/>
    <w:rsid w:val="008723B4"/>
    <w:rsid w:val="00880EC9"/>
    <w:rsid w:val="00882F25"/>
    <w:rsid w:val="00883081"/>
    <w:rsid w:val="00885099"/>
    <w:rsid w:val="00897301"/>
    <w:rsid w:val="008A0568"/>
    <w:rsid w:val="008A0BBC"/>
    <w:rsid w:val="008B2F6F"/>
    <w:rsid w:val="008B5090"/>
    <w:rsid w:val="008B6171"/>
    <w:rsid w:val="008C1871"/>
    <w:rsid w:val="008C3FD3"/>
    <w:rsid w:val="008C4E37"/>
    <w:rsid w:val="008C7E50"/>
    <w:rsid w:val="008D6E88"/>
    <w:rsid w:val="008E019F"/>
    <w:rsid w:val="008E2D11"/>
    <w:rsid w:val="008E2F18"/>
    <w:rsid w:val="009232E0"/>
    <w:rsid w:val="0093626A"/>
    <w:rsid w:val="00937827"/>
    <w:rsid w:val="00952BEA"/>
    <w:rsid w:val="009546BC"/>
    <w:rsid w:val="00957613"/>
    <w:rsid w:val="00967D0A"/>
    <w:rsid w:val="00975DB9"/>
    <w:rsid w:val="009868CE"/>
    <w:rsid w:val="00991D0D"/>
    <w:rsid w:val="009974FF"/>
    <w:rsid w:val="009A2979"/>
    <w:rsid w:val="009A6C4D"/>
    <w:rsid w:val="009B3F22"/>
    <w:rsid w:val="009B4937"/>
    <w:rsid w:val="009B76D4"/>
    <w:rsid w:val="009C1E96"/>
    <w:rsid w:val="009C2B15"/>
    <w:rsid w:val="009C3AF5"/>
    <w:rsid w:val="009C526A"/>
    <w:rsid w:val="009C66E2"/>
    <w:rsid w:val="009D5710"/>
    <w:rsid w:val="009E0A5F"/>
    <w:rsid w:val="009E701E"/>
    <w:rsid w:val="009F0E59"/>
    <w:rsid w:val="009F3A11"/>
    <w:rsid w:val="00A128A5"/>
    <w:rsid w:val="00A149C0"/>
    <w:rsid w:val="00A1691C"/>
    <w:rsid w:val="00A31386"/>
    <w:rsid w:val="00A37DF9"/>
    <w:rsid w:val="00A5031D"/>
    <w:rsid w:val="00A50E79"/>
    <w:rsid w:val="00A551F3"/>
    <w:rsid w:val="00A56E90"/>
    <w:rsid w:val="00A6054F"/>
    <w:rsid w:val="00A61D24"/>
    <w:rsid w:val="00A65A0D"/>
    <w:rsid w:val="00A6724B"/>
    <w:rsid w:val="00A8065E"/>
    <w:rsid w:val="00A831F5"/>
    <w:rsid w:val="00A86982"/>
    <w:rsid w:val="00A97516"/>
    <w:rsid w:val="00AA50A4"/>
    <w:rsid w:val="00AB4978"/>
    <w:rsid w:val="00AB49AB"/>
    <w:rsid w:val="00AC1313"/>
    <w:rsid w:val="00AD1374"/>
    <w:rsid w:val="00AE35A4"/>
    <w:rsid w:val="00AE6FCF"/>
    <w:rsid w:val="00AF0141"/>
    <w:rsid w:val="00AF56A1"/>
    <w:rsid w:val="00B00DC9"/>
    <w:rsid w:val="00B01834"/>
    <w:rsid w:val="00B063D8"/>
    <w:rsid w:val="00B070F4"/>
    <w:rsid w:val="00B13858"/>
    <w:rsid w:val="00B4427E"/>
    <w:rsid w:val="00B4610B"/>
    <w:rsid w:val="00B46165"/>
    <w:rsid w:val="00B468F8"/>
    <w:rsid w:val="00B62F68"/>
    <w:rsid w:val="00B94FB9"/>
    <w:rsid w:val="00B970C8"/>
    <w:rsid w:val="00BA3B79"/>
    <w:rsid w:val="00BA6240"/>
    <w:rsid w:val="00BB120B"/>
    <w:rsid w:val="00BE5FE2"/>
    <w:rsid w:val="00C02D60"/>
    <w:rsid w:val="00C02E69"/>
    <w:rsid w:val="00C067CE"/>
    <w:rsid w:val="00C1420D"/>
    <w:rsid w:val="00C16B3E"/>
    <w:rsid w:val="00C41DA3"/>
    <w:rsid w:val="00C41F54"/>
    <w:rsid w:val="00C50AEB"/>
    <w:rsid w:val="00C515CF"/>
    <w:rsid w:val="00C579F7"/>
    <w:rsid w:val="00C60A5E"/>
    <w:rsid w:val="00C633DA"/>
    <w:rsid w:val="00C6551E"/>
    <w:rsid w:val="00C71D46"/>
    <w:rsid w:val="00C75D63"/>
    <w:rsid w:val="00C8512F"/>
    <w:rsid w:val="00C94287"/>
    <w:rsid w:val="00CA58AA"/>
    <w:rsid w:val="00CB02BB"/>
    <w:rsid w:val="00CB454C"/>
    <w:rsid w:val="00CB46B2"/>
    <w:rsid w:val="00CB7599"/>
    <w:rsid w:val="00CC436B"/>
    <w:rsid w:val="00CC5EB4"/>
    <w:rsid w:val="00CC6F2A"/>
    <w:rsid w:val="00CD718B"/>
    <w:rsid w:val="00CE7A3D"/>
    <w:rsid w:val="00CF18A7"/>
    <w:rsid w:val="00CF1FD6"/>
    <w:rsid w:val="00CF3CAF"/>
    <w:rsid w:val="00CF3FE6"/>
    <w:rsid w:val="00D04310"/>
    <w:rsid w:val="00D0449D"/>
    <w:rsid w:val="00D05EEB"/>
    <w:rsid w:val="00D07039"/>
    <w:rsid w:val="00D0798F"/>
    <w:rsid w:val="00D16881"/>
    <w:rsid w:val="00D25582"/>
    <w:rsid w:val="00D3012C"/>
    <w:rsid w:val="00D35FFF"/>
    <w:rsid w:val="00D54454"/>
    <w:rsid w:val="00D54FB7"/>
    <w:rsid w:val="00D57368"/>
    <w:rsid w:val="00D647D1"/>
    <w:rsid w:val="00D655F4"/>
    <w:rsid w:val="00D66993"/>
    <w:rsid w:val="00D82968"/>
    <w:rsid w:val="00D867EB"/>
    <w:rsid w:val="00D95AF6"/>
    <w:rsid w:val="00DA66BC"/>
    <w:rsid w:val="00DC00D5"/>
    <w:rsid w:val="00DC16D5"/>
    <w:rsid w:val="00DC7096"/>
    <w:rsid w:val="00DD269F"/>
    <w:rsid w:val="00DE2DA3"/>
    <w:rsid w:val="00DE63D3"/>
    <w:rsid w:val="00DF0CE4"/>
    <w:rsid w:val="00DF3203"/>
    <w:rsid w:val="00DF5F79"/>
    <w:rsid w:val="00E04639"/>
    <w:rsid w:val="00E04741"/>
    <w:rsid w:val="00E104C7"/>
    <w:rsid w:val="00E13FBB"/>
    <w:rsid w:val="00E144F1"/>
    <w:rsid w:val="00E26EB7"/>
    <w:rsid w:val="00E35896"/>
    <w:rsid w:val="00E3601A"/>
    <w:rsid w:val="00E438B2"/>
    <w:rsid w:val="00E44482"/>
    <w:rsid w:val="00E55072"/>
    <w:rsid w:val="00E72FBA"/>
    <w:rsid w:val="00E73450"/>
    <w:rsid w:val="00E74FC3"/>
    <w:rsid w:val="00E7596A"/>
    <w:rsid w:val="00E776AE"/>
    <w:rsid w:val="00E86C4A"/>
    <w:rsid w:val="00E97989"/>
    <w:rsid w:val="00EA0C0C"/>
    <w:rsid w:val="00EA798A"/>
    <w:rsid w:val="00EA7B7B"/>
    <w:rsid w:val="00EB6AA1"/>
    <w:rsid w:val="00EB76BB"/>
    <w:rsid w:val="00EC37FD"/>
    <w:rsid w:val="00EC4D9A"/>
    <w:rsid w:val="00EC5E02"/>
    <w:rsid w:val="00EC6E41"/>
    <w:rsid w:val="00ED235A"/>
    <w:rsid w:val="00EF1B17"/>
    <w:rsid w:val="00EF2EAB"/>
    <w:rsid w:val="00EF32B1"/>
    <w:rsid w:val="00EF3B63"/>
    <w:rsid w:val="00F03CE1"/>
    <w:rsid w:val="00F1154B"/>
    <w:rsid w:val="00F1757F"/>
    <w:rsid w:val="00F309FE"/>
    <w:rsid w:val="00F32020"/>
    <w:rsid w:val="00F34556"/>
    <w:rsid w:val="00F3672A"/>
    <w:rsid w:val="00F41C7A"/>
    <w:rsid w:val="00F46D5D"/>
    <w:rsid w:val="00F46D8A"/>
    <w:rsid w:val="00F47036"/>
    <w:rsid w:val="00F612FF"/>
    <w:rsid w:val="00F7116A"/>
    <w:rsid w:val="00F76640"/>
    <w:rsid w:val="00F85595"/>
    <w:rsid w:val="00FA1499"/>
    <w:rsid w:val="00FA1E4D"/>
    <w:rsid w:val="00FA2E8F"/>
    <w:rsid w:val="00FA2F00"/>
    <w:rsid w:val="00FA2FB4"/>
    <w:rsid w:val="00FA76D2"/>
    <w:rsid w:val="00FB0D46"/>
    <w:rsid w:val="00FC018A"/>
    <w:rsid w:val="00FC1216"/>
    <w:rsid w:val="00FD1061"/>
    <w:rsid w:val="00FD2CEE"/>
    <w:rsid w:val="00FE2F69"/>
    <w:rsid w:val="00FE5898"/>
    <w:rsid w:val="00FE6E22"/>
    <w:rsid w:val="00FF3353"/>
    <w:rsid w:val="00FF7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AF678E6"/>
  <w15:docId w15:val="{AF96BFEB-04C5-4DA5-B9C5-56C4BED38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7947"/>
    <w:pPr>
      <w:widowControl w:val="0"/>
      <w:suppressAutoHyphens/>
    </w:pPr>
    <w:rPr>
      <w:rFonts w:ascii="Times New Roman" w:hAnsi="Times New Roman"/>
      <w:color w:val="00000A"/>
      <w:kern w:val="1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B46165"/>
  </w:style>
  <w:style w:type="character" w:customStyle="1" w:styleId="StopkaZnak">
    <w:name w:val="Stopka Znak"/>
    <w:link w:val="Stopka"/>
    <w:uiPriority w:val="99"/>
    <w:locked/>
    <w:rsid w:val="00B46165"/>
    <w:rPr>
      <w:rFonts w:ascii="Times New Roman" w:hAnsi="Times New Roman" w:cs="Times New Roman"/>
      <w:color w:val="00000A"/>
      <w:kern w:val="1"/>
      <w:sz w:val="24"/>
      <w:szCs w:val="24"/>
      <w:lang w:val="x-none" w:eastAsia="zh-CN"/>
    </w:rPr>
  </w:style>
  <w:style w:type="paragraph" w:styleId="Akapitzlist">
    <w:name w:val="List Paragraph"/>
    <w:aliases w:val="Akapit z listą BS,Numerowanie,List Paragraph"/>
    <w:basedOn w:val="Normalny"/>
    <w:link w:val="AkapitzlistZnak"/>
    <w:uiPriority w:val="34"/>
    <w:qFormat/>
    <w:rsid w:val="00B46165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western">
    <w:name w:val="western"/>
    <w:basedOn w:val="Normalny"/>
    <w:rsid w:val="00B46165"/>
    <w:pPr>
      <w:spacing w:before="280" w:after="119"/>
    </w:pPr>
    <w:rPr>
      <w:color w:val="000000"/>
    </w:rPr>
  </w:style>
  <w:style w:type="paragraph" w:styleId="Nagwek">
    <w:name w:val="header"/>
    <w:basedOn w:val="Normalny"/>
    <w:link w:val="NagwekZnak"/>
    <w:uiPriority w:val="99"/>
    <w:unhideWhenUsed/>
    <w:rsid w:val="0004338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43380"/>
    <w:rPr>
      <w:rFonts w:ascii="Times New Roman" w:hAnsi="Times New Roman"/>
      <w:color w:val="00000A"/>
      <w:kern w:val="1"/>
      <w:sz w:val="24"/>
      <w:szCs w:val="24"/>
      <w:lang w:eastAsia="zh-CN"/>
    </w:rPr>
  </w:style>
  <w:style w:type="paragraph" w:customStyle="1" w:styleId="Standard">
    <w:name w:val="Standard"/>
    <w:rsid w:val="00080B87"/>
    <w:pPr>
      <w:widowControl w:val="0"/>
      <w:suppressAutoHyphens/>
      <w:autoSpaceDN w:val="0"/>
      <w:textAlignment w:val="baseline"/>
    </w:pPr>
    <w:rPr>
      <w:rFonts w:ascii="Liberation Serif" w:eastAsia="PMingLiU" w:hAnsi="Liberation Serif" w:cs="Mangal"/>
      <w:kern w:val="3"/>
      <w:sz w:val="24"/>
      <w:szCs w:val="24"/>
      <w:lang w:eastAsia="zh-TW" w:bidi="hi-IN"/>
    </w:rPr>
  </w:style>
  <w:style w:type="paragraph" w:customStyle="1" w:styleId="Akapitzlist1">
    <w:name w:val="Akapit z listą1"/>
    <w:basedOn w:val="Normalny"/>
    <w:rsid w:val="00E438B2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customStyle="1" w:styleId="Default">
    <w:name w:val="Default"/>
    <w:rsid w:val="008C4E37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00D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00D5"/>
    <w:rPr>
      <w:rFonts w:ascii="Segoe UI" w:hAnsi="Segoe UI" w:cs="Segoe UI"/>
      <w:color w:val="00000A"/>
      <w:kern w:val="1"/>
      <w:sz w:val="18"/>
      <w:szCs w:val="18"/>
      <w:lang w:eastAsia="zh-CN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72B9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72B96"/>
    <w:rPr>
      <w:rFonts w:ascii="Times New Roman" w:hAnsi="Times New Roman"/>
      <w:color w:val="00000A"/>
      <w:kern w:val="1"/>
      <w:lang w:eastAsia="zh-CN"/>
    </w:rPr>
  </w:style>
  <w:style w:type="character" w:styleId="Odwoaniedokomentarza">
    <w:name w:val="annotation reference"/>
    <w:basedOn w:val="Domylnaczcionkaakapitu"/>
    <w:uiPriority w:val="99"/>
    <w:unhideWhenUsed/>
    <w:rsid w:val="00172B9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172B9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72B96"/>
    <w:rPr>
      <w:rFonts w:ascii="Times New Roman" w:hAnsi="Times New Roman"/>
      <w:color w:val="00000A"/>
      <w:kern w:val="1"/>
      <w:lang w:eastAsia="zh-CN"/>
    </w:rPr>
  </w:style>
  <w:style w:type="character" w:styleId="Odwoanieprzypisudolnego">
    <w:name w:val="footnote reference"/>
    <w:uiPriority w:val="99"/>
    <w:semiHidden/>
    <w:unhideWhenUsed/>
    <w:rsid w:val="00172B96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E589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E5898"/>
    <w:rPr>
      <w:rFonts w:ascii="Times New Roman" w:hAnsi="Times New Roman"/>
      <w:b/>
      <w:bCs/>
      <w:color w:val="00000A"/>
      <w:kern w:val="1"/>
      <w:lang w:eastAsia="zh-CN"/>
    </w:rPr>
  </w:style>
  <w:style w:type="character" w:customStyle="1" w:styleId="AkapitzlistZnak">
    <w:name w:val="Akapit z listą Znak"/>
    <w:aliases w:val="Akapit z listą BS Znak,Numerowanie Znak,List Paragraph Znak"/>
    <w:link w:val="Akapitzlist"/>
    <w:uiPriority w:val="34"/>
    <w:qFormat/>
    <w:rsid w:val="00280005"/>
    <w:rPr>
      <w:rFonts w:cs="Calibri"/>
      <w:color w:val="00000A"/>
      <w:kern w:val="1"/>
      <w:sz w:val="22"/>
      <w:szCs w:val="22"/>
      <w:lang w:eastAsia="zh-CN"/>
    </w:rPr>
  </w:style>
  <w:style w:type="character" w:styleId="Hipercze">
    <w:name w:val="Hyperlink"/>
    <w:basedOn w:val="Domylnaczcionkaakapitu"/>
    <w:uiPriority w:val="99"/>
    <w:unhideWhenUsed/>
    <w:rsid w:val="00BE5FE2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E5FE2"/>
    <w:rPr>
      <w:color w:val="605E5C"/>
      <w:shd w:val="clear" w:color="auto" w:fill="E1DFDD"/>
    </w:rPr>
  </w:style>
  <w:style w:type="numbering" w:customStyle="1" w:styleId="WW8Num14">
    <w:name w:val="WW8Num14"/>
    <w:basedOn w:val="Bezlisty"/>
    <w:rsid w:val="005D710A"/>
    <w:pPr>
      <w:numPr>
        <w:numId w:val="46"/>
      </w:numPr>
    </w:pPr>
  </w:style>
  <w:style w:type="paragraph" w:customStyle="1" w:styleId="arimr">
    <w:name w:val="arimr"/>
    <w:basedOn w:val="Normalny"/>
    <w:rsid w:val="005D710A"/>
    <w:pPr>
      <w:suppressAutoHyphens w:val="0"/>
      <w:snapToGrid w:val="0"/>
      <w:spacing w:line="360" w:lineRule="auto"/>
    </w:pPr>
    <w:rPr>
      <w:color w:val="auto"/>
      <w:kern w:val="0"/>
      <w:szCs w:val="20"/>
      <w:lang w:val="en-US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076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5C4624-C2F3-40EA-8895-808861FAF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736</Words>
  <Characters>4422</Characters>
  <Application>Microsoft Office Word</Application>
  <DocSecurity>0</DocSecurity>
  <Lines>36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Dorotka</dc:creator>
  <cp:lastModifiedBy>Anna Nawrocka.</cp:lastModifiedBy>
  <cp:revision>2</cp:revision>
  <cp:lastPrinted>2021-12-06T08:37:00Z</cp:lastPrinted>
  <dcterms:created xsi:type="dcterms:W3CDTF">2021-12-15T12:38:00Z</dcterms:created>
  <dcterms:modified xsi:type="dcterms:W3CDTF">2021-12-24T10:54:00Z</dcterms:modified>
</cp:coreProperties>
</file>