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45819" w14:textId="756A8C18" w:rsidR="008470AB" w:rsidRPr="00E86C4A" w:rsidRDefault="008470AB" w:rsidP="008470AB">
      <w:pPr>
        <w:jc w:val="right"/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</w:pPr>
      <w:r w:rsidRPr="00E86C4A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 xml:space="preserve">Załącznik Nr </w:t>
      </w:r>
      <w:r w:rsidR="00990054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>5</w:t>
      </w:r>
      <w:r w:rsidRPr="00E86C4A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 xml:space="preserve"> </w:t>
      </w:r>
    </w:p>
    <w:p w14:paraId="5034980A" w14:textId="77777777" w:rsidR="008470AB" w:rsidRPr="00E86C4A" w:rsidRDefault="008470AB" w:rsidP="008470AB">
      <w:pPr>
        <w:jc w:val="right"/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</w:pPr>
      <w:r w:rsidRPr="00E86C4A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>do SWZ</w:t>
      </w:r>
    </w:p>
    <w:p w14:paraId="52A580E2" w14:textId="77777777" w:rsidR="009A697B" w:rsidRPr="009A697B" w:rsidRDefault="009A697B" w:rsidP="009A697B">
      <w:pPr>
        <w:tabs>
          <w:tab w:val="left" w:pos="5670"/>
        </w:tabs>
        <w:ind w:firstLine="5670"/>
        <w:rPr>
          <w:rFonts w:asciiTheme="minorHAnsi" w:hAnsiTheme="minorHAnsi" w:cstheme="minorHAnsi"/>
          <w:color w:val="auto"/>
          <w:sz w:val="22"/>
          <w:szCs w:val="22"/>
        </w:rPr>
      </w:pPr>
    </w:p>
    <w:p w14:paraId="4DC9D2B6" w14:textId="7FE431C7" w:rsidR="009A697B" w:rsidRPr="009A697B" w:rsidRDefault="009A697B" w:rsidP="009A697B">
      <w:pPr>
        <w:tabs>
          <w:tab w:val="left" w:pos="5670"/>
        </w:tabs>
        <w:rPr>
          <w:rFonts w:asciiTheme="minorHAnsi" w:hAnsiTheme="minorHAnsi" w:cstheme="minorHAnsi"/>
          <w:color w:val="auto"/>
          <w:sz w:val="22"/>
          <w:szCs w:val="22"/>
        </w:rPr>
      </w:pPr>
      <w:r w:rsidRPr="009A697B">
        <w:rPr>
          <w:rFonts w:asciiTheme="minorHAnsi" w:hAnsiTheme="minorHAnsi" w:cstheme="minorHAnsi"/>
          <w:color w:val="0D0D0D"/>
          <w:sz w:val="18"/>
          <w:szCs w:val="18"/>
        </w:rPr>
        <w:t xml:space="preserve">................................................................ </w:t>
      </w:r>
    </w:p>
    <w:p w14:paraId="35B51300" w14:textId="3BAF43D3" w:rsidR="005D64DE" w:rsidRPr="009A697B" w:rsidRDefault="005D64DE" w:rsidP="005D64DE">
      <w:pPr>
        <w:rPr>
          <w:rFonts w:asciiTheme="minorHAnsi" w:hAnsiTheme="minorHAnsi" w:cstheme="minorHAnsi"/>
        </w:rPr>
      </w:pPr>
      <w:r w:rsidRPr="009A697B">
        <w:rPr>
          <w:rFonts w:asciiTheme="minorHAnsi" w:hAnsiTheme="minorHAnsi" w:cstheme="minorHAnsi"/>
          <w:i/>
          <w:color w:val="0D0D0D"/>
          <w:sz w:val="18"/>
          <w:szCs w:val="18"/>
        </w:rPr>
        <w:t>/nazwa Wykonawcy/</w:t>
      </w:r>
    </w:p>
    <w:p w14:paraId="7EA6B67F" w14:textId="77777777" w:rsidR="005D64DE" w:rsidRPr="009A697B" w:rsidRDefault="005D64DE" w:rsidP="005D64DE">
      <w:pPr>
        <w:rPr>
          <w:rFonts w:asciiTheme="minorHAnsi" w:hAnsiTheme="minorHAnsi" w:cstheme="minorHAnsi"/>
        </w:rPr>
      </w:pPr>
    </w:p>
    <w:p w14:paraId="5CB41B9F" w14:textId="77777777" w:rsidR="005D64DE" w:rsidRPr="009A697B" w:rsidRDefault="005D64DE" w:rsidP="005D64DE">
      <w:pPr>
        <w:rPr>
          <w:rFonts w:asciiTheme="minorHAnsi" w:hAnsiTheme="minorHAnsi" w:cstheme="minorHAnsi"/>
          <w:i/>
          <w:color w:val="0D0D0D"/>
          <w:sz w:val="18"/>
          <w:szCs w:val="18"/>
        </w:rPr>
      </w:pPr>
      <w:r w:rsidRPr="009A697B">
        <w:rPr>
          <w:rFonts w:asciiTheme="minorHAnsi" w:hAnsiTheme="minorHAnsi" w:cstheme="minorHAnsi"/>
          <w:color w:val="0D0D0D"/>
          <w:sz w:val="18"/>
          <w:szCs w:val="18"/>
        </w:rPr>
        <w:t>................................................................</w:t>
      </w:r>
    </w:p>
    <w:p w14:paraId="04949BC6" w14:textId="77777777" w:rsidR="005D64DE" w:rsidRPr="009A697B" w:rsidRDefault="005D64DE" w:rsidP="005D64DE">
      <w:pPr>
        <w:rPr>
          <w:rFonts w:asciiTheme="minorHAnsi" w:hAnsiTheme="minorHAnsi" w:cstheme="minorHAnsi"/>
        </w:rPr>
      </w:pPr>
      <w:r w:rsidRPr="009A697B">
        <w:rPr>
          <w:rFonts w:asciiTheme="minorHAnsi" w:hAnsiTheme="minorHAnsi" w:cstheme="minorHAnsi"/>
          <w:i/>
          <w:color w:val="0D0D0D"/>
          <w:sz w:val="18"/>
          <w:szCs w:val="18"/>
        </w:rPr>
        <w:t>/adres/</w:t>
      </w:r>
    </w:p>
    <w:p w14:paraId="17D884D4" w14:textId="686C878A" w:rsidR="008B4E24" w:rsidRDefault="008B4E24" w:rsidP="008B4E24">
      <w:pPr>
        <w:ind w:firstLine="5670"/>
        <w:rPr>
          <w:rFonts w:asciiTheme="minorHAnsi" w:hAnsiTheme="minorHAnsi" w:cstheme="minorHAnsi"/>
          <w:color w:val="auto"/>
          <w:sz w:val="22"/>
          <w:szCs w:val="22"/>
        </w:rPr>
      </w:pPr>
    </w:p>
    <w:p w14:paraId="2698A0C3" w14:textId="77777777" w:rsidR="008B4E24" w:rsidRPr="008470AB" w:rsidRDefault="008B4E24" w:rsidP="008B4E24">
      <w:pPr>
        <w:tabs>
          <w:tab w:val="left" w:pos="5670"/>
        </w:tabs>
        <w:rPr>
          <w:rFonts w:asciiTheme="minorHAnsi" w:hAnsiTheme="minorHAnsi" w:cstheme="minorHAnsi"/>
          <w:color w:val="auto"/>
          <w:sz w:val="22"/>
          <w:szCs w:val="22"/>
        </w:rPr>
      </w:pPr>
    </w:p>
    <w:p w14:paraId="5A3AF912" w14:textId="77777777" w:rsidR="008B4E24" w:rsidRPr="008B4E24" w:rsidRDefault="008B4E24" w:rsidP="008B4E24">
      <w:pPr>
        <w:tabs>
          <w:tab w:val="left" w:pos="0"/>
        </w:tabs>
        <w:jc w:val="center"/>
        <w:rPr>
          <w:rFonts w:asciiTheme="minorHAnsi" w:hAnsiTheme="minorHAnsi" w:cstheme="minorHAnsi"/>
          <w:b/>
          <w:color w:val="auto"/>
        </w:rPr>
      </w:pPr>
      <w:r w:rsidRPr="008B4E24">
        <w:rPr>
          <w:rFonts w:asciiTheme="minorHAnsi" w:hAnsiTheme="minorHAnsi" w:cstheme="minorHAnsi"/>
          <w:b/>
          <w:color w:val="auto"/>
        </w:rPr>
        <w:t>WYKAZ USŁUG</w:t>
      </w:r>
    </w:p>
    <w:p w14:paraId="237203EE" w14:textId="77777777" w:rsidR="008B4E24" w:rsidRPr="008B4E24" w:rsidRDefault="008B4E24" w:rsidP="008B4E24">
      <w:pPr>
        <w:tabs>
          <w:tab w:val="left" w:pos="0"/>
        </w:tabs>
        <w:jc w:val="center"/>
        <w:rPr>
          <w:rFonts w:asciiTheme="minorHAnsi" w:hAnsiTheme="minorHAnsi" w:cstheme="minorHAnsi"/>
          <w:color w:val="auto"/>
        </w:rPr>
      </w:pPr>
      <w:r w:rsidRPr="008B4E24">
        <w:rPr>
          <w:rFonts w:asciiTheme="minorHAnsi" w:hAnsiTheme="minorHAnsi" w:cstheme="minorHAnsi"/>
          <w:b/>
          <w:color w:val="auto"/>
        </w:rPr>
        <w:t>wykonanych lub wykonywanych</w:t>
      </w:r>
    </w:p>
    <w:p w14:paraId="10C22D56" w14:textId="77777777" w:rsidR="00000297" w:rsidRPr="00000297" w:rsidRDefault="00000297" w:rsidP="00B46165">
      <w:pPr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67CE15AB" w14:textId="351A21B6" w:rsidR="000A7FDB" w:rsidRDefault="00DF3203" w:rsidP="000A7FDB">
      <w:pPr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8470AB">
        <w:rPr>
          <w:rFonts w:asciiTheme="minorHAnsi" w:hAnsiTheme="minorHAnsi" w:cstheme="minorHAnsi"/>
          <w:color w:val="000000"/>
          <w:sz w:val="22"/>
          <w:szCs w:val="22"/>
        </w:rPr>
        <w:t xml:space="preserve">Dotyczy </w:t>
      </w:r>
      <w:r w:rsidR="00FB0D46" w:rsidRPr="008470AB">
        <w:rPr>
          <w:rFonts w:asciiTheme="minorHAnsi" w:hAnsiTheme="minorHAnsi" w:cstheme="minorHAnsi"/>
          <w:color w:val="000000"/>
          <w:sz w:val="22"/>
          <w:szCs w:val="22"/>
        </w:rPr>
        <w:t xml:space="preserve">postępowania </w:t>
      </w:r>
      <w:r w:rsidR="000A7FDB" w:rsidRPr="008470AB">
        <w:rPr>
          <w:rFonts w:asciiTheme="minorHAnsi" w:hAnsiTheme="minorHAnsi" w:cstheme="minorHAnsi"/>
          <w:color w:val="000000"/>
          <w:sz w:val="22"/>
          <w:szCs w:val="22"/>
        </w:rPr>
        <w:t xml:space="preserve"> pn.: </w:t>
      </w:r>
    </w:p>
    <w:p w14:paraId="468C0D12" w14:textId="77777777" w:rsidR="008B4E24" w:rsidRPr="008470AB" w:rsidRDefault="008B4E24" w:rsidP="000A7FDB">
      <w:pPr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14:paraId="636F06EF" w14:textId="77777777" w:rsidR="007D4997" w:rsidRPr="008470AB" w:rsidRDefault="007D4997" w:rsidP="000A7FDB">
      <w:pPr>
        <w:jc w:val="center"/>
        <w:rPr>
          <w:rFonts w:asciiTheme="minorHAnsi" w:hAnsiTheme="minorHAnsi" w:cstheme="minorHAnsi"/>
          <w:color w:val="004586"/>
          <w:sz w:val="22"/>
          <w:szCs w:val="22"/>
        </w:rPr>
      </w:pPr>
    </w:p>
    <w:p w14:paraId="682240F2" w14:textId="36542FD9" w:rsidR="00080B87" w:rsidRDefault="000A7FDB" w:rsidP="00187E24">
      <w:pPr>
        <w:pStyle w:val="Standard"/>
        <w:tabs>
          <w:tab w:val="left" w:pos="142"/>
        </w:tabs>
        <w:ind w:left="142" w:hanging="284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470AB">
        <w:rPr>
          <w:rFonts w:asciiTheme="minorHAnsi" w:eastAsia="Times New Roman" w:hAnsiTheme="minorHAnsi" w:cstheme="minorHAnsi"/>
          <w:b/>
          <w:sz w:val="22"/>
          <w:szCs w:val="22"/>
        </w:rPr>
        <w:t>„</w:t>
      </w:r>
      <w:r w:rsidR="003B67DE" w:rsidRPr="008470AB">
        <w:rPr>
          <w:rFonts w:asciiTheme="minorHAnsi" w:eastAsia="Times New Roman" w:hAnsiTheme="minorHAnsi" w:cstheme="minorHAnsi"/>
          <w:b/>
          <w:sz w:val="22"/>
          <w:szCs w:val="22"/>
        </w:rPr>
        <w:t>Świadczenia specjalistycznych usług opiekuńczych dla osób z zaburzeniami psychicznymi</w:t>
      </w:r>
      <w:r w:rsidR="003E5B68" w:rsidRPr="008470AB">
        <w:rPr>
          <w:rFonts w:asciiTheme="minorHAnsi" w:eastAsia="Times New Roman" w:hAnsiTheme="minorHAnsi" w:cstheme="minorHAnsi"/>
          <w:b/>
          <w:sz w:val="22"/>
          <w:szCs w:val="22"/>
        </w:rPr>
        <w:t xml:space="preserve"> </w:t>
      </w:r>
      <w:r w:rsidR="003E5B68" w:rsidRPr="008470AB">
        <w:rPr>
          <w:rFonts w:asciiTheme="minorHAnsi" w:eastAsia="Tahoma" w:hAnsiTheme="minorHAnsi" w:cstheme="minorHAnsi"/>
          <w:b/>
          <w:bCs/>
          <w:sz w:val="22"/>
          <w:szCs w:val="22"/>
        </w:rPr>
        <w:t>w 202</w:t>
      </w:r>
      <w:r w:rsidR="000B50C2" w:rsidRPr="008470AB">
        <w:rPr>
          <w:rFonts w:asciiTheme="minorHAnsi" w:eastAsia="Tahoma" w:hAnsiTheme="minorHAnsi" w:cstheme="minorHAnsi"/>
          <w:b/>
          <w:bCs/>
          <w:sz w:val="22"/>
          <w:szCs w:val="22"/>
        </w:rPr>
        <w:t>2</w:t>
      </w:r>
      <w:r w:rsidR="003E5B68" w:rsidRPr="008470AB">
        <w:rPr>
          <w:rFonts w:asciiTheme="minorHAnsi" w:eastAsia="Tahoma" w:hAnsiTheme="minorHAnsi" w:cstheme="minorHAnsi"/>
          <w:b/>
          <w:bCs/>
          <w:sz w:val="22"/>
          <w:szCs w:val="22"/>
        </w:rPr>
        <w:t xml:space="preserve"> r.</w:t>
      </w:r>
      <w:r w:rsidR="005E3EEA" w:rsidRPr="008470AB">
        <w:rPr>
          <w:rFonts w:asciiTheme="minorHAnsi" w:hAnsiTheme="minorHAnsi" w:cstheme="minorHAnsi"/>
          <w:b/>
          <w:bCs/>
          <w:sz w:val="22"/>
          <w:szCs w:val="22"/>
        </w:rPr>
        <w:t>”</w:t>
      </w:r>
    </w:p>
    <w:p w14:paraId="56BC6C93" w14:textId="159E2DF4" w:rsidR="008B4E24" w:rsidRDefault="008B4E24" w:rsidP="00187E24">
      <w:pPr>
        <w:pStyle w:val="Standard"/>
        <w:tabs>
          <w:tab w:val="left" w:pos="142"/>
        </w:tabs>
        <w:ind w:left="142" w:hanging="284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881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2013"/>
        <w:gridCol w:w="1701"/>
        <w:gridCol w:w="2694"/>
      </w:tblGrid>
      <w:tr w:rsidR="008B4E24" w:rsidRPr="00C64909" w14:paraId="6D7EFF73" w14:textId="77777777" w:rsidTr="008B4E24">
        <w:tc>
          <w:tcPr>
            <w:tcW w:w="567" w:type="dxa"/>
            <w:shd w:val="clear" w:color="auto" w:fill="F2F2F2"/>
            <w:vAlign w:val="center"/>
          </w:tcPr>
          <w:p w14:paraId="1E248E28" w14:textId="77777777" w:rsidR="008B4E24" w:rsidRPr="008B4E24" w:rsidRDefault="008B4E24" w:rsidP="005E094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ArialMT" w:hAnsiTheme="minorHAnsi" w:cstheme="minorHAnsi"/>
                <w:b/>
                <w:color w:val="000000"/>
                <w:kern w:val="0"/>
                <w:sz w:val="16"/>
                <w:szCs w:val="16"/>
                <w:lang w:eastAsia="pl-PL"/>
              </w:rPr>
            </w:pPr>
            <w:r w:rsidRPr="008B4E24">
              <w:rPr>
                <w:rFonts w:asciiTheme="minorHAnsi" w:eastAsia="ArialMT" w:hAnsiTheme="minorHAnsi" w:cstheme="minorHAnsi"/>
                <w:b/>
                <w:color w:val="000000"/>
                <w:kern w:val="0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843" w:type="dxa"/>
            <w:shd w:val="clear" w:color="auto" w:fill="F2F2F2"/>
            <w:vAlign w:val="center"/>
          </w:tcPr>
          <w:p w14:paraId="7B6E5CE9" w14:textId="77777777" w:rsidR="008B4E24" w:rsidRPr="008B4E24" w:rsidRDefault="008B4E24" w:rsidP="005E094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ArialMT" w:hAnsiTheme="minorHAnsi" w:cstheme="minorHAnsi"/>
                <w:b/>
                <w:color w:val="000000"/>
                <w:kern w:val="0"/>
                <w:sz w:val="16"/>
                <w:szCs w:val="16"/>
                <w:lang w:eastAsia="pl-PL"/>
              </w:rPr>
            </w:pPr>
            <w:r w:rsidRPr="008B4E24">
              <w:rPr>
                <w:rFonts w:asciiTheme="minorHAnsi" w:eastAsia="ArialMT" w:hAnsiTheme="minorHAnsi" w:cstheme="minorHAnsi"/>
                <w:b/>
                <w:color w:val="000000"/>
                <w:kern w:val="0"/>
                <w:sz w:val="16"/>
                <w:szCs w:val="16"/>
                <w:lang w:eastAsia="pl-PL"/>
              </w:rPr>
              <w:t xml:space="preserve">NAZWA I ADRES ZAMAWIAJĄCEGO (Odbiorcy usługi) </w:t>
            </w:r>
          </w:p>
        </w:tc>
        <w:tc>
          <w:tcPr>
            <w:tcW w:w="2013" w:type="dxa"/>
            <w:shd w:val="clear" w:color="auto" w:fill="F2F2F2"/>
            <w:vAlign w:val="center"/>
          </w:tcPr>
          <w:p w14:paraId="53EF4251" w14:textId="77777777" w:rsidR="008B4E24" w:rsidRPr="008B4E24" w:rsidRDefault="008B4E24" w:rsidP="005E094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ArialMT" w:hAnsiTheme="minorHAnsi" w:cstheme="minorHAnsi"/>
                <w:b/>
                <w:color w:val="000000"/>
                <w:kern w:val="0"/>
                <w:sz w:val="16"/>
                <w:szCs w:val="16"/>
                <w:lang w:eastAsia="pl-PL"/>
              </w:rPr>
            </w:pPr>
            <w:r w:rsidRPr="008B4E24">
              <w:rPr>
                <w:rFonts w:asciiTheme="minorHAnsi" w:eastAsia="ArialMT" w:hAnsiTheme="minorHAnsi" w:cstheme="minorHAnsi"/>
                <w:b/>
                <w:color w:val="000000"/>
                <w:kern w:val="0"/>
                <w:sz w:val="16"/>
                <w:szCs w:val="16"/>
                <w:lang w:eastAsia="pl-PL"/>
              </w:rPr>
              <w:t>PRZEDMIOT ZAMÓWIENIA</w:t>
            </w:r>
          </w:p>
        </w:tc>
        <w:tc>
          <w:tcPr>
            <w:tcW w:w="1701" w:type="dxa"/>
            <w:shd w:val="clear" w:color="auto" w:fill="F2F2F2"/>
            <w:vAlign w:val="center"/>
          </w:tcPr>
          <w:p w14:paraId="1CCFF804" w14:textId="77777777" w:rsidR="008B4E24" w:rsidRPr="008B4E24" w:rsidRDefault="008B4E24" w:rsidP="005E094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ArialMT" w:hAnsiTheme="minorHAnsi" w:cstheme="minorHAnsi"/>
                <w:b/>
                <w:color w:val="000000"/>
                <w:kern w:val="0"/>
                <w:sz w:val="16"/>
                <w:szCs w:val="16"/>
                <w:lang w:eastAsia="pl-PL"/>
              </w:rPr>
            </w:pPr>
            <w:r w:rsidRPr="008B4E24">
              <w:rPr>
                <w:rFonts w:asciiTheme="minorHAnsi" w:eastAsia="ArialMT" w:hAnsiTheme="minorHAnsi" w:cstheme="minorHAnsi"/>
                <w:b/>
                <w:color w:val="000000"/>
                <w:kern w:val="0"/>
                <w:sz w:val="16"/>
                <w:szCs w:val="16"/>
                <w:lang w:eastAsia="pl-PL"/>
              </w:rPr>
              <w:t>WARTOŚĆ ZAMÓWIENIA BRUTTO</w:t>
            </w:r>
          </w:p>
          <w:p w14:paraId="716A7C14" w14:textId="77777777" w:rsidR="008B4E24" w:rsidRPr="008B4E24" w:rsidRDefault="008B4E24" w:rsidP="005E094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ArialMT" w:hAnsiTheme="minorHAnsi" w:cstheme="minorHAnsi"/>
                <w:b/>
                <w:color w:val="000000"/>
                <w:kern w:val="0"/>
                <w:sz w:val="16"/>
                <w:szCs w:val="16"/>
                <w:lang w:eastAsia="pl-PL"/>
              </w:rPr>
            </w:pPr>
            <w:r w:rsidRPr="008B4E24">
              <w:rPr>
                <w:rFonts w:asciiTheme="minorHAnsi" w:eastAsia="ArialMT" w:hAnsiTheme="minorHAnsi" w:cstheme="minorHAnsi"/>
                <w:b/>
                <w:color w:val="000000"/>
                <w:kern w:val="0"/>
                <w:sz w:val="16"/>
                <w:szCs w:val="16"/>
                <w:lang w:eastAsia="pl-PL"/>
              </w:rPr>
              <w:t xml:space="preserve">(zł) </w:t>
            </w:r>
          </w:p>
        </w:tc>
        <w:tc>
          <w:tcPr>
            <w:tcW w:w="2694" w:type="dxa"/>
            <w:shd w:val="clear" w:color="auto" w:fill="F2F2F2"/>
            <w:vAlign w:val="center"/>
          </w:tcPr>
          <w:p w14:paraId="1D27082C" w14:textId="77777777" w:rsidR="008B4E24" w:rsidRPr="008B4E24" w:rsidRDefault="008B4E24" w:rsidP="005E094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ArialMT" w:hAnsiTheme="minorHAnsi" w:cstheme="minorHAnsi"/>
                <w:b/>
                <w:color w:val="000000"/>
                <w:kern w:val="0"/>
                <w:sz w:val="16"/>
                <w:szCs w:val="16"/>
                <w:lang w:eastAsia="pl-PL"/>
              </w:rPr>
            </w:pPr>
            <w:r w:rsidRPr="008B4E24">
              <w:rPr>
                <w:rFonts w:asciiTheme="minorHAnsi" w:eastAsia="ArialMT" w:hAnsiTheme="minorHAnsi" w:cstheme="minorHAnsi"/>
                <w:b/>
                <w:color w:val="000000"/>
                <w:kern w:val="0"/>
                <w:sz w:val="16"/>
                <w:szCs w:val="16"/>
                <w:lang w:eastAsia="pl-PL"/>
              </w:rPr>
              <w:t xml:space="preserve">TERMIN REALIZACJI </w:t>
            </w:r>
          </w:p>
          <w:p w14:paraId="7D715207" w14:textId="77777777" w:rsidR="008B4E24" w:rsidRPr="008B4E24" w:rsidRDefault="008B4E24" w:rsidP="005E094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ArialMT" w:hAnsiTheme="minorHAnsi" w:cstheme="minorHAnsi"/>
                <w:b/>
                <w:color w:val="000000"/>
                <w:kern w:val="0"/>
                <w:sz w:val="16"/>
                <w:szCs w:val="16"/>
                <w:lang w:eastAsia="pl-PL"/>
              </w:rPr>
            </w:pPr>
            <w:r w:rsidRPr="008B4E24">
              <w:rPr>
                <w:rFonts w:asciiTheme="minorHAnsi" w:eastAsia="ArialMT" w:hAnsiTheme="minorHAnsi" w:cstheme="minorHAnsi"/>
                <w:b/>
                <w:color w:val="000000"/>
                <w:kern w:val="0"/>
                <w:sz w:val="16"/>
                <w:szCs w:val="16"/>
                <w:lang w:eastAsia="pl-PL"/>
              </w:rPr>
              <w:t>OD… DO ….</w:t>
            </w:r>
          </w:p>
          <w:p w14:paraId="7F64D2C5" w14:textId="77777777" w:rsidR="008B4E24" w:rsidRPr="008B4E24" w:rsidRDefault="008B4E24" w:rsidP="005E094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ArialMT" w:hAnsiTheme="minorHAnsi" w:cstheme="minorHAnsi"/>
                <w:b/>
                <w:color w:val="000000"/>
                <w:kern w:val="0"/>
                <w:sz w:val="16"/>
                <w:szCs w:val="16"/>
                <w:lang w:eastAsia="pl-PL"/>
              </w:rPr>
            </w:pPr>
            <w:proofErr w:type="spellStart"/>
            <w:r w:rsidRPr="008B4E24">
              <w:rPr>
                <w:rFonts w:asciiTheme="minorHAnsi" w:eastAsia="ArialMT" w:hAnsiTheme="minorHAnsi" w:cstheme="minorHAnsi"/>
                <w:b/>
                <w:color w:val="000000"/>
                <w:kern w:val="0"/>
                <w:sz w:val="16"/>
                <w:szCs w:val="16"/>
                <w:lang w:eastAsia="pl-PL"/>
              </w:rPr>
              <w:t>dd</w:t>
            </w:r>
            <w:proofErr w:type="spellEnd"/>
            <w:r w:rsidRPr="008B4E24">
              <w:rPr>
                <w:rFonts w:asciiTheme="minorHAnsi" w:eastAsia="ArialMT" w:hAnsiTheme="minorHAnsi" w:cstheme="minorHAnsi"/>
                <w:b/>
                <w:color w:val="000000"/>
                <w:kern w:val="0"/>
                <w:sz w:val="16"/>
                <w:szCs w:val="16"/>
                <w:lang w:eastAsia="pl-PL"/>
              </w:rPr>
              <w:t>/mm/</w:t>
            </w:r>
            <w:proofErr w:type="spellStart"/>
            <w:r w:rsidRPr="008B4E24">
              <w:rPr>
                <w:rFonts w:asciiTheme="minorHAnsi" w:eastAsia="ArialMT" w:hAnsiTheme="minorHAnsi" w:cstheme="minorHAnsi"/>
                <w:b/>
                <w:color w:val="000000"/>
                <w:kern w:val="0"/>
                <w:sz w:val="16"/>
                <w:szCs w:val="16"/>
                <w:lang w:eastAsia="pl-PL"/>
              </w:rPr>
              <w:t>rr</w:t>
            </w:r>
            <w:proofErr w:type="spellEnd"/>
          </w:p>
        </w:tc>
      </w:tr>
      <w:tr w:rsidR="008B4E24" w:rsidRPr="005A72D7" w14:paraId="61EF4FBB" w14:textId="77777777" w:rsidTr="008B4E24">
        <w:tc>
          <w:tcPr>
            <w:tcW w:w="567" w:type="dxa"/>
          </w:tcPr>
          <w:p w14:paraId="3C1ABE3D" w14:textId="77777777" w:rsidR="008B4E24" w:rsidRPr="005A72D7" w:rsidRDefault="008B4E24" w:rsidP="005E094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ArialMT"/>
                <w:b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14:paraId="6900ED85" w14:textId="77777777" w:rsidR="008B4E24" w:rsidRPr="005A72D7" w:rsidRDefault="008B4E24" w:rsidP="005E094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ArialMT"/>
                <w:color w:val="000000"/>
                <w:kern w:val="0"/>
                <w:sz w:val="16"/>
                <w:szCs w:val="16"/>
                <w:lang w:eastAsia="pl-PL"/>
              </w:rPr>
            </w:pPr>
          </w:p>
          <w:p w14:paraId="63A4EC78" w14:textId="77777777" w:rsidR="008B4E24" w:rsidRPr="005A72D7" w:rsidRDefault="008B4E24" w:rsidP="005E094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ArialMT"/>
                <w:color w:val="000000"/>
                <w:kern w:val="0"/>
                <w:sz w:val="16"/>
                <w:szCs w:val="16"/>
                <w:lang w:eastAsia="pl-PL"/>
              </w:rPr>
            </w:pPr>
          </w:p>
          <w:p w14:paraId="491099AD" w14:textId="77777777" w:rsidR="008B4E24" w:rsidRPr="005A72D7" w:rsidRDefault="008B4E24" w:rsidP="005E094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ArialMT"/>
                <w:color w:val="000000"/>
                <w:kern w:val="0"/>
                <w:sz w:val="16"/>
                <w:szCs w:val="16"/>
                <w:lang w:eastAsia="pl-PL"/>
              </w:rPr>
            </w:pPr>
          </w:p>
          <w:p w14:paraId="1CE452C6" w14:textId="77777777" w:rsidR="008B4E24" w:rsidRPr="005A72D7" w:rsidRDefault="008B4E24" w:rsidP="005E094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ArialMT"/>
                <w:color w:val="000000"/>
                <w:kern w:val="0"/>
                <w:sz w:val="16"/>
                <w:szCs w:val="16"/>
                <w:lang w:eastAsia="pl-PL"/>
              </w:rPr>
            </w:pPr>
          </w:p>
          <w:p w14:paraId="7E482FFF" w14:textId="77777777" w:rsidR="008B4E24" w:rsidRPr="005A72D7" w:rsidRDefault="008B4E24" w:rsidP="005E094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ArialMT"/>
                <w:color w:val="000000"/>
                <w:kern w:val="0"/>
                <w:sz w:val="16"/>
                <w:szCs w:val="16"/>
                <w:lang w:eastAsia="pl-PL"/>
              </w:rPr>
            </w:pPr>
          </w:p>
          <w:p w14:paraId="32664113" w14:textId="77777777" w:rsidR="008B4E24" w:rsidRPr="005A72D7" w:rsidRDefault="008B4E24" w:rsidP="005E094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ArialMT"/>
                <w:color w:val="000000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2013" w:type="dxa"/>
          </w:tcPr>
          <w:p w14:paraId="17DB3E10" w14:textId="77777777" w:rsidR="008B4E24" w:rsidRPr="005A72D7" w:rsidRDefault="008B4E24" w:rsidP="005E094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ArialMT"/>
                <w:color w:val="000000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</w:tcPr>
          <w:p w14:paraId="50E89C37" w14:textId="77777777" w:rsidR="008B4E24" w:rsidRPr="005A72D7" w:rsidRDefault="008B4E24" w:rsidP="005E094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ArialMT"/>
                <w:color w:val="000000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2694" w:type="dxa"/>
          </w:tcPr>
          <w:p w14:paraId="06BDD0DC" w14:textId="77777777" w:rsidR="008B4E24" w:rsidRPr="005A72D7" w:rsidRDefault="008B4E24" w:rsidP="005E094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ArialMT"/>
                <w:color w:val="000000"/>
                <w:kern w:val="0"/>
                <w:sz w:val="16"/>
                <w:szCs w:val="16"/>
                <w:lang w:eastAsia="pl-PL"/>
              </w:rPr>
            </w:pPr>
          </w:p>
        </w:tc>
      </w:tr>
      <w:tr w:rsidR="008B4E24" w:rsidRPr="005A72D7" w14:paraId="2F009760" w14:textId="77777777" w:rsidTr="008B4E24">
        <w:tc>
          <w:tcPr>
            <w:tcW w:w="567" w:type="dxa"/>
          </w:tcPr>
          <w:p w14:paraId="34D2A1FC" w14:textId="77777777" w:rsidR="008B4E24" w:rsidRPr="005A72D7" w:rsidRDefault="008B4E24" w:rsidP="005E094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ArialMT"/>
                <w:b/>
                <w:color w:val="000000"/>
                <w:kern w:val="0"/>
                <w:sz w:val="20"/>
                <w:szCs w:val="20"/>
                <w:lang w:eastAsia="pl-PL"/>
              </w:rPr>
            </w:pPr>
          </w:p>
          <w:p w14:paraId="0F9D0D5A" w14:textId="77777777" w:rsidR="008B4E24" w:rsidRPr="005A72D7" w:rsidRDefault="008B4E24" w:rsidP="005E094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ArialMT"/>
                <w:b/>
                <w:color w:val="000000"/>
                <w:kern w:val="0"/>
                <w:sz w:val="20"/>
                <w:szCs w:val="20"/>
                <w:lang w:eastAsia="pl-PL"/>
              </w:rPr>
            </w:pPr>
          </w:p>
          <w:p w14:paraId="1715F024" w14:textId="77777777" w:rsidR="008B4E24" w:rsidRPr="005A72D7" w:rsidRDefault="008B4E24" w:rsidP="005E094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ArialMT"/>
                <w:b/>
                <w:color w:val="000000"/>
                <w:kern w:val="0"/>
                <w:sz w:val="20"/>
                <w:szCs w:val="20"/>
                <w:lang w:eastAsia="pl-PL"/>
              </w:rPr>
            </w:pPr>
          </w:p>
          <w:p w14:paraId="3FAA62A1" w14:textId="77777777" w:rsidR="008B4E24" w:rsidRPr="005A72D7" w:rsidRDefault="008B4E24" w:rsidP="005E094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ArialMT"/>
                <w:b/>
                <w:color w:val="000000"/>
                <w:kern w:val="0"/>
                <w:sz w:val="20"/>
                <w:szCs w:val="20"/>
                <w:lang w:eastAsia="pl-PL"/>
              </w:rPr>
            </w:pPr>
          </w:p>
          <w:p w14:paraId="06969442" w14:textId="77777777" w:rsidR="008B4E24" w:rsidRPr="005A72D7" w:rsidRDefault="008B4E24" w:rsidP="005E094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ArialMT"/>
                <w:b/>
                <w:color w:val="000000"/>
                <w:kern w:val="0"/>
                <w:sz w:val="20"/>
                <w:szCs w:val="20"/>
                <w:lang w:eastAsia="pl-PL"/>
              </w:rPr>
            </w:pPr>
          </w:p>
          <w:p w14:paraId="59C24C51" w14:textId="77777777" w:rsidR="008B4E24" w:rsidRPr="005A72D7" w:rsidRDefault="008B4E24" w:rsidP="005E094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ArialMT"/>
                <w:b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14:paraId="0DF69CF1" w14:textId="77777777" w:rsidR="008B4E24" w:rsidRPr="005A72D7" w:rsidRDefault="008B4E24" w:rsidP="005E094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ArialMT"/>
                <w:color w:val="000000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2013" w:type="dxa"/>
          </w:tcPr>
          <w:p w14:paraId="48EF710A" w14:textId="77777777" w:rsidR="008B4E24" w:rsidRPr="005A72D7" w:rsidRDefault="008B4E24" w:rsidP="005E094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ArialMT"/>
                <w:color w:val="000000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</w:tcPr>
          <w:p w14:paraId="24D05BE9" w14:textId="77777777" w:rsidR="008B4E24" w:rsidRPr="005A72D7" w:rsidRDefault="008B4E24" w:rsidP="005E094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ArialMT"/>
                <w:color w:val="000000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2694" w:type="dxa"/>
          </w:tcPr>
          <w:p w14:paraId="6862B3DD" w14:textId="77777777" w:rsidR="008B4E24" w:rsidRPr="005A72D7" w:rsidRDefault="008B4E24" w:rsidP="005E094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ArialMT"/>
                <w:color w:val="000000"/>
                <w:kern w:val="0"/>
                <w:sz w:val="16"/>
                <w:szCs w:val="16"/>
                <w:lang w:eastAsia="pl-PL"/>
              </w:rPr>
            </w:pPr>
          </w:p>
        </w:tc>
      </w:tr>
      <w:tr w:rsidR="008B4E24" w:rsidRPr="005A72D7" w14:paraId="1BCFF53C" w14:textId="77777777" w:rsidTr="008B4E24">
        <w:tc>
          <w:tcPr>
            <w:tcW w:w="567" w:type="dxa"/>
          </w:tcPr>
          <w:p w14:paraId="44BC0774" w14:textId="77777777" w:rsidR="008B4E24" w:rsidRPr="005A72D7" w:rsidRDefault="008B4E24" w:rsidP="005E094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ArialMT"/>
                <w:b/>
                <w:color w:val="000000"/>
                <w:kern w:val="0"/>
                <w:sz w:val="20"/>
                <w:szCs w:val="20"/>
                <w:lang w:eastAsia="pl-PL"/>
              </w:rPr>
            </w:pPr>
          </w:p>
          <w:p w14:paraId="7C76D536" w14:textId="77777777" w:rsidR="008B4E24" w:rsidRPr="005A72D7" w:rsidRDefault="008B4E24" w:rsidP="005E094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ArialMT"/>
                <w:b/>
                <w:color w:val="000000"/>
                <w:kern w:val="0"/>
                <w:sz w:val="20"/>
                <w:szCs w:val="20"/>
                <w:lang w:eastAsia="pl-PL"/>
              </w:rPr>
            </w:pPr>
          </w:p>
          <w:p w14:paraId="75DE8448" w14:textId="77777777" w:rsidR="008B4E24" w:rsidRPr="005A72D7" w:rsidRDefault="008B4E24" w:rsidP="005E094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ArialMT"/>
                <w:b/>
                <w:color w:val="000000"/>
                <w:kern w:val="0"/>
                <w:sz w:val="20"/>
                <w:szCs w:val="20"/>
                <w:lang w:eastAsia="pl-PL"/>
              </w:rPr>
            </w:pPr>
          </w:p>
          <w:p w14:paraId="7485AE2C" w14:textId="77777777" w:rsidR="008B4E24" w:rsidRPr="005A72D7" w:rsidRDefault="008B4E24" w:rsidP="005E094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ArialMT"/>
                <w:b/>
                <w:color w:val="000000"/>
                <w:kern w:val="0"/>
                <w:sz w:val="20"/>
                <w:szCs w:val="20"/>
                <w:lang w:eastAsia="pl-PL"/>
              </w:rPr>
            </w:pPr>
          </w:p>
          <w:p w14:paraId="4777BD1A" w14:textId="77777777" w:rsidR="008B4E24" w:rsidRPr="005A72D7" w:rsidRDefault="008B4E24" w:rsidP="005E094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ArialMT"/>
                <w:b/>
                <w:color w:val="000000"/>
                <w:kern w:val="0"/>
                <w:sz w:val="20"/>
                <w:szCs w:val="20"/>
                <w:lang w:eastAsia="pl-PL"/>
              </w:rPr>
            </w:pPr>
          </w:p>
          <w:p w14:paraId="579E76AB" w14:textId="77777777" w:rsidR="008B4E24" w:rsidRPr="005A72D7" w:rsidRDefault="008B4E24" w:rsidP="005E094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ArialMT"/>
                <w:b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14:paraId="753B715C" w14:textId="77777777" w:rsidR="008B4E24" w:rsidRPr="005A72D7" w:rsidRDefault="008B4E24" w:rsidP="005E094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ArialMT"/>
                <w:color w:val="000000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2013" w:type="dxa"/>
          </w:tcPr>
          <w:p w14:paraId="0478BE34" w14:textId="77777777" w:rsidR="008B4E24" w:rsidRPr="005A72D7" w:rsidRDefault="008B4E24" w:rsidP="005E094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ArialMT"/>
                <w:color w:val="000000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</w:tcPr>
          <w:p w14:paraId="27257409" w14:textId="77777777" w:rsidR="008B4E24" w:rsidRPr="005A72D7" w:rsidRDefault="008B4E24" w:rsidP="005E094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ArialMT"/>
                <w:color w:val="000000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2694" w:type="dxa"/>
          </w:tcPr>
          <w:p w14:paraId="62E13803" w14:textId="77777777" w:rsidR="008B4E24" w:rsidRPr="005A72D7" w:rsidRDefault="008B4E24" w:rsidP="005E094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ArialMT"/>
                <w:color w:val="000000"/>
                <w:kern w:val="0"/>
                <w:sz w:val="16"/>
                <w:szCs w:val="16"/>
                <w:lang w:eastAsia="pl-PL"/>
              </w:rPr>
            </w:pPr>
          </w:p>
        </w:tc>
      </w:tr>
      <w:tr w:rsidR="008B4E24" w:rsidRPr="005A72D7" w14:paraId="32E14DB2" w14:textId="77777777" w:rsidTr="008B4E24">
        <w:tc>
          <w:tcPr>
            <w:tcW w:w="567" w:type="dxa"/>
          </w:tcPr>
          <w:p w14:paraId="13FFCB27" w14:textId="77777777" w:rsidR="008B4E24" w:rsidRPr="005A72D7" w:rsidRDefault="008B4E24" w:rsidP="005E094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ArialMT"/>
                <w:b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14:paraId="57214E2A" w14:textId="77777777" w:rsidR="008B4E24" w:rsidRPr="005A72D7" w:rsidRDefault="008B4E24" w:rsidP="005E094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ArialMT"/>
                <w:color w:val="000000"/>
                <w:kern w:val="0"/>
                <w:sz w:val="16"/>
                <w:szCs w:val="16"/>
                <w:lang w:eastAsia="pl-PL"/>
              </w:rPr>
            </w:pPr>
          </w:p>
          <w:p w14:paraId="33C08789" w14:textId="77777777" w:rsidR="008B4E24" w:rsidRPr="005A72D7" w:rsidRDefault="008B4E24" w:rsidP="005E094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ArialMT"/>
                <w:color w:val="000000"/>
                <w:kern w:val="0"/>
                <w:sz w:val="16"/>
                <w:szCs w:val="16"/>
                <w:lang w:eastAsia="pl-PL"/>
              </w:rPr>
            </w:pPr>
          </w:p>
          <w:p w14:paraId="7C1C6A48" w14:textId="77777777" w:rsidR="008B4E24" w:rsidRPr="005A72D7" w:rsidRDefault="008B4E24" w:rsidP="005E094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ArialMT"/>
                <w:color w:val="000000"/>
                <w:kern w:val="0"/>
                <w:sz w:val="16"/>
                <w:szCs w:val="16"/>
                <w:lang w:eastAsia="pl-PL"/>
              </w:rPr>
            </w:pPr>
          </w:p>
          <w:p w14:paraId="6926525A" w14:textId="77777777" w:rsidR="008B4E24" w:rsidRPr="005A72D7" w:rsidRDefault="008B4E24" w:rsidP="005E094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ArialMT"/>
                <w:color w:val="000000"/>
                <w:kern w:val="0"/>
                <w:sz w:val="16"/>
                <w:szCs w:val="16"/>
                <w:lang w:eastAsia="pl-PL"/>
              </w:rPr>
            </w:pPr>
          </w:p>
          <w:p w14:paraId="7E322CD2" w14:textId="77777777" w:rsidR="008B4E24" w:rsidRPr="005A72D7" w:rsidRDefault="008B4E24" w:rsidP="005E094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ArialMT"/>
                <w:color w:val="000000"/>
                <w:kern w:val="0"/>
                <w:sz w:val="16"/>
                <w:szCs w:val="16"/>
                <w:lang w:eastAsia="pl-PL"/>
              </w:rPr>
            </w:pPr>
          </w:p>
          <w:p w14:paraId="65EE643B" w14:textId="77777777" w:rsidR="008B4E24" w:rsidRPr="005A72D7" w:rsidRDefault="008B4E24" w:rsidP="005E094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ArialMT"/>
                <w:color w:val="000000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2013" w:type="dxa"/>
          </w:tcPr>
          <w:p w14:paraId="058813AA" w14:textId="77777777" w:rsidR="008B4E24" w:rsidRPr="005A72D7" w:rsidRDefault="008B4E24" w:rsidP="005E094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ArialMT"/>
                <w:color w:val="000000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</w:tcPr>
          <w:p w14:paraId="50670745" w14:textId="77777777" w:rsidR="008B4E24" w:rsidRPr="005A72D7" w:rsidRDefault="008B4E24" w:rsidP="005E094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ArialMT"/>
                <w:color w:val="000000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2694" w:type="dxa"/>
          </w:tcPr>
          <w:p w14:paraId="1B8EC9D8" w14:textId="77777777" w:rsidR="008B4E24" w:rsidRPr="005A72D7" w:rsidRDefault="008B4E24" w:rsidP="005E094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ArialMT"/>
                <w:color w:val="000000"/>
                <w:kern w:val="0"/>
                <w:sz w:val="16"/>
                <w:szCs w:val="16"/>
                <w:lang w:eastAsia="pl-PL"/>
              </w:rPr>
            </w:pPr>
          </w:p>
        </w:tc>
      </w:tr>
    </w:tbl>
    <w:p w14:paraId="7055A85A" w14:textId="505A002D" w:rsidR="008B4E24" w:rsidRPr="00EF2753" w:rsidRDefault="00041020" w:rsidP="00EF2753">
      <w:pPr>
        <w:pStyle w:val="Standard"/>
        <w:tabs>
          <w:tab w:val="left" w:pos="142"/>
        </w:tabs>
        <w:ind w:left="142" w:hanging="284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</w:t>
      </w:r>
      <w:r w:rsidR="00EF2753" w:rsidRPr="00EF2753">
        <w:rPr>
          <w:rFonts w:asciiTheme="minorHAnsi" w:hAnsiTheme="minorHAnsi" w:cstheme="minorHAnsi"/>
          <w:b/>
          <w:bCs/>
          <w:sz w:val="22"/>
          <w:szCs w:val="22"/>
        </w:rPr>
        <w:t>WRAZ Z ZAŁĄCZENIEM DOWODÓW, ŻE WYKAZANE USŁUGI ZOSTAŁY WYKONANE NALEŻYCIE LUB SĄ NADAL WYKONYWANE NALEŻYCIE.</w:t>
      </w:r>
    </w:p>
    <w:p w14:paraId="03E21BB1" w14:textId="144D196A" w:rsidR="008B4E24" w:rsidRDefault="008B4E24" w:rsidP="00187E24">
      <w:pPr>
        <w:pStyle w:val="Standard"/>
        <w:tabs>
          <w:tab w:val="left" w:pos="142"/>
        </w:tabs>
        <w:ind w:left="142" w:hanging="284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4C84918" w14:textId="77777777" w:rsidR="008470AB" w:rsidRPr="005953F5" w:rsidRDefault="008470AB" w:rsidP="00DF1862">
      <w:pPr>
        <w:autoSpaceDN w:val="0"/>
        <w:spacing w:line="360" w:lineRule="auto"/>
        <w:rPr>
          <w:rFonts w:asciiTheme="minorHAnsi" w:hAnsiTheme="minorHAnsi" w:cstheme="minorHAnsi"/>
          <w:color w:val="7030A0"/>
          <w:kern w:val="3"/>
          <w:sz w:val="22"/>
          <w:szCs w:val="22"/>
          <w:lang w:eastAsia="zh-TW" w:bidi="hi-IN"/>
        </w:rPr>
      </w:pPr>
    </w:p>
    <w:p w14:paraId="2E34250D" w14:textId="77777777" w:rsidR="005953F5" w:rsidRPr="00A4700C" w:rsidRDefault="005953F5" w:rsidP="005953F5">
      <w:pPr>
        <w:spacing w:after="160" w:line="276" w:lineRule="auto"/>
        <w:contextualSpacing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A4700C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................................, dnia ................................                     ……..............................................................</w:t>
      </w:r>
    </w:p>
    <w:p w14:paraId="5A754EA6" w14:textId="2D17D310" w:rsidR="00D508B5" w:rsidRPr="00A4700C" w:rsidRDefault="005953F5" w:rsidP="005953F5">
      <w:pPr>
        <w:spacing w:after="120" w:line="276" w:lineRule="auto"/>
        <w:jc w:val="center"/>
        <w:rPr>
          <w:b/>
          <w:color w:val="000000" w:themeColor="text1"/>
          <w:sz w:val="28"/>
          <w:szCs w:val="28"/>
        </w:rPr>
      </w:pPr>
      <w:r w:rsidRPr="00A4700C">
        <w:rPr>
          <w:rFonts w:asciiTheme="minorHAnsi" w:eastAsia="Calibri" w:hAnsiTheme="minorHAnsi" w:cstheme="minorHAnsi"/>
          <w:color w:val="000000" w:themeColor="text1"/>
          <w:sz w:val="16"/>
          <w:szCs w:val="16"/>
        </w:rPr>
        <w:t xml:space="preserve">                  </w:t>
      </w:r>
      <w:r w:rsidR="009A697B" w:rsidRPr="00A4700C">
        <w:rPr>
          <w:rFonts w:asciiTheme="minorHAnsi" w:eastAsia="Calibri" w:hAnsiTheme="minorHAnsi" w:cstheme="minorHAnsi"/>
          <w:color w:val="000000" w:themeColor="text1"/>
          <w:sz w:val="16"/>
          <w:szCs w:val="16"/>
        </w:rPr>
        <w:t xml:space="preserve">                                                                                                          </w:t>
      </w:r>
      <w:r w:rsidRPr="00A4700C">
        <w:rPr>
          <w:rFonts w:asciiTheme="minorHAnsi" w:eastAsia="Calibri" w:hAnsiTheme="minorHAnsi" w:cstheme="minorHAnsi"/>
          <w:color w:val="000000" w:themeColor="text1"/>
          <w:sz w:val="16"/>
          <w:szCs w:val="16"/>
        </w:rPr>
        <w:t xml:space="preserve">          (podpis elektroniczny Wykonawcy/Pełnomocnika)</w:t>
      </w:r>
    </w:p>
    <w:sectPr w:rsidR="00D508B5" w:rsidRPr="00A4700C" w:rsidSect="00033A79">
      <w:footerReference w:type="default" r:id="rId8"/>
      <w:pgSz w:w="11906" w:h="16838"/>
      <w:pgMar w:top="709" w:right="1417" w:bottom="1135" w:left="1417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BEF93" w14:textId="77777777" w:rsidR="00D13CAD" w:rsidRDefault="00D13CAD" w:rsidP="00D95AF6">
      <w:r>
        <w:separator/>
      </w:r>
    </w:p>
  </w:endnote>
  <w:endnote w:type="continuationSeparator" w:id="0">
    <w:p w14:paraId="598093F7" w14:textId="77777777" w:rsidR="00D13CAD" w:rsidRDefault="00D13CAD" w:rsidP="00D95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A311F" w14:textId="61D8C6D2" w:rsidR="00033A79" w:rsidRPr="00E34116" w:rsidRDefault="00033A79" w:rsidP="00033A79">
    <w:pPr>
      <w:pStyle w:val="Stopka"/>
      <w:rPr>
        <w:sz w:val="20"/>
        <w:szCs w:val="20"/>
      </w:rPr>
    </w:pPr>
    <w:r w:rsidRPr="00E34116">
      <w:rPr>
        <w:sz w:val="20"/>
        <w:szCs w:val="20"/>
      </w:rPr>
      <w:t>Znak sprawy</w:t>
    </w:r>
    <w:r>
      <w:rPr>
        <w:sz w:val="20"/>
        <w:szCs w:val="20"/>
      </w:rPr>
      <w:t xml:space="preserve">: </w:t>
    </w:r>
    <w:sdt>
      <w:sdtPr>
        <w:rPr>
          <w:sz w:val="20"/>
          <w:szCs w:val="20"/>
        </w:rPr>
        <w:id w:val="527765897"/>
        <w:docPartObj>
          <w:docPartGallery w:val="Page Numbers (Bottom of Page)"/>
          <w:docPartUnique/>
        </w:docPartObj>
      </w:sdtPr>
      <w:sdtEndPr/>
      <w:sdtContent>
        <w:bookmarkStart w:id="0" w:name="_Hlk89157408"/>
        <w:sdt>
          <w:sdtPr>
            <w:rPr>
              <w:sz w:val="20"/>
              <w:szCs w:val="20"/>
            </w:rPr>
            <w:id w:val="-266545450"/>
            <w:docPartObj>
              <w:docPartGallery w:val="Page Numbers (Top of Page)"/>
              <w:docPartUnique/>
            </w:docPartObj>
          </w:sdtPr>
          <w:sdtEndPr/>
          <w:sdtContent>
            <w:r w:rsidRPr="00C35279">
              <w:rPr>
                <w:sz w:val="20"/>
                <w:szCs w:val="20"/>
              </w:rPr>
              <w:t>MOPS.271.</w:t>
            </w:r>
            <w:r w:rsidR="007D4997">
              <w:rPr>
                <w:sz w:val="20"/>
                <w:szCs w:val="20"/>
              </w:rPr>
              <w:t>3</w:t>
            </w:r>
            <w:r w:rsidRPr="00C35279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1</w:t>
            </w:r>
            <w:r w:rsidRPr="00C35279">
              <w:rPr>
                <w:sz w:val="20"/>
                <w:szCs w:val="20"/>
              </w:rPr>
              <w:t xml:space="preserve">.1                                                                        </w:t>
            </w:r>
            <w:bookmarkEnd w:id="0"/>
            <w:r w:rsidRPr="00E34116">
              <w:rPr>
                <w:sz w:val="20"/>
                <w:szCs w:val="20"/>
              </w:rPr>
              <w:tab/>
              <w:t xml:space="preserve">Strona </w:t>
            </w:r>
            <w:r w:rsidRPr="00E34116">
              <w:rPr>
                <w:sz w:val="20"/>
                <w:szCs w:val="20"/>
              </w:rPr>
              <w:fldChar w:fldCharType="begin"/>
            </w:r>
            <w:r w:rsidRPr="00E34116">
              <w:rPr>
                <w:sz w:val="20"/>
                <w:szCs w:val="20"/>
              </w:rPr>
              <w:instrText>PAGE</w:instrText>
            </w:r>
            <w:r w:rsidRPr="00E34116">
              <w:rPr>
                <w:sz w:val="20"/>
                <w:szCs w:val="20"/>
              </w:rPr>
              <w:fldChar w:fldCharType="separate"/>
            </w:r>
            <w:r w:rsidR="00864FB0">
              <w:rPr>
                <w:noProof/>
                <w:sz w:val="20"/>
                <w:szCs w:val="20"/>
              </w:rPr>
              <w:t>1</w:t>
            </w:r>
            <w:r w:rsidRPr="00E34116">
              <w:rPr>
                <w:sz w:val="20"/>
                <w:szCs w:val="20"/>
              </w:rPr>
              <w:fldChar w:fldCharType="end"/>
            </w:r>
            <w:r w:rsidRPr="00E34116">
              <w:rPr>
                <w:sz w:val="20"/>
                <w:szCs w:val="20"/>
              </w:rPr>
              <w:t xml:space="preserve"> z </w:t>
            </w:r>
            <w:r w:rsidRPr="00E34116">
              <w:rPr>
                <w:sz w:val="20"/>
                <w:szCs w:val="20"/>
              </w:rPr>
              <w:fldChar w:fldCharType="begin"/>
            </w:r>
            <w:r w:rsidRPr="00E34116">
              <w:rPr>
                <w:sz w:val="20"/>
                <w:szCs w:val="20"/>
              </w:rPr>
              <w:instrText>NUMPAGES</w:instrText>
            </w:r>
            <w:r w:rsidRPr="00E34116">
              <w:rPr>
                <w:sz w:val="20"/>
                <w:szCs w:val="20"/>
              </w:rPr>
              <w:fldChar w:fldCharType="separate"/>
            </w:r>
            <w:r w:rsidR="00864FB0">
              <w:rPr>
                <w:noProof/>
                <w:sz w:val="20"/>
                <w:szCs w:val="20"/>
              </w:rPr>
              <w:t>1</w:t>
            </w:r>
            <w:r w:rsidRPr="00E34116">
              <w:rPr>
                <w:sz w:val="20"/>
                <w:szCs w:val="20"/>
              </w:rPr>
              <w:fldChar w:fldCharType="end"/>
            </w:r>
          </w:sdtContent>
        </w:sdt>
      </w:sdtContent>
    </w:sdt>
  </w:p>
  <w:p w14:paraId="3DBAA312" w14:textId="6697EA4B" w:rsidR="005E3EEA" w:rsidRDefault="005E3EEA" w:rsidP="00043380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794F3" w14:textId="77777777" w:rsidR="00D13CAD" w:rsidRDefault="00D13CAD" w:rsidP="00D95AF6">
      <w:r>
        <w:separator/>
      </w:r>
    </w:p>
  </w:footnote>
  <w:footnote w:type="continuationSeparator" w:id="0">
    <w:p w14:paraId="304E4D27" w14:textId="77777777" w:rsidR="00D13CAD" w:rsidRDefault="00D13CAD" w:rsidP="00D95A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 w15:restartNumberingAfterBreak="0">
    <w:nsid w:val="00000006"/>
    <w:multiLevelType w:val="multilevel"/>
    <w:tmpl w:val="58A2AE44"/>
    <w:name w:val="WWNum6"/>
    <w:lvl w:ilvl="0">
      <w:start w:val="2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" w15:restartNumberingAfterBreak="0">
    <w:nsid w:val="00000007"/>
    <w:multiLevelType w:val="multilevel"/>
    <w:tmpl w:val="00000007"/>
    <w:name w:val="WW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/>
        <w:bCs/>
        <w:i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i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00000F"/>
    <w:multiLevelType w:val="multilevel"/>
    <w:tmpl w:val="0000000F"/>
    <w:name w:val="WW8Num15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0000015"/>
    <w:multiLevelType w:val="multilevel"/>
    <w:tmpl w:val="1BBEC17E"/>
    <w:name w:val="WWNum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00000017"/>
    <w:multiLevelType w:val="multilevel"/>
    <w:tmpl w:val="751E66C6"/>
    <w:name w:val="WWNum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0000001F"/>
    <w:multiLevelType w:val="multilevel"/>
    <w:tmpl w:val="0000001F"/>
    <w:name w:val="WWNum3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6" w15:restartNumberingAfterBreak="0">
    <w:nsid w:val="00000028"/>
    <w:multiLevelType w:val="multilevel"/>
    <w:tmpl w:val="00000028"/>
    <w:name w:val="WWNum4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7" w15:restartNumberingAfterBreak="0">
    <w:nsid w:val="0000002A"/>
    <w:multiLevelType w:val="multilevel"/>
    <w:tmpl w:val="0000002A"/>
    <w:name w:val="WWNum4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00DA67DD"/>
    <w:multiLevelType w:val="hybridMultilevel"/>
    <w:tmpl w:val="9092CD2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02535DAE"/>
    <w:multiLevelType w:val="hybridMultilevel"/>
    <w:tmpl w:val="3558E5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03FF6FA3"/>
    <w:multiLevelType w:val="hybridMultilevel"/>
    <w:tmpl w:val="3A345E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0E504BB5"/>
    <w:multiLevelType w:val="hybridMultilevel"/>
    <w:tmpl w:val="5DD060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252077E"/>
    <w:multiLevelType w:val="hybridMultilevel"/>
    <w:tmpl w:val="29FCFC7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2B713E37"/>
    <w:multiLevelType w:val="hybridMultilevel"/>
    <w:tmpl w:val="FB72D8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DCA6631"/>
    <w:multiLevelType w:val="hybridMultilevel"/>
    <w:tmpl w:val="53AA02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EF40B60"/>
    <w:multiLevelType w:val="hybridMultilevel"/>
    <w:tmpl w:val="067AD1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3A63171"/>
    <w:multiLevelType w:val="hybridMultilevel"/>
    <w:tmpl w:val="DD7EA608"/>
    <w:lvl w:ilvl="0" w:tplc="B360F2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8A85332"/>
    <w:multiLevelType w:val="hybridMultilevel"/>
    <w:tmpl w:val="FEE089BA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 w15:restartNumberingAfterBreak="0">
    <w:nsid w:val="3925756E"/>
    <w:multiLevelType w:val="hybridMultilevel"/>
    <w:tmpl w:val="B0DC69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0A81E25"/>
    <w:multiLevelType w:val="hybridMultilevel"/>
    <w:tmpl w:val="64E669E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4AB66190"/>
    <w:multiLevelType w:val="hybridMultilevel"/>
    <w:tmpl w:val="E0DAAC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00355F0"/>
    <w:multiLevelType w:val="hybridMultilevel"/>
    <w:tmpl w:val="407092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08E2CAA"/>
    <w:multiLevelType w:val="hybridMultilevel"/>
    <w:tmpl w:val="62D62D6E"/>
    <w:lvl w:ilvl="0" w:tplc="86003DA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64299A"/>
    <w:multiLevelType w:val="multilevel"/>
    <w:tmpl w:val="864C9276"/>
    <w:styleLink w:val="WW8Num14"/>
    <w:lvl w:ilvl="0">
      <w:start w:val="1"/>
      <w:numFmt w:val="decimal"/>
      <w:lvlText w:val="%1."/>
      <w:lvlJc w:val="left"/>
      <w:rPr>
        <w:b/>
        <w:color w:val="00000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587E34C4"/>
    <w:multiLevelType w:val="hybridMultilevel"/>
    <w:tmpl w:val="F9084C0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5FCF41B1"/>
    <w:multiLevelType w:val="hybridMultilevel"/>
    <w:tmpl w:val="CDFE13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A3B379F"/>
    <w:multiLevelType w:val="hybridMultilevel"/>
    <w:tmpl w:val="2C8A0A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DAF75E9"/>
    <w:multiLevelType w:val="hybridMultilevel"/>
    <w:tmpl w:val="67F0CE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11"/>
  </w:num>
  <w:num w:numId="11">
    <w:abstractNumId w:val="12"/>
  </w:num>
  <w:num w:numId="12">
    <w:abstractNumId w:val="33"/>
  </w:num>
  <w:num w:numId="13">
    <w:abstractNumId w:val="32"/>
  </w:num>
  <w:num w:numId="14">
    <w:abstractNumId w:val="20"/>
  </w:num>
  <w:num w:numId="15">
    <w:abstractNumId w:val="19"/>
  </w:num>
  <w:num w:numId="16">
    <w:abstractNumId w:val="23"/>
  </w:num>
  <w:num w:numId="17">
    <w:abstractNumId w:val="25"/>
  </w:num>
  <w:num w:numId="18">
    <w:abstractNumId w:val="35"/>
  </w:num>
  <w:num w:numId="19">
    <w:abstractNumId w:val="28"/>
  </w:num>
  <w:num w:numId="20">
    <w:abstractNumId w:val="24"/>
  </w:num>
  <w:num w:numId="21">
    <w:abstractNumId w:val="22"/>
  </w:num>
  <w:num w:numId="22">
    <w:abstractNumId w:val="36"/>
  </w:num>
  <w:num w:numId="23">
    <w:abstractNumId w:val="21"/>
  </w:num>
  <w:num w:numId="24">
    <w:abstractNumId w:val="37"/>
  </w:num>
  <w:num w:numId="25">
    <w:abstractNumId w:val="18"/>
  </w:num>
  <w:num w:numId="26">
    <w:abstractNumId w:val="31"/>
  </w:num>
  <w:num w:numId="27">
    <w:abstractNumId w:val="30"/>
  </w:num>
  <w:num w:numId="28">
    <w:abstractNumId w:val="34"/>
  </w:num>
  <w:num w:numId="29">
    <w:abstractNumId w:val="29"/>
  </w:num>
  <w:num w:numId="30">
    <w:abstractNumId w:val="27"/>
  </w:num>
  <w:num w:numId="31">
    <w:abstractNumId w:val="26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6165"/>
    <w:rsid w:val="00000297"/>
    <w:rsid w:val="0000577A"/>
    <w:rsid w:val="00005C4B"/>
    <w:rsid w:val="00006882"/>
    <w:rsid w:val="0000733C"/>
    <w:rsid w:val="00023433"/>
    <w:rsid w:val="000265AF"/>
    <w:rsid w:val="0002662C"/>
    <w:rsid w:val="00033A79"/>
    <w:rsid w:val="00041020"/>
    <w:rsid w:val="0004174B"/>
    <w:rsid w:val="00041968"/>
    <w:rsid w:val="00043380"/>
    <w:rsid w:val="0004372B"/>
    <w:rsid w:val="00044307"/>
    <w:rsid w:val="00044CC8"/>
    <w:rsid w:val="00051D1C"/>
    <w:rsid w:val="000549AC"/>
    <w:rsid w:val="00063ED2"/>
    <w:rsid w:val="00063EEE"/>
    <w:rsid w:val="00066A18"/>
    <w:rsid w:val="00080B87"/>
    <w:rsid w:val="00081AC8"/>
    <w:rsid w:val="00084C52"/>
    <w:rsid w:val="000918DE"/>
    <w:rsid w:val="000A7FDB"/>
    <w:rsid w:val="000B17A9"/>
    <w:rsid w:val="000B50C2"/>
    <w:rsid w:val="000B61CB"/>
    <w:rsid w:val="000B6854"/>
    <w:rsid w:val="000C752F"/>
    <w:rsid w:val="000D01C8"/>
    <w:rsid w:val="000D752A"/>
    <w:rsid w:val="000E14AB"/>
    <w:rsid w:val="000E67E0"/>
    <w:rsid w:val="000E7157"/>
    <w:rsid w:val="000E7318"/>
    <w:rsid w:val="000F0ABE"/>
    <w:rsid w:val="000F4AE7"/>
    <w:rsid w:val="000F5F8A"/>
    <w:rsid w:val="001040A2"/>
    <w:rsid w:val="001156CD"/>
    <w:rsid w:val="00116D83"/>
    <w:rsid w:val="0012057A"/>
    <w:rsid w:val="00124626"/>
    <w:rsid w:val="00125F17"/>
    <w:rsid w:val="001336D2"/>
    <w:rsid w:val="0014482D"/>
    <w:rsid w:val="001533EB"/>
    <w:rsid w:val="0016168B"/>
    <w:rsid w:val="001633EE"/>
    <w:rsid w:val="00167383"/>
    <w:rsid w:val="00172B96"/>
    <w:rsid w:val="00183378"/>
    <w:rsid w:val="00183C5A"/>
    <w:rsid w:val="00183EE0"/>
    <w:rsid w:val="00187E24"/>
    <w:rsid w:val="00190FA8"/>
    <w:rsid w:val="001B29E9"/>
    <w:rsid w:val="001B4D43"/>
    <w:rsid w:val="001C097D"/>
    <w:rsid w:val="001D4CB6"/>
    <w:rsid w:val="001F0BBB"/>
    <w:rsid w:val="001F224B"/>
    <w:rsid w:val="001F25B1"/>
    <w:rsid w:val="001F6EA3"/>
    <w:rsid w:val="00202D02"/>
    <w:rsid w:val="00205AA0"/>
    <w:rsid w:val="002137F2"/>
    <w:rsid w:val="0021554C"/>
    <w:rsid w:val="00215A41"/>
    <w:rsid w:val="00215BBB"/>
    <w:rsid w:val="0021722C"/>
    <w:rsid w:val="002332B5"/>
    <w:rsid w:val="00244626"/>
    <w:rsid w:val="002475D9"/>
    <w:rsid w:val="0026767A"/>
    <w:rsid w:val="00272462"/>
    <w:rsid w:val="0027758B"/>
    <w:rsid w:val="00280005"/>
    <w:rsid w:val="0028564B"/>
    <w:rsid w:val="00285B52"/>
    <w:rsid w:val="002925CD"/>
    <w:rsid w:val="00292E9C"/>
    <w:rsid w:val="00294E20"/>
    <w:rsid w:val="002966A7"/>
    <w:rsid w:val="002A5E49"/>
    <w:rsid w:val="002B0772"/>
    <w:rsid w:val="002B1891"/>
    <w:rsid w:val="002B373C"/>
    <w:rsid w:val="002C6270"/>
    <w:rsid w:val="002C7E8A"/>
    <w:rsid w:val="002D1718"/>
    <w:rsid w:val="002D50FF"/>
    <w:rsid w:val="002E491A"/>
    <w:rsid w:val="00313687"/>
    <w:rsid w:val="00313C95"/>
    <w:rsid w:val="00315672"/>
    <w:rsid w:val="003157B8"/>
    <w:rsid w:val="003219E2"/>
    <w:rsid w:val="00321EE4"/>
    <w:rsid w:val="003324B2"/>
    <w:rsid w:val="00337947"/>
    <w:rsid w:val="00341232"/>
    <w:rsid w:val="00345FE4"/>
    <w:rsid w:val="0035139A"/>
    <w:rsid w:val="00351C67"/>
    <w:rsid w:val="00357F3C"/>
    <w:rsid w:val="00362091"/>
    <w:rsid w:val="003705A9"/>
    <w:rsid w:val="00375D7D"/>
    <w:rsid w:val="00377128"/>
    <w:rsid w:val="0038088E"/>
    <w:rsid w:val="00385D08"/>
    <w:rsid w:val="00391B0C"/>
    <w:rsid w:val="0039218C"/>
    <w:rsid w:val="00392AE6"/>
    <w:rsid w:val="00392D63"/>
    <w:rsid w:val="003B26F2"/>
    <w:rsid w:val="003B516B"/>
    <w:rsid w:val="003B519F"/>
    <w:rsid w:val="003B67DE"/>
    <w:rsid w:val="003C19C2"/>
    <w:rsid w:val="003C65E2"/>
    <w:rsid w:val="003D0857"/>
    <w:rsid w:val="003D6D6C"/>
    <w:rsid w:val="003E5B68"/>
    <w:rsid w:val="003E77C5"/>
    <w:rsid w:val="003F5035"/>
    <w:rsid w:val="004139D0"/>
    <w:rsid w:val="00415AE3"/>
    <w:rsid w:val="00421391"/>
    <w:rsid w:val="00422E27"/>
    <w:rsid w:val="0042711F"/>
    <w:rsid w:val="004432A6"/>
    <w:rsid w:val="00447F3F"/>
    <w:rsid w:val="00454076"/>
    <w:rsid w:val="00454BE8"/>
    <w:rsid w:val="00462488"/>
    <w:rsid w:val="0046500C"/>
    <w:rsid w:val="00465FF4"/>
    <w:rsid w:val="0046609A"/>
    <w:rsid w:val="004677A0"/>
    <w:rsid w:val="0047234D"/>
    <w:rsid w:val="00472485"/>
    <w:rsid w:val="00473051"/>
    <w:rsid w:val="00473490"/>
    <w:rsid w:val="00473885"/>
    <w:rsid w:val="00475753"/>
    <w:rsid w:val="004758A9"/>
    <w:rsid w:val="0048398C"/>
    <w:rsid w:val="004844FD"/>
    <w:rsid w:val="004851D1"/>
    <w:rsid w:val="00487F6B"/>
    <w:rsid w:val="004963DF"/>
    <w:rsid w:val="00497628"/>
    <w:rsid w:val="004A0325"/>
    <w:rsid w:val="004A324A"/>
    <w:rsid w:val="004A4BA4"/>
    <w:rsid w:val="004B5409"/>
    <w:rsid w:val="004B5C92"/>
    <w:rsid w:val="004D2000"/>
    <w:rsid w:val="004D256C"/>
    <w:rsid w:val="004E6EBB"/>
    <w:rsid w:val="004F68E1"/>
    <w:rsid w:val="0050365A"/>
    <w:rsid w:val="00511243"/>
    <w:rsid w:val="005143AE"/>
    <w:rsid w:val="0052333D"/>
    <w:rsid w:val="005271DB"/>
    <w:rsid w:val="0053224E"/>
    <w:rsid w:val="00534712"/>
    <w:rsid w:val="005369D6"/>
    <w:rsid w:val="005438CA"/>
    <w:rsid w:val="005444EC"/>
    <w:rsid w:val="00551418"/>
    <w:rsid w:val="00561B33"/>
    <w:rsid w:val="00561D7B"/>
    <w:rsid w:val="00567990"/>
    <w:rsid w:val="00570439"/>
    <w:rsid w:val="005735DE"/>
    <w:rsid w:val="00577B57"/>
    <w:rsid w:val="005810BC"/>
    <w:rsid w:val="00583E11"/>
    <w:rsid w:val="005953F5"/>
    <w:rsid w:val="005A2F0F"/>
    <w:rsid w:val="005A3065"/>
    <w:rsid w:val="005B034E"/>
    <w:rsid w:val="005B3598"/>
    <w:rsid w:val="005B4148"/>
    <w:rsid w:val="005B6A49"/>
    <w:rsid w:val="005C43C0"/>
    <w:rsid w:val="005D64DE"/>
    <w:rsid w:val="005D710A"/>
    <w:rsid w:val="005E3EEA"/>
    <w:rsid w:val="005F07E2"/>
    <w:rsid w:val="005F179D"/>
    <w:rsid w:val="005F5DD3"/>
    <w:rsid w:val="0060068A"/>
    <w:rsid w:val="00604A90"/>
    <w:rsid w:val="006104DB"/>
    <w:rsid w:val="00611C97"/>
    <w:rsid w:val="0061420E"/>
    <w:rsid w:val="0061426B"/>
    <w:rsid w:val="00627DED"/>
    <w:rsid w:val="00633BC5"/>
    <w:rsid w:val="006345EF"/>
    <w:rsid w:val="00643F04"/>
    <w:rsid w:val="006461F2"/>
    <w:rsid w:val="0065670A"/>
    <w:rsid w:val="006574E1"/>
    <w:rsid w:val="00665331"/>
    <w:rsid w:val="00680923"/>
    <w:rsid w:val="00680D0A"/>
    <w:rsid w:val="00680F94"/>
    <w:rsid w:val="0068591C"/>
    <w:rsid w:val="00691C83"/>
    <w:rsid w:val="00693423"/>
    <w:rsid w:val="00695D28"/>
    <w:rsid w:val="006967CA"/>
    <w:rsid w:val="00697776"/>
    <w:rsid w:val="006B3709"/>
    <w:rsid w:val="006D337A"/>
    <w:rsid w:val="006D7568"/>
    <w:rsid w:val="006E3435"/>
    <w:rsid w:val="006E3981"/>
    <w:rsid w:val="006F1A0A"/>
    <w:rsid w:val="007045C1"/>
    <w:rsid w:val="00722508"/>
    <w:rsid w:val="007237DE"/>
    <w:rsid w:val="0073080D"/>
    <w:rsid w:val="00732754"/>
    <w:rsid w:val="00732A6C"/>
    <w:rsid w:val="0073365D"/>
    <w:rsid w:val="00741063"/>
    <w:rsid w:val="007410F7"/>
    <w:rsid w:val="00756224"/>
    <w:rsid w:val="0076242C"/>
    <w:rsid w:val="00763232"/>
    <w:rsid w:val="00765AAD"/>
    <w:rsid w:val="007869B5"/>
    <w:rsid w:val="00786C1D"/>
    <w:rsid w:val="00787D06"/>
    <w:rsid w:val="00791B57"/>
    <w:rsid w:val="00795FAB"/>
    <w:rsid w:val="007A0700"/>
    <w:rsid w:val="007A6C75"/>
    <w:rsid w:val="007B3875"/>
    <w:rsid w:val="007B5EC3"/>
    <w:rsid w:val="007B6F55"/>
    <w:rsid w:val="007C7730"/>
    <w:rsid w:val="007D2EEC"/>
    <w:rsid w:val="007D4997"/>
    <w:rsid w:val="007E0976"/>
    <w:rsid w:val="007E6143"/>
    <w:rsid w:val="007F4ABA"/>
    <w:rsid w:val="007F4F0C"/>
    <w:rsid w:val="007F7FA9"/>
    <w:rsid w:val="00810558"/>
    <w:rsid w:val="00815070"/>
    <w:rsid w:val="00840810"/>
    <w:rsid w:val="0084682E"/>
    <w:rsid w:val="008470AB"/>
    <w:rsid w:val="00854648"/>
    <w:rsid w:val="00864FB0"/>
    <w:rsid w:val="00866755"/>
    <w:rsid w:val="008723B4"/>
    <w:rsid w:val="00880EC9"/>
    <w:rsid w:val="00882F25"/>
    <w:rsid w:val="00883081"/>
    <w:rsid w:val="00885099"/>
    <w:rsid w:val="00897301"/>
    <w:rsid w:val="008A0568"/>
    <w:rsid w:val="008A0BBC"/>
    <w:rsid w:val="008B2F6F"/>
    <w:rsid w:val="008B4E24"/>
    <w:rsid w:val="008B5090"/>
    <w:rsid w:val="008B6171"/>
    <w:rsid w:val="008C1871"/>
    <w:rsid w:val="008C3FD3"/>
    <w:rsid w:val="008C4E37"/>
    <w:rsid w:val="008C7E50"/>
    <w:rsid w:val="008D6E88"/>
    <w:rsid w:val="008E019F"/>
    <w:rsid w:val="008E2D11"/>
    <w:rsid w:val="008E2F18"/>
    <w:rsid w:val="009232E0"/>
    <w:rsid w:val="0093626A"/>
    <w:rsid w:val="00937827"/>
    <w:rsid w:val="00952BEA"/>
    <w:rsid w:val="009546BC"/>
    <w:rsid w:val="00957613"/>
    <w:rsid w:val="00957DA8"/>
    <w:rsid w:val="00967D0A"/>
    <w:rsid w:val="00975DB9"/>
    <w:rsid w:val="009868CE"/>
    <w:rsid w:val="00990054"/>
    <w:rsid w:val="00991D0D"/>
    <w:rsid w:val="009974FF"/>
    <w:rsid w:val="009A2979"/>
    <w:rsid w:val="009A697B"/>
    <w:rsid w:val="009A6C4D"/>
    <w:rsid w:val="009B3F22"/>
    <w:rsid w:val="009B4937"/>
    <w:rsid w:val="009B76D4"/>
    <w:rsid w:val="009C1E96"/>
    <w:rsid w:val="009C2B15"/>
    <w:rsid w:val="009C3AF5"/>
    <w:rsid w:val="009C526A"/>
    <w:rsid w:val="009C61A3"/>
    <w:rsid w:val="009C66E2"/>
    <w:rsid w:val="009D5710"/>
    <w:rsid w:val="009E0A5F"/>
    <w:rsid w:val="009E701E"/>
    <w:rsid w:val="009F0E59"/>
    <w:rsid w:val="009F3A11"/>
    <w:rsid w:val="00A128A5"/>
    <w:rsid w:val="00A149C0"/>
    <w:rsid w:val="00A1691C"/>
    <w:rsid w:val="00A31386"/>
    <w:rsid w:val="00A37DF9"/>
    <w:rsid w:val="00A4700C"/>
    <w:rsid w:val="00A5031D"/>
    <w:rsid w:val="00A50E79"/>
    <w:rsid w:val="00A551F3"/>
    <w:rsid w:val="00A56E90"/>
    <w:rsid w:val="00A6054F"/>
    <w:rsid w:val="00A61D24"/>
    <w:rsid w:val="00A65A0D"/>
    <w:rsid w:val="00A6724B"/>
    <w:rsid w:val="00A8065E"/>
    <w:rsid w:val="00A831F5"/>
    <w:rsid w:val="00A86982"/>
    <w:rsid w:val="00A97516"/>
    <w:rsid w:val="00AA50A4"/>
    <w:rsid w:val="00AB4978"/>
    <w:rsid w:val="00AB49AB"/>
    <w:rsid w:val="00AC1313"/>
    <w:rsid w:val="00AC59CB"/>
    <w:rsid w:val="00AD1374"/>
    <w:rsid w:val="00AE6FCF"/>
    <w:rsid w:val="00AF0141"/>
    <w:rsid w:val="00AF56A1"/>
    <w:rsid w:val="00B00DC9"/>
    <w:rsid w:val="00B01834"/>
    <w:rsid w:val="00B063D8"/>
    <w:rsid w:val="00B070F4"/>
    <w:rsid w:val="00B13858"/>
    <w:rsid w:val="00B4427E"/>
    <w:rsid w:val="00B4610B"/>
    <w:rsid w:val="00B46165"/>
    <w:rsid w:val="00B468F8"/>
    <w:rsid w:val="00B56509"/>
    <w:rsid w:val="00B62F68"/>
    <w:rsid w:val="00B775B6"/>
    <w:rsid w:val="00B94FB9"/>
    <w:rsid w:val="00B970C8"/>
    <w:rsid w:val="00BA3B79"/>
    <w:rsid w:val="00BA6240"/>
    <w:rsid w:val="00BB120B"/>
    <w:rsid w:val="00BE5FE2"/>
    <w:rsid w:val="00C02D60"/>
    <w:rsid w:val="00C02E69"/>
    <w:rsid w:val="00C067CE"/>
    <w:rsid w:val="00C1420D"/>
    <w:rsid w:val="00C16B3E"/>
    <w:rsid w:val="00C41DA3"/>
    <w:rsid w:val="00C41F54"/>
    <w:rsid w:val="00C50AEB"/>
    <w:rsid w:val="00C515CF"/>
    <w:rsid w:val="00C579F7"/>
    <w:rsid w:val="00C60A5E"/>
    <w:rsid w:val="00C633DA"/>
    <w:rsid w:val="00C6551E"/>
    <w:rsid w:val="00C71D46"/>
    <w:rsid w:val="00C75D63"/>
    <w:rsid w:val="00C8512F"/>
    <w:rsid w:val="00C94287"/>
    <w:rsid w:val="00CA58AA"/>
    <w:rsid w:val="00CB02BB"/>
    <w:rsid w:val="00CB454C"/>
    <w:rsid w:val="00CB46B2"/>
    <w:rsid w:val="00CB7599"/>
    <w:rsid w:val="00CC436B"/>
    <w:rsid w:val="00CC5EB4"/>
    <w:rsid w:val="00CC6F2A"/>
    <w:rsid w:val="00CD3720"/>
    <w:rsid w:val="00CD718B"/>
    <w:rsid w:val="00CE7A3D"/>
    <w:rsid w:val="00CF18A7"/>
    <w:rsid w:val="00CF3CAF"/>
    <w:rsid w:val="00CF3FE6"/>
    <w:rsid w:val="00D04310"/>
    <w:rsid w:val="00D0449D"/>
    <w:rsid w:val="00D05EEB"/>
    <w:rsid w:val="00D07039"/>
    <w:rsid w:val="00D0798F"/>
    <w:rsid w:val="00D13CAD"/>
    <w:rsid w:val="00D16881"/>
    <w:rsid w:val="00D25582"/>
    <w:rsid w:val="00D3012C"/>
    <w:rsid w:val="00D35FFF"/>
    <w:rsid w:val="00D508B5"/>
    <w:rsid w:val="00D54454"/>
    <w:rsid w:val="00D54FB7"/>
    <w:rsid w:val="00D57368"/>
    <w:rsid w:val="00D647D1"/>
    <w:rsid w:val="00D655F4"/>
    <w:rsid w:val="00D66993"/>
    <w:rsid w:val="00D82968"/>
    <w:rsid w:val="00D867EB"/>
    <w:rsid w:val="00D95AF6"/>
    <w:rsid w:val="00DA66BC"/>
    <w:rsid w:val="00DC00D5"/>
    <w:rsid w:val="00DC16D5"/>
    <w:rsid w:val="00DC7096"/>
    <w:rsid w:val="00DD269F"/>
    <w:rsid w:val="00DE2DA3"/>
    <w:rsid w:val="00DE63D3"/>
    <w:rsid w:val="00DF0CE4"/>
    <w:rsid w:val="00DF1862"/>
    <w:rsid w:val="00DF3203"/>
    <w:rsid w:val="00DF5F79"/>
    <w:rsid w:val="00E04639"/>
    <w:rsid w:val="00E04741"/>
    <w:rsid w:val="00E104C7"/>
    <w:rsid w:val="00E13FBB"/>
    <w:rsid w:val="00E26EB7"/>
    <w:rsid w:val="00E35896"/>
    <w:rsid w:val="00E3601A"/>
    <w:rsid w:val="00E438B2"/>
    <w:rsid w:val="00E44482"/>
    <w:rsid w:val="00E55072"/>
    <w:rsid w:val="00E72FBA"/>
    <w:rsid w:val="00E73450"/>
    <w:rsid w:val="00E74FC3"/>
    <w:rsid w:val="00E7596A"/>
    <w:rsid w:val="00E776AE"/>
    <w:rsid w:val="00E86C4A"/>
    <w:rsid w:val="00E97989"/>
    <w:rsid w:val="00EA0C0C"/>
    <w:rsid w:val="00EA798A"/>
    <w:rsid w:val="00EA7B7B"/>
    <w:rsid w:val="00EB6AA1"/>
    <w:rsid w:val="00EB76BB"/>
    <w:rsid w:val="00EC0506"/>
    <w:rsid w:val="00EC37FD"/>
    <w:rsid w:val="00EC4D9A"/>
    <w:rsid w:val="00EC5E02"/>
    <w:rsid w:val="00EC6E41"/>
    <w:rsid w:val="00ED235A"/>
    <w:rsid w:val="00EF1B17"/>
    <w:rsid w:val="00EF2753"/>
    <w:rsid w:val="00EF2EAB"/>
    <w:rsid w:val="00EF32B1"/>
    <w:rsid w:val="00EF3B63"/>
    <w:rsid w:val="00F03CE1"/>
    <w:rsid w:val="00F0501B"/>
    <w:rsid w:val="00F1154B"/>
    <w:rsid w:val="00F1757F"/>
    <w:rsid w:val="00F309FE"/>
    <w:rsid w:val="00F32020"/>
    <w:rsid w:val="00F3672A"/>
    <w:rsid w:val="00F41C7A"/>
    <w:rsid w:val="00F46D5D"/>
    <w:rsid w:val="00F46D8A"/>
    <w:rsid w:val="00F47036"/>
    <w:rsid w:val="00F612FF"/>
    <w:rsid w:val="00F7116A"/>
    <w:rsid w:val="00F76640"/>
    <w:rsid w:val="00F85595"/>
    <w:rsid w:val="00FA1499"/>
    <w:rsid w:val="00FA1E4D"/>
    <w:rsid w:val="00FA2F00"/>
    <w:rsid w:val="00FA2FB4"/>
    <w:rsid w:val="00FA76D2"/>
    <w:rsid w:val="00FB0D46"/>
    <w:rsid w:val="00FC018A"/>
    <w:rsid w:val="00FC1216"/>
    <w:rsid w:val="00FD1061"/>
    <w:rsid w:val="00FD2CEE"/>
    <w:rsid w:val="00FE2F69"/>
    <w:rsid w:val="00FE5898"/>
    <w:rsid w:val="00FE6E22"/>
    <w:rsid w:val="00FF3353"/>
    <w:rsid w:val="00FF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AF678E6"/>
  <w15:docId w15:val="{1B86EDD1-AB2E-4B70-B59E-1CF68C918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7947"/>
    <w:pPr>
      <w:widowControl w:val="0"/>
      <w:suppressAutoHyphens/>
    </w:pPr>
    <w:rPr>
      <w:rFonts w:ascii="Times New Roman" w:hAnsi="Times New Roman"/>
      <w:color w:val="00000A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B46165"/>
  </w:style>
  <w:style w:type="character" w:customStyle="1" w:styleId="StopkaZnak">
    <w:name w:val="Stopka Znak"/>
    <w:link w:val="Stopka"/>
    <w:uiPriority w:val="99"/>
    <w:locked/>
    <w:rsid w:val="00B46165"/>
    <w:rPr>
      <w:rFonts w:ascii="Times New Roman" w:hAnsi="Times New Roman" w:cs="Times New Roman"/>
      <w:color w:val="00000A"/>
      <w:kern w:val="1"/>
      <w:sz w:val="24"/>
      <w:szCs w:val="24"/>
      <w:lang w:val="x-none" w:eastAsia="zh-CN"/>
    </w:rPr>
  </w:style>
  <w:style w:type="paragraph" w:styleId="Akapitzlist">
    <w:name w:val="List Paragraph"/>
    <w:aliases w:val="Akapit z listą BS,Numerowanie,List Paragraph"/>
    <w:basedOn w:val="Normalny"/>
    <w:link w:val="AkapitzlistZnak"/>
    <w:uiPriority w:val="34"/>
    <w:qFormat/>
    <w:rsid w:val="00B46165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western">
    <w:name w:val="western"/>
    <w:basedOn w:val="Normalny"/>
    <w:rsid w:val="00B46165"/>
    <w:pPr>
      <w:spacing w:before="280" w:after="119"/>
    </w:pPr>
    <w:rPr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0433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43380"/>
    <w:rPr>
      <w:rFonts w:ascii="Times New Roman" w:hAnsi="Times New Roman"/>
      <w:color w:val="00000A"/>
      <w:kern w:val="1"/>
      <w:sz w:val="24"/>
      <w:szCs w:val="24"/>
      <w:lang w:eastAsia="zh-CN"/>
    </w:rPr>
  </w:style>
  <w:style w:type="paragraph" w:customStyle="1" w:styleId="Standard">
    <w:name w:val="Standard"/>
    <w:rsid w:val="00080B87"/>
    <w:pPr>
      <w:widowControl w:val="0"/>
      <w:suppressAutoHyphens/>
      <w:autoSpaceDN w:val="0"/>
      <w:textAlignment w:val="baseline"/>
    </w:pPr>
    <w:rPr>
      <w:rFonts w:ascii="Liberation Serif" w:eastAsia="PMingLiU" w:hAnsi="Liberation Serif" w:cs="Mangal"/>
      <w:kern w:val="3"/>
      <w:sz w:val="24"/>
      <w:szCs w:val="24"/>
      <w:lang w:eastAsia="zh-TW" w:bidi="hi-IN"/>
    </w:rPr>
  </w:style>
  <w:style w:type="paragraph" w:customStyle="1" w:styleId="Akapitzlist1">
    <w:name w:val="Akapit z listą1"/>
    <w:basedOn w:val="Normalny"/>
    <w:rsid w:val="00E438B2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rsid w:val="008C4E37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00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00D5"/>
    <w:rPr>
      <w:rFonts w:ascii="Segoe UI" w:hAnsi="Segoe UI" w:cs="Segoe UI"/>
      <w:color w:val="00000A"/>
      <w:kern w:val="1"/>
      <w:sz w:val="18"/>
      <w:szCs w:val="18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72B9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72B96"/>
    <w:rPr>
      <w:rFonts w:ascii="Times New Roman" w:hAnsi="Times New Roman"/>
      <w:color w:val="00000A"/>
      <w:kern w:val="1"/>
      <w:lang w:eastAsia="zh-CN"/>
    </w:rPr>
  </w:style>
  <w:style w:type="character" w:styleId="Odwoaniedokomentarza">
    <w:name w:val="annotation reference"/>
    <w:basedOn w:val="Domylnaczcionkaakapitu"/>
    <w:uiPriority w:val="99"/>
    <w:unhideWhenUsed/>
    <w:rsid w:val="00172B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72B9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72B96"/>
    <w:rPr>
      <w:rFonts w:ascii="Times New Roman" w:hAnsi="Times New Roman"/>
      <w:color w:val="00000A"/>
      <w:kern w:val="1"/>
      <w:lang w:eastAsia="zh-CN"/>
    </w:rPr>
  </w:style>
  <w:style w:type="character" w:styleId="Odwoanieprzypisudolnego">
    <w:name w:val="footnote reference"/>
    <w:uiPriority w:val="99"/>
    <w:semiHidden/>
    <w:unhideWhenUsed/>
    <w:rsid w:val="00172B96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58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5898"/>
    <w:rPr>
      <w:rFonts w:ascii="Times New Roman" w:hAnsi="Times New Roman"/>
      <w:b/>
      <w:bCs/>
      <w:color w:val="00000A"/>
      <w:kern w:val="1"/>
      <w:lang w:eastAsia="zh-CN"/>
    </w:rPr>
  </w:style>
  <w:style w:type="character" w:customStyle="1" w:styleId="AkapitzlistZnak">
    <w:name w:val="Akapit z listą Znak"/>
    <w:aliases w:val="Akapit z listą BS Znak,Numerowanie Znak,List Paragraph Znak"/>
    <w:link w:val="Akapitzlist"/>
    <w:uiPriority w:val="34"/>
    <w:qFormat/>
    <w:rsid w:val="00280005"/>
    <w:rPr>
      <w:rFonts w:cs="Calibri"/>
      <w:color w:val="00000A"/>
      <w:kern w:val="1"/>
      <w:sz w:val="22"/>
      <w:szCs w:val="22"/>
      <w:lang w:eastAsia="zh-CN"/>
    </w:rPr>
  </w:style>
  <w:style w:type="character" w:styleId="Hipercze">
    <w:name w:val="Hyperlink"/>
    <w:basedOn w:val="Domylnaczcionkaakapitu"/>
    <w:uiPriority w:val="99"/>
    <w:unhideWhenUsed/>
    <w:rsid w:val="00BE5FE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E5FE2"/>
    <w:rPr>
      <w:color w:val="605E5C"/>
      <w:shd w:val="clear" w:color="auto" w:fill="E1DFDD"/>
    </w:rPr>
  </w:style>
  <w:style w:type="numbering" w:customStyle="1" w:styleId="WW8Num14">
    <w:name w:val="WW8Num14"/>
    <w:basedOn w:val="Bezlisty"/>
    <w:rsid w:val="005D710A"/>
    <w:pPr>
      <w:numPr>
        <w:numId w:val="12"/>
      </w:numPr>
    </w:pPr>
  </w:style>
  <w:style w:type="paragraph" w:customStyle="1" w:styleId="arimr">
    <w:name w:val="arimr"/>
    <w:basedOn w:val="Normalny"/>
    <w:rsid w:val="005D710A"/>
    <w:pPr>
      <w:suppressAutoHyphens w:val="0"/>
      <w:snapToGrid w:val="0"/>
      <w:spacing w:line="360" w:lineRule="auto"/>
    </w:pPr>
    <w:rPr>
      <w:color w:val="auto"/>
      <w:kern w:val="0"/>
      <w:szCs w:val="20"/>
      <w:lang w:val="en-US" w:eastAsia="pl-PL"/>
    </w:rPr>
  </w:style>
  <w:style w:type="table" w:styleId="Tabela-Siatka">
    <w:name w:val="Table Grid"/>
    <w:basedOn w:val="Standardowy"/>
    <w:uiPriority w:val="59"/>
    <w:rsid w:val="000F5F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7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5739F-6277-4EB5-B47D-549A41A94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854</Characters>
  <Application>Microsoft Office Word</Application>
  <DocSecurity>0</DocSecurity>
  <Lines>7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Dorotka</dc:creator>
  <cp:lastModifiedBy>Anna Nawrocka.</cp:lastModifiedBy>
  <cp:revision>3</cp:revision>
  <cp:lastPrinted>2021-12-06T08:37:00Z</cp:lastPrinted>
  <dcterms:created xsi:type="dcterms:W3CDTF">2021-12-22T16:01:00Z</dcterms:created>
  <dcterms:modified xsi:type="dcterms:W3CDTF">2021-12-23T07:09:00Z</dcterms:modified>
</cp:coreProperties>
</file>