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0F4D3" w14:textId="5594F826" w:rsidR="009C526A" w:rsidRPr="00E86C4A" w:rsidRDefault="005B4148" w:rsidP="0046609A">
      <w:pPr>
        <w:jc w:val="right"/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</w:pPr>
      <w:r w:rsidRPr="00E86C4A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 xml:space="preserve">                  </w:t>
      </w:r>
      <w:r w:rsidR="009C526A" w:rsidRPr="00E86C4A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 xml:space="preserve">Załącznik Nr </w:t>
      </w:r>
      <w:r w:rsidR="00C54A95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>4</w:t>
      </w:r>
      <w:r w:rsidR="009C526A" w:rsidRPr="00E86C4A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 xml:space="preserve"> </w:t>
      </w:r>
    </w:p>
    <w:p w14:paraId="218D1EBE" w14:textId="3B9D36C3" w:rsidR="00043380" w:rsidRPr="00E86C4A" w:rsidRDefault="00043380" w:rsidP="00B46165">
      <w:pPr>
        <w:jc w:val="right"/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</w:pPr>
      <w:r w:rsidRPr="00E86C4A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 xml:space="preserve">do </w:t>
      </w:r>
      <w:r w:rsidR="000B50C2" w:rsidRPr="00E86C4A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>SWZ</w:t>
      </w:r>
    </w:p>
    <w:p w14:paraId="3DE11B91" w14:textId="77777777" w:rsidR="009C1E96" w:rsidRPr="00E86C4A" w:rsidRDefault="009C1E96" w:rsidP="00B46165">
      <w:pPr>
        <w:jc w:val="right"/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</w:pPr>
    </w:p>
    <w:p w14:paraId="02FCA026" w14:textId="6CC022AA" w:rsidR="00A6054F" w:rsidRPr="00E86C4A" w:rsidRDefault="00A6054F" w:rsidP="003D6D6C">
      <w:pPr>
        <w:tabs>
          <w:tab w:val="left" w:pos="5670"/>
        </w:tabs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005A74B7" w14:textId="77777777" w:rsidR="004B6502" w:rsidRDefault="004B6502" w:rsidP="004B6502">
      <w:pPr>
        <w:widowControl/>
        <w:suppressAutoHyphens w:val="0"/>
        <w:spacing w:after="160" w:line="259" w:lineRule="auto"/>
        <w:ind w:left="792"/>
        <w:contextualSpacing/>
        <w:jc w:val="center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L</w:t>
      </w:r>
      <w:r w:rsidRPr="001E2191">
        <w:rPr>
          <w:rFonts w:ascii="Calibri" w:eastAsia="Calibri" w:hAnsi="Calibri"/>
          <w:sz w:val="22"/>
          <w:szCs w:val="22"/>
        </w:rPr>
        <w:t>ink do postępowania na miniPortalu oraz ID postępowania</w:t>
      </w:r>
    </w:p>
    <w:p w14:paraId="21FEC5BA" w14:textId="77777777" w:rsidR="000E7157" w:rsidRPr="00E86C4A" w:rsidRDefault="000E7157" w:rsidP="00E438B2">
      <w:pPr>
        <w:tabs>
          <w:tab w:val="left" w:pos="5670"/>
        </w:tabs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33D404EF" w14:textId="77777777" w:rsidR="009C526A" w:rsidRPr="00E86C4A" w:rsidRDefault="009C526A" w:rsidP="00B46165">
      <w:pPr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67CE15AB" w14:textId="5009E7A9" w:rsidR="000A7FDB" w:rsidRPr="00E86C4A" w:rsidRDefault="00DF3203" w:rsidP="000A7FDB">
      <w:pPr>
        <w:jc w:val="center"/>
        <w:rPr>
          <w:rFonts w:asciiTheme="minorHAnsi" w:hAnsiTheme="minorHAnsi" w:cstheme="minorHAnsi"/>
          <w:color w:val="004586"/>
          <w:sz w:val="22"/>
          <w:szCs w:val="22"/>
        </w:rPr>
      </w:pPr>
      <w:r w:rsidRPr="00E86C4A">
        <w:rPr>
          <w:rFonts w:asciiTheme="minorHAnsi" w:hAnsiTheme="minorHAnsi" w:cstheme="minorHAnsi"/>
          <w:color w:val="000000"/>
          <w:sz w:val="22"/>
          <w:szCs w:val="22"/>
        </w:rPr>
        <w:t xml:space="preserve">Dotyczy </w:t>
      </w:r>
      <w:r w:rsidR="00FB0D46" w:rsidRPr="00E86C4A">
        <w:rPr>
          <w:rFonts w:asciiTheme="minorHAnsi" w:hAnsiTheme="minorHAnsi" w:cstheme="minorHAnsi"/>
          <w:color w:val="000000"/>
          <w:sz w:val="22"/>
          <w:szCs w:val="22"/>
        </w:rPr>
        <w:t xml:space="preserve">postępowania </w:t>
      </w:r>
      <w:r w:rsidR="000A7FDB" w:rsidRPr="00E86C4A">
        <w:rPr>
          <w:rFonts w:asciiTheme="minorHAnsi" w:hAnsiTheme="minorHAnsi" w:cstheme="minorHAnsi"/>
          <w:color w:val="000000"/>
          <w:sz w:val="22"/>
          <w:szCs w:val="22"/>
        </w:rPr>
        <w:t xml:space="preserve"> pn.: </w:t>
      </w:r>
    </w:p>
    <w:p w14:paraId="682240F2" w14:textId="6EB0FC6D" w:rsidR="00080B87" w:rsidRPr="00E86C4A" w:rsidRDefault="000A7FDB" w:rsidP="00187E24">
      <w:pPr>
        <w:pStyle w:val="Standard"/>
        <w:tabs>
          <w:tab w:val="left" w:pos="142"/>
        </w:tabs>
        <w:ind w:left="142" w:hanging="28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86C4A">
        <w:rPr>
          <w:rFonts w:asciiTheme="minorHAnsi" w:eastAsia="Times New Roman" w:hAnsiTheme="minorHAnsi" w:cstheme="minorHAnsi"/>
          <w:b/>
          <w:sz w:val="22"/>
          <w:szCs w:val="22"/>
        </w:rPr>
        <w:t>„</w:t>
      </w:r>
      <w:r w:rsidR="00C021FB">
        <w:rPr>
          <w:rFonts w:asciiTheme="minorHAnsi" w:eastAsia="Tahoma" w:hAnsiTheme="minorHAnsi" w:cstheme="minorHAnsi"/>
          <w:b/>
          <w:bCs/>
          <w:sz w:val="22"/>
          <w:szCs w:val="22"/>
        </w:rPr>
        <w:t>Gorące posiłki</w:t>
      </w:r>
      <w:r w:rsidR="003E5B68" w:rsidRPr="00E86C4A">
        <w:rPr>
          <w:rFonts w:asciiTheme="minorHAnsi" w:hAnsiTheme="minorHAnsi" w:cstheme="minorHAnsi"/>
          <w:sz w:val="22"/>
          <w:szCs w:val="22"/>
        </w:rPr>
        <w:t xml:space="preserve"> </w:t>
      </w:r>
      <w:r w:rsidR="003E5B68" w:rsidRPr="00E86C4A">
        <w:rPr>
          <w:rFonts w:asciiTheme="minorHAnsi" w:eastAsia="Tahoma" w:hAnsiTheme="minorHAnsi" w:cstheme="minorHAnsi"/>
          <w:b/>
          <w:bCs/>
          <w:sz w:val="22"/>
          <w:szCs w:val="22"/>
        </w:rPr>
        <w:t>w 202</w:t>
      </w:r>
      <w:r w:rsidR="000B50C2" w:rsidRPr="00E86C4A">
        <w:rPr>
          <w:rFonts w:asciiTheme="minorHAnsi" w:eastAsia="Tahoma" w:hAnsiTheme="minorHAnsi" w:cstheme="minorHAnsi"/>
          <w:b/>
          <w:bCs/>
          <w:sz w:val="22"/>
          <w:szCs w:val="22"/>
        </w:rPr>
        <w:t>2</w:t>
      </w:r>
      <w:r w:rsidR="003E5B68" w:rsidRPr="00E86C4A">
        <w:rPr>
          <w:rFonts w:asciiTheme="minorHAnsi" w:eastAsia="Tahoma" w:hAnsiTheme="minorHAnsi" w:cstheme="minorHAnsi"/>
          <w:b/>
          <w:bCs/>
          <w:sz w:val="22"/>
          <w:szCs w:val="22"/>
        </w:rPr>
        <w:t xml:space="preserve"> r.</w:t>
      </w:r>
      <w:r w:rsidR="005E3EEA" w:rsidRPr="00E86C4A">
        <w:rPr>
          <w:rFonts w:asciiTheme="minorHAnsi" w:hAnsiTheme="minorHAnsi" w:cstheme="minorHAnsi"/>
          <w:b/>
          <w:bCs/>
          <w:sz w:val="22"/>
          <w:szCs w:val="22"/>
        </w:rPr>
        <w:t>”</w:t>
      </w:r>
    </w:p>
    <w:p w14:paraId="05227F7A" w14:textId="77777777" w:rsidR="009C526A" w:rsidRPr="00E86C4A" w:rsidRDefault="009C526A" w:rsidP="00B46165">
      <w:pPr>
        <w:rPr>
          <w:rFonts w:asciiTheme="minorHAnsi" w:hAnsiTheme="minorHAnsi" w:cstheme="minorHAnsi"/>
          <w:sz w:val="22"/>
          <w:szCs w:val="22"/>
        </w:rPr>
      </w:pPr>
    </w:p>
    <w:p w14:paraId="17810C97" w14:textId="15017D46" w:rsidR="00A6054F" w:rsidRDefault="00A6054F" w:rsidP="00B46165">
      <w:pPr>
        <w:rPr>
          <w:rFonts w:asciiTheme="minorHAnsi" w:hAnsiTheme="minorHAnsi" w:cstheme="minorHAnsi"/>
          <w:sz w:val="22"/>
          <w:szCs w:val="22"/>
        </w:rPr>
      </w:pPr>
    </w:p>
    <w:p w14:paraId="298EBC5F" w14:textId="2BE70854" w:rsidR="004B6502" w:rsidRDefault="00B47627" w:rsidP="004B6502">
      <w:pPr>
        <w:widowControl/>
        <w:suppressAutoHyphens w:val="0"/>
        <w:spacing w:after="160" w:line="259" w:lineRule="auto"/>
        <w:contextualSpacing/>
        <w:jc w:val="both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 </w:t>
      </w:r>
      <w:r w:rsidR="004B6502">
        <w:rPr>
          <w:rFonts w:ascii="Calibri" w:eastAsia="Calibri" w:hAnsi="Calibri"/>
          <w:sz w:val="22"/>
          <w:szCs w:val="22"/>
        </w:rPr>
        <w:t>L</w:t>
      </w:r>
      <w:r w:rsidR="004B6502" w:rsidRPr="001E2191">
        <w:rPr>
          <w:rFonts w:ascii="Calibri" w:eastAsia="Calibri" w:hAnsi="Calibri"/>
          <w:sz w:val="22"/>
          <w:szCs w:val="22"/>
        </w:rPr>
        <w:t>ink do postępowania na miniPortalu</w:t>
      </w:r>
      <w:r w:rsidR="004B6502">
        <w:rPr>
          <w:rFonts w:ascii="Calibri" w:eastAsia="Calibri" w:hAnsi="Calibri"/>
          <w:sz w:val="22"/>
          <w:szCs w:val="22"/>
        </w:rPr>
        <w:t xml:space="preserve">: </w:t>
      </w:r>
      <w:hyperlink r:id="rId8" w:history="1">
        <w:r w:rsidR="00B2728A" w:rsidRPr="005563F1">
          <w:rPr>
            <w:rStyle w:val="Hipercze"/>
            <w:rFonts w:ascii="Calibri" w:eastAsia="Calibri" w:hAnsi="Calibri"/>
            <w:sz w:val="22"/>
            <w:szCs w:val="22"/>
          </w:rPr>
          <w:t>https://miniportal.uzp.gov.pl/Postepowania/59aacc22-7764-452f-84a9-8ceb275a79cf</w:t>
        </w:r>
      </w:hyperlink>
    </w:p>
    <w:p w14:paraId="4955C43F" w14:textId="77777777" w:rsidR="00B2728A" w:rsidRDefault="00B2728A" w:rsidP="004B6502">
      <w:pPr>
        <w:widowControl/>
        <w:suppressAutoHyphens w:val="0"/>
        <w:spacing w:after="160" w:line="259" w:lineRule="auto"/>
        <w:contextualSpacing/>
        <w:jc w:val="both"/>
        <w:rPr>
          <w:rFonts w:ascii="Calibri" w:eastAsia="Calibri" w:hAnsi="Calibri"/>
          <w:sz w:val="22"/>
          <w:szCs w:val="22"/>
        </w:rPr>
      </w:pPr>
    </w:p>
    <w:p w14:paraId="7E908486" w14:textId="6D3996E3" w:rsidR="00B2728A" w:rsidRPr="00B2728A" w:rsidRDefault="004B6502" w:rsidP="004B6502">
      <w:pPr>
        <w:widowControl/>
        <w:suppressAutoHyphens w:val="0"/>
        <w:spacing w:after="160" w:line="259" w:lineRule="auto"/>
        <w:contextualSpacing/>
        <w:jc w:val="both"/>
      </w:pPr>
      <w:r>
        <w:rPr>
          <w:rFonts w:ascii="Calibri" w:eastAsia="Calibri" w:hAnsi="Calibri"/>
          <w:sz w:val="22"/>
          <w:szCs w:val="22"/>
        </w:rPr>
        <w:t xml:space="preserve"> </w:t>
      </w:r>
      <w:r w:rsidRPr="001E2191">
        <w:rPr>
          <w:rFonts w:ascii="Calibri" w:eastAsia="Calibri" w:hAnsi="Calibri"/>
          <w:sz w:val="22"/>
          <w:szCs w:val="22"/>
        </w:rPr>
        <w:t>ID postępowania</w:t>
      </w:r>
      <w:r>
        <w:rPr>
          <w:rFonts w:ascii="Calibri" w:eastAsia="Calibri" w:hAnsi="Calibri"/>
          <w:sz w:val="22"/>
          <w:szCs w:val="22"/>
        </w:rPr>
        <w:t xml:space="preserve">: </w:t>
      </w:r>
      <w:r w:rsidR="00B2728A">
        <w:t>59aacc22-7764-452f-84a9-8ceb275a79cf</w:t>
      </w:r>
    </w:p>
    <w:p w14:paraId="4615D779" w14:textId="05A95AF8" w:rsidR="00B47627" w:rsidRDefault="00B47627" w:rsidP="00B47627">
      <w:pPr>
        <w:widowControl/>
        <w:suppressAutoHyphens w:val="0"/>
        <w:spacing w:after="160" w:line="259" w:lineRule="auto"/>
        <w:ind w:left="792"/>
        <w:contextualSpacing/>
        <w:jc w:val="both"/>
        <w:rPr>
          <w:rFonts w:ascii="Calibri" w:eastAsia="Calibri" w:hAnsi="Calibri"/>
          <w:sz w:val="22"/>
          <w:szCs w:val="22"/>
        </w:rPr>
      </w:pPr>
    </w:p>
    <w:p w14:paraId="01056732" w14:textId="011563CA" w:rsidR="00EF3A13" w:rsidRDefault="00EF3A13" w:rsidP="00B47627">
      <w:pPr>
        <w:widowControl/>
        <w:suppressAutoHyphens w:val="0"/>
        <w:spacing w:after="160" w:line="259" w:lineRule="auto"/>
        <w:ind w:left="792"/>
        <w:contextualSpacing/>
        <w:jc w:val="both"/>
        <w:rPr>
          <w:rFonts w:ascii="Calibri" w:eastAsia="Calibri" w:hAnsi="Calibri"/>
          <w:sz w:val="22"/>
          <w:szCs w:val="22"/>
        </w:rPr>
      </w:pPr>
    </w:p>
    <w:p w14:paraId="275101A1" w14:textId="77777777" w:rsidR="00B47627" w:rsidRPr="001E2191" w:rsidRDefault="00B47627" w:rsidP="00B47627">
      <w:pPr>
        <w:widowControl/>
        <w:suppressAutoHyphens w:val="0"/>
        <w:spacing w:after="160" w:line="259" w:lineRule="auto"/>
        <w:ind w:left="792"/>
        <w:contextualSpacing/>
        <w:jc w:val="both"/>
        <w:rPr>
          <w:rFonts w:ascii="Calibri" w:eastAsia="Calibri" w:hAnsi="Calibri"/>
          <w:sz w:val="22"/>
          <w:szCs w:val="22"/>
        </w:rPr>
      </w:pPr>
    </w:p>
    <w:p w14:paraId="752FB27B" w14:textId="77777777" w:rsidR="00B47627" w:rsidRPr="00E86C4A" w:rsidRDefault="00B47627" w:rsidP="00B46165">
      <w:pPr>
        <w:rPr>
          <w:rFonts w:asciiTheme="minorHAnsi" w:hAnsiTheme="minorHAnsi" w:cstheme="minorHAnsi"/>
          <w:sz w:val="22"/>
          <w:szCs w:val="22"/>
        </w:rPr>
      </w:pPr>
    </w:p>
    <w:sectPr w:rsidR="00B47627" w:rsidRPr="00E86C4A" w:rsidSect="00033A79">
      <w:footerReference w:type="default" r:id="rId9"/>
      <w:pgSz w:w="11906" w:h="16838"/>
      <w:pgMar w:top="709" w:right="1417" w:bottom="1135" w:left="1417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00098" w14:textId="77777777" w:rsidR="007D2708" w:rsidRDefault="007D2708" w:rsidP="00D95AF6">
      <w:r>
        <w:separator/>
      </w:r>
    </w:p>
  </w:endnote>
  <w:endnote w:type="continuationSeparator" w:id="0">
    <w:p w14:paraId="71548C0D" w14:textId="77777777" w:rsidR="007D2708" w:rsidRDefault="007D2708" w:rsidP="00D95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A311F" w14:textId="3AC872D3" w:rsidR="00033A79" w:rsidRPr="00E34116" w:rsidRDefault="00033A79" w:rsidP="00033A79">
    <w:pPr>
      <w:pStyle w:val="Stopka"/>
      <w:rPr>
        <w:sz w:val="20"/>
        <w:szCs w:val="20"/>
      </w:rPr>
    </w:pPr>
    <w:r w:rsidRPr="00E34116">
      <w:rPr>
        <w:sz w:val="20"/>
        <w:szCs w:val="20"/>
      </w:rPr>
      <w:t>Znak sprawy</w:t>
    </w:r>
    <w:r>
      <w:rPr>
        <w:sz w:val="20"/>
        <w:szCs w:val="20"/>
      </w:rPr>
      <w:t xml:space="preserve">: </w:t>
    </w:r>
    <w:sdt>
      <w:sdtPr>
        <w:rPr>
          <w:sz w:val="20"/>
          <w:szCs w:val="20"/>
        </w:rPr>
        <w:id w:val="527765897"/>
        <w:docPartObj>
          <w:docPartGallery w:val="Page Numbers (Bottom of Page)"/>
          <w:docPartUnique/>
        </w:docPartObj>
      </w:sdtPr>
      <w:sdtEndPr/>
      <w:sdtContent>
        <w:bookmarkStart w:id="0" w:name="_Hlk89157408"/>
        <w:sdt>
          <w:sdtPr>
            <w:rPr>
              <w:sz w:val="20"/>
              <w:szCs w:val="20"/>
            </w:rPr>
            <w:id w:val="-266545450"/>
            <w:docPartObj>
              <w:docPartGallery w:val="Page Numbers (Top of Page)"/>
              <w:docPartUnique/>
            </w:docPartObj>
          </w:sdtPr>
          <w:sdtEndPr/>
          <w:sdtContent>
            <w:r w:rsidRPr="00C35279">
              <w:rPr>
                <w:sz w:val="20"/>
                <w:szCs w:val="20"/>
              </w:rPr>
              <w:t>MOPS.271.</w:t>
            </w:r>
            <w:r w:rsidR="00267896">
              <w:rPr>
                <w:sz w:val="20"/>
                <w:szCs w:val="20"/>
              </w:rPr>
              <w:t>4</w:t>
            </w:r>
            <w:r w:rsidRPr="00C35279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1</w:t>
            </w:r>
            <w:r w:rsidRPr="00C35279">
              <w:rPr>
                <w:sz w:val="20"/>
                <w:szCs w:val="20"/>
              </w:rPr>
              <w:t xml:space="preserve">.1                                                                        </w:t>
            </w:r>
            <w:bookmarkEnd w:id="0"/>
            <w:r w:rsidRPr="00E34116">
              <w:rPr>
                <w:sz w:val="20"/>
                <w:szCs w:val="20"/>
              </w:rPr>
              <w:tab/>
              <w:t xml:space="preserve">Strona </w:t>
            </w:r>
            <w:r w:rsidRPr="00E34116">
              <w:rPr>
                <w:sz w:val="20"/>
                <w:szCs w:val="20"/>
              </w:rPr>
              <w:fldChar w:fldCharType="begin"/>
            </w:r>
            <w:r w:rsidRPr="00E34116">
              <w:rPr>
                <w:sz w:val="20"/>
                <w:szCs w:val="20"/>
              </w:rPr>
              <w:instrText>PAGE</w:instrText>
            </w:r>
            <w:r w:rsidRPr="00E3411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1</w:t>
            </w:r>
            <w:r w:rsidRPr="00E34116">
              <w:rPr>
                <w:sz w:val="20"/>
                <w:szCs w:val="20"/>
              </w:rPr>
              <w:fldChar w:fldCharType="end"/>
            </w:r>
            <w:r w:rsidRPr="00E34116">
              <w:rPr>
                <w:sz w:val="20"/>
                <w:szCs w:val="20"/>
              </w:rPr>
              <w:t xml:space="preserve"> z </w:t>
            </w:r>
            <w:r w:rsidRPr="00E34116">
              <w:rPr>
                <w:sz w:val="20"/>
                <w:szCs w:val="20"/>
              </w:rPr>
              <w:fldChar w:fldCharType="begin"/>
            </w:r>
            <w:r w:rsidRPr="00E34116">
              <w:rPr>
                <w:sz w:val="20"/>
                <w:szCs w:val="20"/>
              </w:rPr>
              <w:instrText>NUMPAGES</w:instrText>
            </w:r>
            <w:r w:rsidRPr="00E3411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21</w:t>
            </w:r>
            <w:r w:rsidRPr="00E34116">
              <w:rPr>
                <w:sz w:val="20"/>
                <w:szCs w:val="20"/>
              </w:rPr>
              <w:fldChar w:fldCharType="end"/>
            </w:r>
          </w:sdtContent>
        </w:sdt>
      </w:sdtContent>
    </w:sdt>
  </w:p>
  <w:p w14:paraId="3DBAA312" w14:textId="6697EA4B" w:rsidR="005E3EEA" w:rsidRDefault="005E3EEA" w:rsidP="00043380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B4F35" w14:textId="77777777" w:rsidR="007D2708" w:rsidRDefault="007D2708" w:rsidP="00D95AF6">
      <w:r>
        <w:separator/>
      </w:r>
    </w:p>
  </w:footnote>
  <w:footnote w:type="continuationSeparator" w:id="0">
    <w:p w14:paraId="0CA6CFF3" w14:textId="77777777" w:rsidR="007D2708" w:rsidRDefault="007D2708" w:rsidP="00D95A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6"/>
    <w:multiLevelType w:val="multilevel"/>
    <w:tmpl w:val="58A2AE44"/>
    <w:name w:val="WWNum6"/>
    <w:lvl w:ilvl="0">
      <w:start w:val="2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" w15:restartNumberingAfterBreak="0">
    <w:nsid w:val="00000007"/>
    <w:multiLevelType w:val="multilevel"/>
    <w:tmpl w:val="00000007"/>
    <w:name w:val="WW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/>
        <w:bCs/>
        <w:i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i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000000F"/>
    <w:multiLevelType w:val="multilevel"/>
    <w:tmpl w:val="0000000F"/>
    <w:name w:val="WW8Num15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0000015"/>
    <w:multiLevelType w:val="multilevel"/>
    <w:tmpl w:val="1BBEC17E"/>
    <w:name w:val="WWNum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00000017"/>
    <w:multiLevelType w:val="multilevel"/>
    <w:tmpl w:val="751E66C6"/>
    <w:name w:val="WWNum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0000001F"/>
    <w:multiLevelType w:val="multilevel"/>
    <w:tmpl w:val="0000001F"/>
    <w:name w:val="WWNum3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7" w15:restartNumberingAfterBreak="0">
    <w:nsid w:val="00000028"/>
    <w:multiLevelType w:val="multilevel"/>
    <w:tmpl w:val="00000028"/>
    <w:name w:val="WWNum4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8" w15:restartNumberingAfterBreak="0">
    <w:nsid w:val="0000002A"/>
    <w:multiLevelType w:val="multilevel"/>
    <w:tmpl w:val="0000002A"/>
    <w:name w:val="WWNum4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02A17C03"/>
    <w:multiLevelType w:val="multilevel"/>
    <w:tmpl w:val="891C9ED6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2C27AED"/>
    <w:multiLevelType w:val="hybridMultilevel"/>
    <w:tmpl w:val="D7C41BC0"/>
    <w:lvl w:ilvl="0" w:tplc="0BA650A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5B05BA3"/>
    <w:multiLevelType w:val="multilevel"/>
    <w:tmpl w:val="A7E0AF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08D76149"/>
    <w:multiLevelType w:val="hybridMultilevel"/>
    <w:tmpl w:val="813A00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0A5472D1"/>
    <w:multiLevelType w:val="hybridMultilevel"/>
    <w:tmpl w:val="B1EC611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0C7C33E9"/>
    <w:multiLevelType w:val="hybridMultilevel"/>
    <w:tmpl w:val="F26EF7DA"/>
    <w:lvl w:ilvl="0" w:tplc="04150001"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1C47142E"/>
    <w:multiLevelType w:val="hybridMultilevel"/>
    <w:tmpl w:val="220A28AE"/>
    <w:lvl w:ilvl="0" w:tplc="0415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0DE13B7"/>
    <w:multiLevelType w:val="hybridMultilevel"/>
    <w:tmpl w:val="7B0E41D8"/>
    <w:lvl w:ilvl="0" w:tplc="5C44353A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27" w15:restartNumberingAfterBreak="0">
    <w:nsid w:val="28A44454"/>
    <w:multiLevelType w:val="hybridMultilevel"/>
    <w:tmpl w:val="CD1E8A1A"/>
    <w:lvl w:ilvl="0" w:tplc="E0D2874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2A455594"/>
    <w:multiLevelType w:val="multilevel"/>
    <w:tmpl w:val="ADCABA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2CEE74F0"/>
    <w:multiLevelType w:val="multilevel"/>
    <w:tmpl w:val="598A71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0" w15:restartNumberingAfterBreak="0">
    <w:nsid w:val="2E2614FD"/>
    <w:multiLevelType w:val="hybridMultilevel"/>
    <w:tmpl w:val="0114BFF2"/>
    <w:lvl w:ilvl="0" w:tplc="AFFE45D2">
      <w:start w:val="1"/>
      <w:numFmt w:val="lowerLetter"/>
      <w:lvlText w:val="%1)"/>
      <w:lvlJc w:val="left"/>
      <w:pPr>
        <w:ind w:left="786" w:hanging="360"/>
      </w:pPr>
      <w:rPr>
        <w:rFonts w:hint="default"/>
        <w:color w:val="000000" w:themeColor="text1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3239731F"/>
    <w:multiLevelType w:val="multilevel"/>
    <w:tmpl w:val="5E288B9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4BA0D98"/>
    <w:multiLevelType w:val="multilevel"/>
    <w:tmpl w:val="55783EAE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384A1F1D"/>
    <w:multiLevelType w:val="hybridMultilevel"/>
    <w:tmpl w:val="BEB809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48FC6A84">
      <w:start w:val="1"/>
      <w:numFmt w:val="lowerLetter"/>
      <w:lvlText w:val="%2)"/>
      <w:lvlJc w:val="left"/>
      <w:pPr>
        <w:ind w:left="1644" w:hanging="56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9E306D0"/>
    <w:multiLevelType w:val="multilevel"/>
    <w:tmpl w:val="168E9C7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3C8A489F"/>
    <w:multiLevelType w:val="multilevel"/>
    <w:tmpl w:val="A332457E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D6335E0"/>
    <w:multiLevelType w:val="multilevel"/>
    <w:tmpl w:val="1764B9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3EF874E0"/>
    <w:multiLevelType w:val="hybridMultilevel"/>
    <w:tmpl w:val="F858EF0E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5EF1F8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4E8E634F"/>
    <w:multiLevelType w:val="hybridMultilevel"/>
    <w:tmpl w:val="C9C40026"/>
    <w:lvl w:ilvl="0" w:tplc="29AE8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564299A"/>
    <w:multiLevelType w:val="multilevel"/>
    <w:tmpl w:val="864C9276"/>
    <w:styleLink w:val="WW8Num14"/>
    <w:lvl w:ilvl="0">
      <w:start w:val="1"/>
      <w:numFmt w:val="decimal"/>
      <w:lvlText w:val="%1."/>
      <w:lvlJc w:val="left"/>
      <w:rPr>
        <w:b/>
        <w:color w:val="00000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1" w15:restartNumberingAfterBreak="0">
    <w:nsid w:val="56472DBA"/>
    <w:multiLevelType w:val="multilevel"/>
    <w:tmpl w:val="C7F456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5A604FFD"/>
    <w:multiLevelType w:val="multilevel"/>
    <w:tmpl w:val="D13EC0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5A8A1F3A"/>
    <w:multiLevelType w:val="multilevel"/>
    <w:tmpl w:val="7304DF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4" w15:restartNumberingAfterBreak="0">
    <w:nsid w:val="5BE52336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5" w15:restartNumberingAfterBreak="0">
    <w:nsid w:val="64C23965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6" w15:restartNumberingAfterBreak="0">
    <w:nsid w:val="7CB46468"/>
    <w:multiLevelType w:val="multilevel"/>
    <w:tmpl w:val="78C8F8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4"/>
  </w:num>
  <w:num w:numId="4">
    <w:abstractNumId w:val="15"/>
  </w:num>
  <w:num w:numId="5">
    <w:abstractNumId w:val="16"/>
  </w:num>
  <w:num w:numId="6">
    <w:abstractNumId w:val="17"/>
  </w:num>
  <w:num w:numId="7">
    <w:abstractNumId w:val="18"/>
  </w:num>
  <w:num w:numId="8">
    <w:abstractNumId w:val="25"/>
  </w:num>
  <w:num w:numId="9">
    <w:abstractNumId w:val="33"/>
  </w:num>
  <w:num w:numId="10">
    <w:abstractNumId w:val="26"/>
  </w:num>
  <w:num w:numId="11">
    <w:abstractNumId w:val="1"/>
  </w:num>
  <w:num w:numId="12">
    <w:abstractNumId w:val="0"/>
  </w:num>
  <w:num w:numId="13">
    <w:abstractNumId w:val="24"/>
  </w:num>
  <w:num w:numId="14">
    <w:abstractNumId w:val="44"/>
  </w:num>
  <w:num w:numId="15">
    <w:abstractNumId w:val="39"/>
  </w:num>
  <w:num w:numId="16">
    <w:abstractNumId w:val="45"/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7"/>
  </w:num>
  <w:num w:numId="30">
    <w:abstractNumId w:val="4"/>
  </w:num>
  <w:num w:numId="31">
    <w:abstractNumId w:val="5"/>
  </w:num>
  <w:num w:numId="32">
    <w:abstractNumId w:val="6"/>
  </w:num>
  <w:num w:numId="33">
    <w:abstractNumId w:val="7"/>
  </w:num>
  <w:num w:numId="34">
    <w:abstractNumId w:val="8"/>
  </w:num>
  <w:num w:numId="35">
    <w:abstractNumId w:val="9"/>
  </w:num>
  <w:num w:numId="36">
    <w:abstractNumId w:val="10"/>
  </w:num>
  <w:num w:numId="37">
    <w:abstractNumId w:val="11"/>
  </w:num>
  <w:num w:numId="38">
    <w:abstractNumId w:val="12"/>
  </w:num>
  <w:num w:numId="39">
    <w:abstractNumId w:val="13"/>
  </w:num>
  <w:num w:numId="40">
    <w:abstractNumId w:val="22"/>
  </w:num>
  <w:num w:numId="41">
    <w:abstractNumId w:val="23"/>
  </w:num>
  <w:num w:numId="42">
    <w:abstractNumId w:val="29"/>
  </w:num>
  <w:num w:numId="43">
    <w:abstractNumId w:val="27"/>
  </w:num>
  <w:num w:numId="44">
    <w:abstractNumId w:val="20"/>
  </w:num>
  <w:num w:numId="45">
    <w:abstractNumId w:val="43"/>
  </w:num>
  <w:num w:numId="46">
    <w:abstractNumId w:val="40"/>
  </w:num>
  <w:num w:numId="47">
    <w:abstractNumId w:val="40"/>
    <w:lvlOverride w:ilvl="0">
      <w:startOverride w:val="1"/>
    </w:lvlOverride>
  </w:num>
  <w:num w:numId="48">
    <w:abstractNumId w:val="30"/>
  </w:num>
  <w:num w:numId="4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165"/>
    <w:rsid w:val="0000577A"/>
    <w:rsid w:val="00005C4B"/>
    <w:rsid w:val="00006882"/>
    <w:rsid w:val="0000733C"/>
    <w:rsid w:val="0002662C"/>
    <w:rsid w:val="00033A79"/>
    <w:rsid w:val="0004174B"/>
    <w:rsid w:val="00041968"/>
    <w:rsid w:val="00043380"/>
    <w:rsid w:val="0004372B"/>
    <w:rsid w:val="00044307"/>
    <w:rsid w:val="00044CC8"/>
    <w:rsid w:val="00051D1C"/>
    <w:rsid w:val="000549AC"/>
    <w:rsid w:val="00063EEE"/>
    <w:rsid w:val="00066A18"/>
    <w:rsid w:val="0007429D"/>
    <w:rsid w:val="00080B87"/>
    <w:rsid w:val="00081AC8"/>
    <w:rsid w:val="00084C52"/>
    <w:rsid w:val="000918DE"/>
    <w:rsid w:val="000A7FDB"/>
    <w:rsid w:val="000B17A9"/>
    <w:rsid w:val="000B50C2"/>
    <w:rsid w:val="000B61CB"/>
    <w:rsid w:val="000B6854"/>
    <w:rsid w:val="000C752F"/>
    <w:rsid w:val="000D01C8"/>
    <w:rsid w:val="000D752A"/>
    <w:rsid w:val="000E14AB"/>
    <w:rsid w:val="000E67E0"/>
    <w:rsid w:val="000E7157"/>
    <w:rsid w:val="000E7318"/>
    <w:rsid w:val="000F0ABE"/>
    <w:rsid w:val="000F4AE7"/>
    <w:rsid w:val="001040A2"/>
    <w:rsid w:val="00116D83"/>
    <w:rsid w:val="0012057A"/>
    <w:rsid w:val="00124626"/>
    <w:rsid w:val="00125F17"/>
    <w:rsid w:val="001336D2"/>
    <w:rsid w:val="0016168B"/>
    <w:rsid w:val="001633EE"/>
    <w:rsid w:val="00167383"/>
    <w:rsid w:val="00172B96"/>
    <w:rsid w:val="00183EE0"/>
    <w:rsid w:val="00187E24"/>
    <w:rsid w:val="00190FA8"/>
    <w:rsid w:val="001B29E9"/>
    <w:rsid w:val="001D4CB6"/>
    <w:rsid w:val="001F224B"/>
    <w:rsid w:val="001F25B1"/>
    <w:rsid w:val="001F6EA3"/>
    <w:rsid w:val="00202D02"/>
    <w:rsid w:val="00205AA0"/>
    <w:rsid w:val="0021554C"/>
    <w:rsid w:val="00215A41"/>
    <w:rsid w:val="00215BBB"/>
    <w:rsid w:val="0021722C"/>
    <w:rsid w:val="00244626"/>
    <w:rsid w:val="0026767A"/>
    <w:rsid w:val="00267896"/>
    <w:rsid w:val="00272462"/>
    <w:rsid w:val="00280005"/>
    <w:rsid w:val="00285B52"/>
    <w:rsid w:val="002925CD"/>
    <w:rsid w:val="00292E9C"/>
    <w:rsid w:val="00294E20"/>
    <w:rsid w:val="002966A7"/>
    <w:rsid w:val="002A5E49"/>
    <w:rsid w:val="002B0772"/>
    <w:rsid w:val="002B373C"/>
    <w:rsid w:val="002C6270"/>
    <w:rsid w:val="002C7E8A"/>
    <w:rsid w:val="002D1718"/>
    <w:rsid w:val="002D50FF"/>
    <w:rsid w:val="002E1F7A"/>
    <w:rsid w:val="00313687"/>
    <w:rsid w:val="00315672"/>
    <w:rsid w:val="003157B8"/>
    <w:rsid w:val="003219E2"/>
    <w:rsid w:val="00321EE4"/>
    <w:rsid w:val="00337947"/>
    <w:rsid w:val="00341232"/>
    <w:rsid w:val="00345FE4"/>
    <w:rsid w:val="0035139A"/>
    <w:rsid w:val="00351C67"/>
    <w:rsid w:val="00362091"/>
    <w:rsid w:val="003705A9"/>
    <w:rsid w:val="00377128"/>
    <w:rsid w:val="0038088E"/>
    <w:rsid w:val="00385D08"/>
    <w:rsid w:val="00391B0C"/>
    <w:rsid w:val="00392AE6"/>
    <w:rsid w:val="00392D63"/>
    <w:rsid w:val="003B26F2"/>
    <w:rsid w:val="003B516B"/>
    <w:rsid w:val="003C19C2"/>
    <w:rsid w:val="003C65E2"/>
    <w:rsid w:val="003D0857"/>
    <w:rsid w:val="003D6D6C"/>
    <w:rsid w:val="003E5B68"/>
    <w:rsid w:val="003E77C5"/>
    <w:rsid w:val="003F5035"/>
    <w:rsid w:val="004139D0"/>
    <w:rsid w:val="00415AE3"/>
    <w:rsid w:val="00421391"/>
    <w:rsid w:val="00422E27"/>
    <w:rsid w:val="0042711F"/>
    <w:rsid w:val="004432A6"/>
    <w:rsid w:val="00447F3F"/>
    <w:rsid w:val="00454076"/>
    <w:rsid w:val="00454BE8"/>
    <w:rsid w:val="0046500C"/>
    <w:rsid w:val="00465FF4"/>
    <w:rsid w:val="0046609A"/>
    <w:rsid w:val="004677A0"/>
    <w:rsid w:val="0047234D"/>
    <w:rsid w:val="00472485"/>
    <w:rsid w:val="00473490"/>
    <w:rsid w:val="00473885"/>
    <w:rsid w:val="00475753"/>
    <w:rsid w:val="004758A9"/>
    <w:rsid w:val="0048398C"/>
    <w:rsid w:val="004844FD"/>
    <w:rsid w:val="00487F6B"/>
    <w:rsid w:val="004963DF"/>
    <w:rsid w:val="00497628"/>
    <w:rsid w:val="004A0325"/>
    <w:rsid w:val="004B5409"/>
    <w:rsid w:val="004B5C92"/>
    <w:rsid w:val="004B6502"/>
    <w:rsid w:val="004D2000"/>
    <w:rsid w:val="004D256C"/>
    <w:rsid w:val="004E6EBB"/>
    <w:rsid w:val="004F68E1"/>
    <w:rsid w:val="00511243"/>
    <w:rsid w:val="0052333D"/>
    <w:rsid w:val="005271DB"/>
    <w:rsid w:val="0053224E"/>
    <w:rsid w:val="005369D6"/>
    <w:rsid w:val="00537DD2"/>
    <w:rsid w:val="005438CA"/>
    <w:rsid w:val="005444EC"/>
    <w:rsid w:val="00544C64"/>
    <w:rsid w:val="00551418"/>
    <w:rsid w:val="00561B33"/>
    <w:rsid w:val="00561D7B"/>
    <w:rsid w:val="005620B8"/>
    <w:rsid w:val="00567990"/>
    <w:rsid w:val="00570439"/>
    <w:rsid w:val="005735DE"/>
    <w:rsid w:val="00577B57"/>
    <w:rsid w:val="005810BC"/>
    <w:rsid w:val="00583E11"/>
    <w:rsid w:val="005A3065"/>
    <w:rsid w:val="005B034E"/>
    <w:rsid w:val="005B3598"/>
    <w:rsid w:val="005B4148"/>
    <w:rsid w:val="005B6A49"/>
    <w:rsid w:val="005C43C0"/>
    <w:rsid w:val="005D710A"/>
    <w:rsid w:val="005E3EEA"/>
    <w:rsid w:val="0060068A"/>
    <w:rsid w:val="00604A90"/>
    <w:rsid w:val="006104DB"/>
    <w:rsid w:val="00611C97"/>
    <w:rsid w:val="0061420E"/>
    <w:rsid w:val="0061426B"/>
    <w:rsid w:val="00627DED"/>
    <w:rsid w:val="00633BC5"/>
    <w:rsid w:val="006345EF"/>
    <w:rsid w:val="00643F04"/>
    <w:rsid w:val="006461F2"/>
    <w:rsid w:val="0065670A"/>
    <w:rsid w:val="006574E1"/>
    <w:rsid w:val="00665331"/>
    <w:rsid w:val="00680923"/>
    <w:rsid w:val="00680D0A"/>
    <w:rsid w:val="00680F94"/>
    <w:rsid w:val="0068591C"/>
    <w:rsid w:val="00691C83"/>
    <w:rsid w:val="00693423"/>
    <w:rsid w:val="006967CA"/>
    <w:rsid w:val="00697776"/>
    <w:rsid w:val="006B3709"/>
    <w:rsid w:val="006D337A"/>
    <w:rsid w:val="006D7568"/>
    <w:rsid w:val="006E3981"/>
    <w:rsid w:val="006F1A0A"/>
    <w:rsid w:val="007045C1"/>
    <w:rsid w:val="00722508"/>
    <w:rsid w:val="007237DE"/>
    <w:rsid w:val="0073080D"/>
    <w:rsid w:val="00732754"/>
    <w:rsid w:val="00732A6C"/>
    <w:rsid w:val="0073365D"/>
    <w:rsid w:val="00741063"/>
    <w:rsid w:val="007410F7"/>
    <w:rsid w:val="0076242C"/>
    <w:rsid w:val="00763232"/>
    <w:rsid w:val="00765AAD"/>
    <w:rsid w:val="007869B5"/>
    <w:rsid w:val="00787D06"/>
    <w:rsid w:val="00791B57"/>
    <w:rsid w:val="00795FAB"/>
    <w:rsid w:val="007A0700"/>
    <w:rsid w:val="007A6C75"/>
    <w:rsid w:val="007B3875"/>
    <w:rsid w:val="007B5EC3"/>
    <w:rsid w:val="007B6F55"/>
    <w:rsid w:val="007D2708"/>
    <w:rsid w:val="007D2EEC"/>
    <w:rsid w:val="007E0976"/>
    <w:rsid w:val="007E6143"/>
    <w:rsid w:val="007F4ABA"/>
    <w:rsid w:val="007F4F0C"/>
    <w:rsid w:val="007F7FA9"/>
    <w:rsid w:val="008071EC"/>
    <w:rsid w:val="00810558"/>
    <w:rsid w:val="00815070"/>
    <w:rsid w:val="00840810"/>
    <w:rsid w:val="0084682E"/>
    <w:rsid w:val="00854648"/>
    <w:rsid w:val="00866755"/>
    <w:rsid w:val="00871BEE"/>
    <w:rsid w:val="008723B4"/>
    <w:rsid w:val="00880EC9"/>
    <w:rsid w:val="00882F25"/>
    <w:rsid w:val="00883081"/>
    <w:rsid w:val="00885099"/>
    <w:rsid w:val="00897301"/>
    <w:rsid w:val="008A0568"/>
    <w:rsid w:val="008B5090"/>
    <w:rsid w:val="008B6171"/>
    <w:rsid w:val="008C1871"/>
    <w:rsid w:val="008C3FD3"/>
    <w:rsid w:val="008C4E37"/>
    <w:rsid w:val="008D6E88"/>
    <w:rsid w:val="008E019F"/>
    <w:rsid w:val="008E2D11"/>
    <w:rsid w:val="008E2F18"/>
    <w:rsid w:val="009232E0"/>
    <w:rsid w:val="0093626A"/>
    <w:rsid w:val="00937827"/>
    <w:rsid w:val="00952BEA"/>
    <w:rsid w:val="009546BC"/>
    <w:rsid w:val="00957613"/>
    <w:rsid w:val="00991D0D"/>
    <w:rsid w:val="009A2979"/>
    <w:rsid w:val="009A6C4D"/>
    <w:rsid w:val="009B3F22"/>
    <w:rsid w:val="009B4937"/>
    <w:rsid w:val="009B76D4"/>
    <w:rsid w:val="009C1E96"/>
    <w:rsid w:val="009C2B15"/>
    <w:rsid w:val="009C3AF5"/>
    <w:rsid w:val="009C526A"/>
    <w:rsid w:val="009C66E2"/>
    <w:rsid w:val="009D5710"/>
    <w:rsid w:val="009D7F76"/>
    <w:rsid w:val="009E0A5F"/>
    <w:rsid w:val="009E701E"/>
    <w:rsid w:val="009F0E59"/>
    <w:rsid w:val="009F3A11"/>
    <w:rsid w:val="00A128A5"/>
    <w:rsid w:val="00A1691C"/>
    <w:rsid w:val="00A31386"/>
    <w:rsid w:val="00A37DF9"/>
    <w:rsid w:val="00A5031D"/>
    <w:rsid w:val="00A50E79"/>
    <w:rsid w:val="00A551F3"/>
    <w:rsid w:val="00A56E90"/>
    <w:rsid w:val="00A6054F"/>
    <w:rsid w:val="00A65A0D"/>
    <w:rsid w:val="00A6724B"/>
    <w:rsid w:val="00A8065E"/>
    <w:rsid w:val="00A831F5"/>
    <w:rsid w:val="00A97516"/>
    <w:rsid w:val="00AA50A4"/>
    <w:rsid w:val="00AB4978"/>
    <w:rsid w:val="00AB49AB"/>
    <w:rsid w:val="00AC1313"/>
    <w:rsid w:val="00AD1374"/>
    <w:rsid w:val="00AE6FCF"/>
    <w:rsid w:val="00AF0141"/>
    <w:rsid w:val="00AF56A1"/>
    <w:rsid w:val="00B01834"/>
    <w:rsid w:val="00B063D8"/>
    <w:rsid w:val="00B070F4"/>
    <w:rsid w:val="00B13858"/>
    <w:rsid w:val="00B2728A"/>
    <w:rsid w:val="00B300EA"/>
    <w:rsid w:val="00B4427E"/>
    <w:rsid w:val="00B4610B"/>
    <w:rsid w:val="00B46165"/>
    <w:rsid w:val="00B468F8"/>
    <w:rsid w:val="00B47627"/>
    <w:rsid w:val="00B62F68"/>
    <w:rsid w:val="00B74CF3"/>
    <w:rsid w:val="00B94FB9"/>
    <w:rsid w:val="00B970C8"/>
    <w:rsid w:val="00BA3B79"/>
    <w:rsid w:val="00BA6240"/>
    <w:rsid w:val="00BB120B"/>
    <w:rsid w:val="00BD6FE4"/>
    <w:rsid w:val="00BE5FE2"/>
    <w:rsid w:val="00C021FB"/>
    <w:rsid w:val="00C02D60"/>
    <w:rsid w:val="00C02E69"/>
    <w:rsid w:val="00C067CE"/>
    <w:rsid w:val="00C1420D"/>
    <w:rsid w:val="00C16B3E"/>
    <w:rsid w:val="00C31012"/>
    <w:rsid w:val="00C41DA3"/>
    <w:rsid w:val="00C41F54"/>
    <w:rsid w:val="00C50AEB"/>
    <w:rsid w:val="00C515CF"/>
    <w:rsid w:val="00C54A95"/>
    <w:rsid w:val="00C579F7"/>
    <w:rsid w:val="00C60A5E"/>
    <w:rsid w:val="00C633DA"/>
    <w:rsid w:val="00C6551E"/>
    <w:rsid w:val="00C663BF"/>
    <w:rsid w:val="00C71D46"/>
    <w:rsid w:val="00C75D63"/>
    <w:rsid w:val="00C8512F"/>
    <w:rsid w:val="00C94287"/>
    <w:rsid w:val="00CA58AA"/>
    <w:rsid w:val="00CB454C"/>
    <w:rsid w:val="00CB46B2"/>
    <w:rsid w:val="00CB7599"/>
    <w:rsid w:val="00CC436B"/>
    <w:rsid w:val="00CC5EB4"/>
    <w:rsid w:val="00CC6F2A"/>
    <w:rsid w:val="00CD718B"/>
    <w:rsid w:val="00CE7A3D"/>
    <w:rsid w:val="00CF18A7"/>
    <w:rsid w:val="00CF3CAF"/>
    <w:rsid w:val="00D04310"/>
    <w:rsid w:val="00D0449D"/>
    <w:rsid w:val="00D05EEB"/>
    <w:rsid w:val="00D07039"/>
    <w:rsid w:val="00D0798F"/>
    <w:rsid w:val="00D16881"/>
    <w:rsid w:val="00D25582"/>
    <w:rsid w:val="00D3012C"/>
    <w:rsid w:val="00D35FFF"/>
    <w:rsid w:val="00D54454"/>
    <w:rsid w:val="00D54FB7"/>
    <w:rsid w:val="00D647D1"/>
    <w:rsid w:val="00D655F4"/>
    <w:rsid w:val="00D66993"/>
    <w:rsid w:val="00D82968"/>
    <w:rsid w:val="00D867EB"/>
    <w:rsid w:val="00D95AF6"/>
    <w:rsid w:val="00DA66BC"/>
    <w:rsid w:val="00DC00D5"/>
    <w:rsid w:val="00DC16D5"/>
    <w:rsid w:val="00DD269F"/>
    <w:rsid w:val="00DE2DA3"/>
    <w:rsid w:val="00DF0CE4"/>
    <w:rsid w:val="00DF3203"/>
    <w:rsid w:val="00DF5F79"/>
    <w:rsid w:val="00E04639"/>
    <w:rsid w:val="00E04741"/>
    <w:rsid w:val="00E104C7"/>
    <w:rsid w:val="00E13FBB"/>
    <w:rsid w:val="00E26EB7"/>
    <w:rsid w:val="00E35896"/>
    <w:rsid w:val="00E3601A"/>
    <w:rsid w:val="00E438B2"/>
    <w:rsid w:val="00E44482"/>
    <w:rsid w:val="00E72FBA"/>
    <w:rsid w:val="00E73450"/>
    <w:rsid w:val="00E776AE"/>
    <w:rsid w:val="00E86C4A"/>
    <w:rsid w:val="00E97989"/>
    <w:rsid w:val="00EA0C0C"/>
    <w:rsid w:val="00EA798A"/>
    <w:rsid w:val="00EA7B7B"/>
    <w:rsid w:val="00EB6AA1"/>
    <w:rsid w:val="00EB76BB"/>
    <w:rsid w:val="00EC37FD"/>
    <w:rsid w:val="00EC4D9A"/>
    <w:rsid w:val="00EC5E02"/>
    <w:rsid w:val="00EC6E41"/>
    <w:rsid w:val="00ED235A"/>
    <w:rsid w:val="00EF1B17"/>
    <w:rsid w:val="00EF2EAB"/>
    <w:rsid w:val="00EF3A13"/>
    <w:rsid w:val="00EF3B63"/>
    <w:rsid w:val="00F03CE1"/>
    <w:rsid w:val="00F1154B"/>
    <w:rsid w:val="00F309FE"/>
    <w:rsid w:val="00F32020"/>
    <w:rsid w:val="00F3672A"/>
    <w:rsid w:val="00F41C7A"/>
    <w:rsid w:val="00F46D5D"/>
    <w:rsid w:val="00F46D8A"/>
    <w:rsid w:val="00F612FF"/>
    <w:rsid w:val="00F7116A"/>
    <w:rsid w:val="00F76640"/>
    <w:rsid w:val="00F85595"/>
    <w:rsid w:val="00FA1499"/>
    <w:rsid w:val="00FA1E4D"/>
    <w:rsid w:val="00FA2F00"/>
    <w:rsid w:val="00FA2FB4"/>
    <w:rsid w:val="00FA76D2"/>
    <w:rsid w:val="00FB0D46"/>
    <w:rsid w:val="00FC018A"/>
    <w:rsid w:val="00FC1216"/>
    <w:rsid w:val="00FD1061"/>
    <w:rsid w:val="00FD2CEE"/>
    <w:rsid w:val="00FE2F69"/>
    <w:rsid w:val="00FE5898"/>
    <w:rsid w:val="00FE6E22"/>
    <w:rsid w:val="00FF3353"/>
    <w:rsid w:val="00FF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AF678E6"/>
  <w15:docId w15:val="{E66C9F90-257A-484A-92AB-241E5F5DA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7947"/>
    <w:pPr>
      <w:widowControl w:val="0"/>
      <w:suppressAutoHyphens/>
    </w:pPr>
    <w:rPr>
      <w:rFonts w:ascii="Times New Roman" w:hAnsi="Times New Roman"/>
      <w:color w:val="00000A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B46165"/>
  </w:style>
  <w:style w:type="character" w:customStyle="1" w:styleId="StopkaZnak">
    <w:name w:val="Stopka Znak"/>
    <w:link w:val="Stopka"/>
    <w:uiPriority w:val="99"/>
    <w:locked/>
    <w:rsid w:val="00B46165"/>
    <w:rPr>
      <w:rFonts w:ascii="Times New Roman" w:hAnsi="Times New Roman" w:cs="Times New Roman"/>
      <w:color w:val="00000A"/>
      <w:kern w:val="1"/>
      <w:sz w:val="24"/>
      <w:szCs w:val="24"/>
      <w:lang w:val="x-none" w:eastAsia="zh-CN"/>
    </w:rPr>
  </w:style>
  <w:style w:type="paragraph" w:styleId="Akapitzlist">
    <w:name w:val="List Paragraph"/>
    <w:aliases w:val="Akapit z listą BS,Numerowanie,List Paragraph"/>
    <w:basedOn w:val="Normalny"/>
    <w:link w:val="AkapitzlistZnak"/>
    <w:uiPriority w:val="34"/>
    <w:qFormat/>
    <w:rsid w:val="00B46165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western">
    <w:name w:val="western"/>
    <w:basedOn w:val="Normalny"/>
    <w:rsid w:val="00B46165"/>
    <w:pPr>
      <w:spacing w:before="280" w:after="119"/>
    </w:pPr>
    <w:rPr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0433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43380"/>
    <w:rPr>
      <w:rFonts w:ascii="Times New Roman" w:hAnsi="Times New Roman"/>
      <w:color w:val="00000A"/>
      <w:kern w:val="1"/>
      <w:sz w:val="24"/>
      <w:szCs w:val="24"/>
      <w:lang w:eastAsia="zh-CN"/>
    </w:rPr>
  </w:style>
  <w:style w:type="paragraph" w:customStyle="1" w:styleId="Standard">
    <w:name w:val="Standard"/>
    <w:rsid w:val="00080B87"/>
    <w:pPr>
      <w:widowControl w:val="0"/>
      <w:suppressAutoHyphens/>
      <w:autoSpaceDN w:val="0"/>
      <w:textAlignment w:val="baseline"/>
    </w:pPr>
    <w:rPr>
      <w:rFonts w:ascii="Liberation Serif" w:eastAsia="PMingLiU" w:hAnsi="Liberation Serif" w:cs="Mangal"/>
      <w:kern w:val="3"/>
      <w:sz w:val="24"/>
      <w:szCs w:val="24"/>
      <w:lang w:eastAsia="zh-TW" w:bidi="hi-IN"/>
    </w:rPr>
  </w:style>
  <w:style w:type="paragraph" w:customStyle="1" w:styleId="Akapitzlist1">
    <w:name w:val="Akapit z listą1"/>
    <w:basedOn w:val="Normalny"/>
    <w:rsid w:val="00E438B2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rsid w:val="008C4E37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00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00D5"/>
    <w:rPr>
      <w:rFonts w:ascii="Segoe UI" w:hAnsi="Segoe UI" w:cs="Segoe UI"/>
      <w:color w:val="00000A"/>
      <w:kern w:val="1"/>
      <w:sz w:val="18"/>
      <w:szCs w:val="18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72B9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72B96"/>
    <w:rPr>
      <w:rFonts w:ascii="Times New Roman" w:hAnsi="Times New Roman"/>
      <w:color w:val="00000A"/>
      <w:kern w:val="1"/>
      <w:lang w:eastAsia="zh-CN"/>
    </w:rPr>
  </w:style>
  <w:style w:type="character" w:styleId="Odwoaniedokomentarza">
    <w:name w:val="annotation reference"/>
    <w:basedOn w:val="Domylnaczcionkaakapitu"/>
    <w:uiPriority w:val="99"/>
    <w:unhideWhenUsed/>
    <w:rsid w:val="00172B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72B9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72B96"/>
    <w:rPr>
      <w:rFonts w:ascii="Times New Roman" w:hAnsi="Times New Roman"/>
      <w:color w:val="00000A"/>
      <w:kern w:val="1"/>
      <w:lang w:eastAsia="zh-CN"/>
    </w:rPr>
  </w:style>
  <w:style w:type="character" w:styleId="Odwoanieprzypisudolnego">
    <w:name w:val="footnote reference"/>
    <w:uiPriority w:val="99"/>
    <w:semiHidden/>
    <w:unhideWhenUsed/>
    <w:rsid w:val="00172B96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58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5898"/>
    <w:rPr>
      <w:rFonts w:ascii="Times New Roman" w:hAnsi="Times New Roman"/>
      <w:b/>
      <w:bCs/>
      <w:color w:val="00000A"/>
      <w:kern w:val="1"/>
      <w:lang w:eastAsia="zh-CN"/>
    </w:rPr>
  </w:style>
  <w:style w:type="character" w:customStyle="1" w:styleId="AkapitzlistZnak">
    <w:name w:val="Akapit z listą Znak"/>
    <w:aliases w:val="Akapit z listą BS Znak,Numerowanie Znak,List Paragraph Znak"/>
    <w:link w:val="Akapitzlist"/>
    <w:uiPriority w:val="34"/>
    <w:qFormat/>
    <w:rsid w:val="00280005"/>
    <w:rPr>
      <w:rFonts w:cs="Calibri"/>
      <w:color w:val="00000A"/>
      <w:kern w:val="1"/>
      <w:sz w:val="22"/>
      <w:szCs w:val="22"/>
      <w:lang w:eastAsia="zh-CN"/>
    </w:rPr>
  </w:style>
  <w:style w:type="character" w:styleId="Hipercze">
    <w:name w:val="Hyperlink"/>
    <w:basedOn w:val="Domylnaczcionkaakapitu"/>
    <w:uiPriority w:val="99"/>
    <w:unhideWhenUsed/>
    <w:rsid w:val="00BE5FE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E5FE2"/>
    <w:rPr>
      <w:color w:val="605E5C"/>
      <w:shd w:val="clear" w:color="auto" w:fill="E1DFDD"/>
    </w:rPr>
  </w:style>
  <w:style w:type="numbering" w:customStyle="1" w:styleId="WW8Num14">
    <w:name w:val="WW8Num14"/>
    <w:basedOn w:val="Bezlisty"/>
    <w:rsid w:val="005D710A"/>
    <w:pPr>
      <w:numPr>
        <w:numId w:val="46"/>
      </w:numPr>
    </w:pPr>
  </w:style>
  <w:style w:type="paragraph" w:customStyle="1" w:styleId="arimr">
    <w:name w:val="arimr"/>
    <w:basedOn w:val="Normalny"/>
    <w:rsid w:val="005D710A"/>
    <w:pPr>
      <w:suppressAutoHyphens w:val="0"/>
      <w:snapToGrid w:val="0"/>
      <w:spacing w:line="360" w:lineRule="auto"/>
    </w:pPr>
    <w:rPr>
      <w:color w:val="auto"/>
      <w:kern w:val="0"/>
      <w:szCs w:val="20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7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iportal.uzp.gov.pl/Postepowania/59aacc22-7764-452f-84a9-8ceb275a79c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2767F-BF53-4DAC-B2F5-9B1223C7E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</Words>
  <Characters>372</Characters>
  <Application>Microsoft Office Word</Application>
  <DocSecurity>0</DocSecurity>
  <Lines>3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Dorotka</dc:creator>
  <cp:lastModifiedBy>Anna Nawrocka.</cp:lastModifiedBy>
  <cp:revision>13</cp:revision>
  <cp:lastPrinted>2021-12-06T08:37:00Z</cp:lastPrinted>
  <dcterms:created xsi:type="dcterms:W3CDTF">2021-12-06T09:05:00Z</dcterms:created>
  <dcterms:modified xsi:type="dcterms:W3CDTF">2021-12-28T15:23:00Z</dcterms:modified>
</cp:coreProperties>
</file>