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45819" w14:textId="59EEEC4B" w:rsidR="008470AB" w:rsidRPr="00E86C4A" w:rsidRDefault="008470AB" w:rsidP="008470AB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Załącznik Nr </w:t>
      </w:r>
      <w:r w:rsidR="009A442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6</w:t>
      </w:r>
    </w:p>
    <w:p w14:paraId="5034980A" w14:textId="77777777" w:rsidR="008470AB" w:rsidRPr="00E86C4A" w:rsidRDefault="008470AB" w:rsidP="008470AB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do SWZ</w:t>
      </w:r>
    </w:p>
    <w:p w14:paraId="52A580E2" w14:textId="77777777" w:rsidR="009A697B" w:rsidRPr="009A697B" w:rsidRDefault="009A697B" w:rsidP="009A697B">
      <w:pPr>
        <w:tabs>
          <w:tab w:val="left" w:pos="5670"/>
        </w:tabs>
        <w:ind w:firstLine="5670"/>
        <w:rPr>
          <w:rFonts w:asciiTheme="minorHAnsi" w:hAnsiTheme="minorHAnsi" w:cstheme="minorHAnsi"/>
          <w:color w:val="auto"/>
          <w:sz w:val="22"/>
          <w:szCs w:val="22"/>
        </w:rPr>
      </w:pPr>
    </w:p>
    <w:p w14:paraId="4DC9D2B6" w14:textId="7FE431C7" w:rsidR="009A697B" w:rsidRPr="009A697B" w:rsidRDefault="009A697B" w:rsidP="009A697B">
      <w:pPr>
        <w:tabs>
          <w:tab w:val="left" w:pos="567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9A697B">
        <w:rPr>
          <w:rFonts w:asciiTheme="minorHAnsi" w:hAnsiTheme="minorHAnsi" w:cstheme="minorHAnsi"/>
          <w:color w:val="0D0D0D"/>
          <w:sz w:val="18"/>
          <w:szCs w:val="18"/>
        </w:rPr>
        <w:t xml:space="preserve">................................................................ </w:t>
      </w:r>
    </w:p>
    <w:p w14:paraId="35B51300" w14:textId="3BAF43D3" w:rsidR="005D64DE" w:rsidRPr="009A697B" w:rsidRDefault="005D64DE" w:rsidP="005D64DE">
      <w:pPr>
        <w:rPr>
          <w:rFonts w:asciiTheme="minorHAnsi" w:hAnsiTheme="minorHAnsi" w:cstheme="minorHAnsi"/>
        </w:rPr>
      </w:pPr>
      <w:r w:rsidRPr="009A697B">
        <w:rPr>
          <w:rFonts w:asciiTheme="minorHAnsi" w:hAnsiTheme="minorHAnsi" w:cstheme="minorHAnsi"/>
          <w:i/>
          <w:color w:val="0D0D0D"/>
          <w:sz w:val="18"/>
          <w:szCs w:val="18"/>
        </w:rPr>
        <w:t>/nazwa Wykonawcy/</w:t>
      </w:r>
    </w:p>
    <w:p w14:paraId="7EA6B67F" w14:textId="77777777" w:rsidR="005D64DE" w:rsidRPr="009A697B" w:rsidRDefault="005D64DE" w:rsidP="005D64DE">
      <w:pPr>
        <w:rPr>
          <w:rFonts w:asciiTheme="minorHAnsi" w:hAnsiTheme="minorHAnsi" w:cstheme="minorHAnsi"/>
        </w:rPr>
      </w:pPr>
    </w:p>
    <w:p w14:paraId="5CB41B9F" w14:textId="77777777" w:rsidR="005D64DE" w:rsidRPr="009A697B" w:rsidRDefault="005D64DE" w:rsidP="005D64DE">
      <w:pPr>
        <w:rPr>
          <w:rFonts w:asciiTheme="minorHAnsi" w:hAnsiTheme="minorHAnsi" w:cstheme="minorHAnsi"/>
          <w:i/>
          <w:color w:val="0D0D0D"/>
          <w:sz w:val="18"/>
          <w:szCs w:val="18"/>
        </w:rPr>
      </w:pPr>
      <w:r w:rsidRPr="009A697B">
        <w:rPr>
          <w:rFonts w:asciiTheme="minorHAnsi" w:hAnsiTheme="minorHAnsi" w:cstheme="minorHAnsi"/>
          <w:color w:val="0D0D0D"/>
          <w:sz w:val="18"/>
          <w:szCs w:val="18"/>
        </w:rPr>
        <w:t>................................................................</w:t>
      </w:r>
    </w:p>
    <w:p w14:paraId="04949BC6" w14:textId="77777777" w:rsidR="005D64DE" w:rsidRPr="009A697B" w:rsidRDefault="005D64DE" w:rsidP="005D64DE">
      <w:pPr>
        <w:rPr>
          <w:rFonts w:asciiTheme="minorHAnsi" w:hAnsiTheme="minorHAnsi" w:cstheme="minorHAnsi"/>
        </w:rPr>
      </w:pPr>
      <w:r w:rsidRPr="009A697B">
        <w:rPr>
          <w:rFonts w:asciiTheme="minorHAnsi" w:hAnsiTheme="minorHAnsi" w:cstheme="minorHAnsi"/>
          <w:i/>
          <w:color w:val="0D0D0D"/>
          <w:sz w:val="18"/>
          <w:szCs w:val="18"/>
        </w:rPr>
        <w:t>/adres/</w:t>
      </w:r>
    </w:p>
    <w:p w14:paraId="17D884D4" w14:textId="686C878A" w:rsidR="008B4E24" w:rsidRDefault="008B4E24" w:rsidP="008B4E24">
      <w:pPr>
        <w:ind w:firstLine="5670"/>
        <w:rPr>
          <w:rFonts w:asciiTheme="minorHAnsi" w:hAnsiTheme="minorHAnsi" w:cstheme="minorHAnsi"/>
          <w:color w:val="auto"/>
          <w:sz w:val="22"/>
          <w:szCs w:val="22"/>
        </w:rPr>
      </w:pPr>
    </w:p>
    <w:p w14:paraId="2698A0C3" w14:textId="77777777" w:rsidR="008B4E24" w:rsidRPr="008470AB" w:rsidRDefault="008B4E24" w:rsidP="008B4E24">
      <w:pPr>
        <w:tabs>
          <w:tab w:val="left" w:pos="567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237203EE" w14:textId="3CDDE7D7" w:rsidR="008B4E24" w:rsidRDefault="008B4E24" w:rsidP="009A4427">
      <w:pPr>
        <w:tabs>
          <w:tab w:val="left" w:pos="0"/>
        </w:tabs>
        <w:jc w:val="center"/>
        <w:rPr>
          <w:rFonts w:asciiTheme="minorHAnsi" w:hAnsiTheme="minorHAnsi" w:cstheme="minorHAnsi"/>
          <w:b/>
          <w:color w:val="auto"/>
        </w:rPr>
      </w:pPr>
      <w:r w:rsidRPr="008B4E24">
        <w:rPr>
          <w:rFonts w:asciiTheme="minorHAnsi" w:hAnsiTheme="minorHAnsi" w:cstheme="minorHAnsi"/>
          <w:b/>
          <w:color w:val="auto"/>
        </w:rPr>
        <w:t xml:space="preserve">WYKAZ </w:t>
      </w:r>
      <w:r w:rsidR="009A4427">
        <w:rPr>
          <w:rFonts w:asciiTheme="minorHAnsi" w:hAnsiTheme="minorHAnsi" w:cstheme="minorHAnsi"/>
          <w:b/>
          <w:color w:val="auto"/>
        </w:rPr>
        <w:t>OSÓB</w:t>
      </w:r>
    </w:p>
    <w:p w14:paraId="6C9834F4" w14:textId="77777777" w:rsidR="009A4427" w:rsidRPr="009A4427" w:rsidRDefault="009A4427" w:rsidP="009A4427">
      <w:pPr>
        <w:tabs>
          <w:tab w:val="left" w:pos="0"/>
        </w:tabs>
        <w:jc w:val="center"/>
        <w:rPr>
          <w:rFonts w:asciiTheme="minorHAnsi" w:hAnsiTheme="minorHAnsi" w:cstheme="minorHAnsi"/>
          <w:b/>
          <w:color w:val="auto"/>
        </w:rPr>
      </w:pPr>
      <w:r w:rsidRPr="009A4427">
        <w:rPr>
          <w:rFonts w:asciiTheme="minorHAnsi" w:hAnsiTheme="minorHAnsi" w:cstheme="minorHAnsi"/>
          <w:b/>
          <w:color w:val="auto"/>
        </w:rPr>
        <w:t>skierowanych przez Wykonawcę do realizacji zamówienia</w:t>
      </w:r>
    </w:p>
    <w:p w14:paraId="2813EA10" w14:textId="77777777" w:rsidR="009A4427" w:rsidRPr="008B4E24" w:rsidRDefault="009A4427" w:rsidP="009A4427">
      <w:pPr>
        <w:tabs>
          <w:tab w:val="left" w:pos="0"/>
        </w:tabs>
        <w:jc w:val="center"/>
        <w:rPr>
          <w:rFonts w:asciiTheme="minorHAnsi" w:hAnsiTheme="minorHAnsi" w:cstheme="minorHAnsi"/>
          <w:color w:val="auto"/>
        </w:rPr>
      </w:pPr>
    </w:p>
    <w:p w14:paraId="10C22D56" w14:textId="77777777" w:rsidR="00000297" w:rsidRPr="00000297" w:rsidRDefault="00000297" w:rsidP="00B46165">
      <w:pPr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7CE15AB" w14:textId="351A21B6" w:rsidR="000A7FDB" w:rsidRDefault="00DF3203" w:rsidP="000A7FDB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470AB">
        <w:rPr>
          <w:rFonts w:asciiTheme="minorHAnsi" w:hAnsiTheme="minorHAnsi" w:cstheme="minorHAnsi"/>
          <w:color w:val="000000"/>
          <w:sz w:val="22"/>
          <w:szCs w:val="22"/>
        </w:rPr>
        <w:t xml:space="preserve">Dotyczy </w:t>
      </w:r>
      <w:r w:rsidR="00FB0D46" w:rsidRPr="008470AB">
        <w:rPr>
          <w:rFonts w:asciiTheme="minorHAnsi" w:hAnsiTheme="minorHAnsi" w:cstheme="minorHAnsi"/>
          <w:color w:val="000000"/>
          <w:sz w:val="22"/>
          <w:szCs w:val="22"/>
        </w:rPr>
        <w:t xml:space="preserve">postępowania </w:t>
      </w:r>
      <w:r w:rsidR="000A7FDB" w:rsidRPr="008470AB">
        <w:rPr>
          <w:rFonts w:asciiTheme="minorHAnsi" w:hAnsiTheme="minorHAnsi" w:cstheme="minorHAnsi"/>
          <w:color w:val="000000"/>
          <w:sz w:val="22"/>
          <w:szCs w:val="22"/>
        </w:rPr>
        <w:t xml:space="preserve"> pn.: </w:t>
      </w:r>
    </w:p>
    <w:p w14:paraId="636F06EF" w14:textId="77777777" w:rsidR="007D4997" w:rsidRPr="008470AB" w:rsidRDefault="007D4997" w:rsidP="009A4427">
      <w:pPr>
        <w:rPr>
          <w:rFonts w:asciiTheme="minorHAnsi" w:hAnsiTheme="minorHAnsi" w:cstheme="minorHAnsi"/>
          <w:color w:val="004586"/>
          <w:sz w:val="22"/>
          <w:szCs w:val="22"/>
        </w:rPr>
      </w:pPr>
    </w:p>
    <w:p w14:paraId="682240F2" w14:textId="10B26B4C" w:rsidR="00080B87" w:rsidRDefault="009A19A8" w:rsidP="00187E24">
      <w:pPr>
        <w:pStyle w:val="Standard"/>
        <w:tabs>
          <w:tab w:val="left" w:pos="142"/>
        </w:tabs>
        <w:ind w:left="142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470AB">
        <w:rPr>
          <w:rFonts w:asciiTheme="minorHAnsi" w:eastAsia="Times New Roman" w:hAnsiTheme="minorHAnsi" w:cstheme="minorHAnsi"/>
          <w:b/>
          <w:sz w:val="22"/>
          <w:szCs w:val="22"/>
        </w:rPr>
        <w:t xml:space="preserve">„ŚWIADCZENIA SPECJALISTYCZNYCH USŁUG OPIEKUŃCZYCH DLA OSÓB Z ZABURZENIAMI PSYCHICZNYMI </w:t>
      </w:r>
      <w:r w:rsidRPr="008470AB">
        <w:rPr>
          <w:rFonts w:asciiTheme="minorHAnsi" w:eastAsia="Tahoma" w:hAnsiTheme="minorHAnsi" w:cstheme="minorHAnsi"/>
          <w:b/>
          <w:bCs/>
          <w:sz w:val="22"/>
          <w:szCs w:val="22"/>
        </w:rPr>
        <w:t>W 2022 R.</w:t>
      </w:r>
      <w:r w:rsidRPr="008470AB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6BC6C93" w14:textId="159E2DF4" w:rsidR="008B4E24" w:rsidRDefault="008B4E24" w:rsidP="00187E24">
      <w:pPr>
        <w:pStyle w:val="Standard"/>
        <w:tabs>
          <w:tab w:val="left" w:pos="142"/>
        </w:tabs>
        <w:ind w:left="142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1E51530" w14:textId="77777777" w:rsidR="009A4427" w:rsidRPr="009A4427" w:rsidRDefault="00041020" w:rsidP="009A4427">
      <w:pPr>
        <w:widowControl/>
        <w:spacing w:line="276" w:lineRule="auto"/>
        <w:jc w:val="center"/>
        <w:rPr>
          <w:rFonts w:asciiTheme="minorHAnsi" w:eastAsia="Calibri" w:hAnsiTheme="minorHAnsi" w:cstheme="minorHAnsi"/>
          <w:b/>
          <w:color w:val="auto"/>
          <w:sz w:val="20"/>
          <w:szCs w:val="20"/>
          <w:lang w:eastAsia="ar-SA"/>
        </w:rPr>
      </w:pPr>
      <w:r w:rsidRPr="009A4427"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  <w:r w:rsidR="009A4427" w:rsidRPr="009A4427">
        <w:rPr>
          <w:rFonts w:asciiTheme="minorHAnsi" w:eastAsia="Calibri" w:hAnsiTheme="minorHAnsi" w:cstheme="minorHAnsi"/>
          <w:b/>
          <w:color w:val="auto"/>
          <w:sz w:val="20"/>
          <w:szCs w:val="20"/>
          <w:lang w:eastAsia="ar-SA"/>
        </w:rPr>
        <w:t>Oświadczam (-y), że:</w:t>
      </w:r>
    </w:p>
    <w:p w14:paraId="6C6A926D" w14:textId="77777777" w:rsidR="009A4427" w:rsidRPr="009A4427" w:rsidRDefault="009A4427" w:rsidP="009A4427">
      <w:pPr>
        <w:widowControl/>
        <w:spacing w:line="276" w:lineRule="auto"/>
        <w:jc w:val="center"/>
        <w:rPr>
          <w:rFonts w:asciiTheme="minorHAnsi" w:eastAsia="Calibri" w:hAnsiTheme="minorHAnsi" w:cstheme="minorHAnsi"/>
          <w:color w:val="auto"/>
          <w:sz w:val="22"/>
          <w:szCs w:val="22"/>
          <w:lang w:eastAsia="ar-SA"/>
        </w:rPr>
      </w:pPr>
      <w:r w:rsidRPr="009A4427">
        <w:rPr>
          <w:rFonts w:asciiTheme="minorHAnsi" w:eastAsia="Calibri" w:hAnsiTheme="minorHAnsi" w:cstheme="minorHAnsi"/>
          <w:b/>
          <w:color w:val="auto"/>
          <w:sz w:val="20"/>
          <w:szCs w:val="20"/>
          <w:lang w:eastAsia="ar-SA"/>
        </w:rPr>
        <w:t>niżej wymienione osoby będą uczestniczyć w wykonywaniu zamówienia</w:t>
      </w:r>
    </w:p>
    <w:p w14:paraId="4F803E15" w14:textId="77777777" w:rsidR="009A4427" w:rsidRPr="009A4427" w:rsidRDefault="009A4427" w:rsidP="009A4427">
      <w:pPr>
        <w:widowControl/>
        <w:spacing w:line="276" w:lineRule="auto"/>
        <w:jc w:val="center"/>
        <w:rPr>
          <w:rFonts w:asciiTheme="minorHAnsi" w:eastAsia="Calibri" w:hAnsiTheme="minorHAnsi" w:cstheme="minorHAnsi"/>
          <w:b/>
          <w:color w:val="auto"/>
          <w:sz w:val="20"/>
          <w:szCs w:val="20"/>
          <w:lang w:eastAsia="ar-SA"/>
        </w:rPr>
      </w:pPr>
    </w:p>
    <w:tbl>
      <w:tblPr>
        <w:tblW w:w="9794" w:type="dxa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1701"/>
        <w:gridCol w:w="1842"/>
        <w:gridCol w:w="1843"/>
        <w:gridCol w:w="1985"/>
        <w:gridCol w:w="1902"/>
      </w:tblGrid>
      <w:tr w:rsidR="009A4427" w:rsidRPr="009A4427" w14:paraId="7B8B84A0" w14:textId="77777777" w:rsidTr="005E0948">
        <w:trPr>
          <w:cantSplit/>
          <w:trHeight w:val="141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5DA876C" w14:textId="77777777" w:rsidR="009A4427" w:rsidRPr="009A4427" w:rsidRDefault="009A4427" w:rsidP="005E0948">
            <w:pPr>
              <w:widowControl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B89DAE8" w14:textId="6D00EB80" w:rsidR="009A4427" w:rsidRPr="009A4427" w:rsidRDefault="009A4427" w:rsidP="005E0948">
            <w:pPr>
              <w:widowControl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29FB13F" w14:textId="65E7BD5E" w:rsidR="009A4427" w:rsidRPr="009A4427" w:rsidRDefault="009A4427" w:rsidP="005E0948">
            <w:pPr>
              <w:widowControl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ar-SA"/>
              </w:rPr>
              <w:t>Kwalifikacje zawodowe</w:t>
            </w:r>
            <w:r w:rsidR="00D5053D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ar-SA"/>
              </w:rPr>
              <w:t>, uprawnienia</w:t>
            </w:r>
            <w:r w:rsidRPr="009A4427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ar-SA"/>
              </w:rPr>
              <w:t xml:space="preserve"> i </w:t>
            </w:r>
            <w:r w:rsidRPr="009A4427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ar-SA"/>
              </w:rPr>
              <w:t>wykształcenie</w:t>
            </w:r>
          </w:p>
          <w:p w14:paraId="235FBC38" w14:textId="77777777" w:rsidR="009A4427" w:rsidRPr="009A4427" w:rsidRDefault="009A4427" w:rsidP="005E0948">
            <w:pPr>
              <w:widowControl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  <w:lang w:eastAsia="ar-SA"/>
              </w:rPr>
              <w:t>niezbędne do wykonania przedmiotu zamówienia</w:t>
            </w:r>
          </w:p>
          <w:p w14:paraId="2AC46D43" w14:textId="77777777" w:rsidR="009A4427" w:rsidRPr="009A4427" w:rsidRDefault="009A4427" w:rsidP="005E0948">
            <w:pPr>
              <w:widowControl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auto"/>
                <w:sz w:val="14"/>
                <w:szCs w:val="14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color w:val="000000"/>
                <w:sz w:val="14"/>
                <w:szCs w:val="14"/>
                <w:lang w:eastAsia="ar-SA"/>
              </w:rPr>
              <w:t xml:space="preserve"> (proszę podać informacje o posiadaniu stosownego doświadczenia/stażu  i o wykształceniu)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CA070AA" w14:textId="77777777" w:rsidR="009A4427" w:rsidRPr="009A4427" w:rsidRDefault="009A4427" w:rsidP="005E0948">
            <w:pPr>
              <w:widowControl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ar-SA"/>
              </w:rPr>
              <w:t>Kursy i szkolenia</w:t>
            </w:r>
          </w:p>
          <w:p w14:paraId="420F14FB" w14:textId="77777777" w:rsidR="009A4427" w:rsidRPr="009A4427" w:rsidRDefault="009A4427" w:rsidP="005E0948">
            <w:pPr>
              <w:widowControl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  <w:lang w:eastAsia="ar-SA"/>
              </w:rPr>
              <w:t>niezbędne do wykonania przedmiotu zamówienia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7A4B840" w14:textId="77777777" w:rsidR="009A4427" w:rsidRPr="009A4427" w:rsidRDefault="009A4427" w:rsidP="005E0948">
            <w:pPr>
              <w:widowControl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ar-SA"/>
              </w:rPr>
              <w:t>Zakres wykonywanych przez wskazaną osobę czynności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3D4BA2" w14:textId="77777777" w:rsidR="009A4427" w:rsidRPr="009A4427" w:rsidRDefault="009A4427" w:rsidP="005E0948">
            <w:pPr>
              <w:widowControl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color w:val="auto"/>
                <w:sz w:val="16"/>
                <w:szCs w:val="16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ar-SA"/>
              </w:rPr>
              <w:t>Podstawa dysponowania osobami</w:t>
            </w:r>
          </w:p>
        </w:tc>
      </w:tr>
      <w:tr w:rsidR="009A4427" w:rsidRPr="009A4427" w14:paraId="0C958C55" w14:textId="77777777" w:rsidTr="005E0948">
        <w:trPr>
          <w:cantSplit/>
          <w:trHeight w:val="315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26BFB37" w14:textId="77777777" w:rsidR="009A4427" w:rsidRPr="009A4427" w:rsidRDefault="009A4427" w:rsidP="005E0948">
            <w:pPr>
              <w:widowControl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color w:val="auto"/>
                <w:sz w:val="16"/>
                <w:szCs w:val="16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i/>
                <w:color w:val="auto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3914804" w14:textId="77777777" w:rsidR="009A4427" w:rsidRPr="009A4427" w:rsidRDefault="009A4427" w:rsidP="005E0948">
            <w:pPr>
              <w:widowControl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color w:val="auto"/>
                <w:sz w:val="16"/>
                <w:szCs w:val="16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i/>
                <w:color w:val="auto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784B5E5" w14:textId="77777777" w:rsidR="009A4427" w:rsidRPr="009A4427" w:rsidRDefault="009A4427" w:rsidP="005E0948">
            <w:pPr>
              <w:widowControl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color w:val="auto"/>
                <w:sz w:val="16"/>
                <w:szCs w:val="16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i/>
                <w:color w:val="auto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942D029" w14:textId="77777777" w:rsidR="009A4427" w:rsidRPr="009A4427" w:rsidRDefault="009A4427" w:rsidP="005E0948">
            <w:pPr>
              <w:widowControl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color w:val="auto"/>
                <w:sz w:val="16"/>
                <w:szCs w:val="16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i/>
                <w:color w:val="auto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33870B1" w14:textId="77777777" w:rsidR="009A4427" w:rsidRPr="009A4427" w:rsidRDefault="009A4427" w:rsidP="005E0948">
            <w:pPr>
              <w:widowControl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color w:val="auto"/>
                <w:sz w:val="16"/>
                <w:szCs w:val="16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i/>
                <w:color w:val="auto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7E7D5" w14:textId="77777777" w:rsidR="009A4427" w:rsidRPr="009A4427" w:rsidRDefault="009A4427" w:rsidP="005E0948">
            <w:pPr>
              <w:widowControl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i/>
                <w:color w:val="auto"/>
                <w:sz w:val="16"/>
                <w:szCs w:val="16"/>
                <w:lang w:eastAsia="ar-SA"/>
              </w:rPr>
              <w:t>6</w:t>
            </w:r>
          </w:p>
        </w:tc>
      </w:tr>
      <w:tr w:rsidR="009A4427" w:rsidRPr="009A4427" w14:paraId="3D6D354B" w14:textId="77777777" w:rsidTr="005E0948">
        <w:trPr>
          <w:cantSplit/>
          <w:trHeight w:val="1275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0355AF7" w14:textId="77777777" w:rsidR="009A4427" w:rsidRPr="009A4427" w:rsidRDefault="009A4427" w:rsidP="005E0948">
            <w:pPr>
              <w:widowControl/>
              <w:spacing w:line="100" w:lineRule="atLeast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EF9782" w14:textId="77777777" w:rsidR="009A4427" w:rsidRPr="009A4427" w:rsidRDefault="009A4427" w:rsidP="005E0948">
            <w:pPr>
              <w:widowControl/>
              <w:snapToGrid w:val="0"/>
              <w:spacing w:line="100" w:lineRule="atLeast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7945800" w14:textId="77777777" w:rsidR="009A4427" w:rsidRPr="009A4427" w:rsidRDefault="009A4427" w:rsidP="005E0948">
            <w:pPr>
              <w:widowControl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00E8EC" w14:textId="77777777" w:rsidR="009A4427" w:rsidRPr="009A4427" w:rsidRDefault="009A4427" w:rsidP="005E0948">
            <w:pPr>
              <w:widowControl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F44F04" w14:textId="77777777" w:rsidR="009A4427" w:rsidRPr="009A4427" w:rsidRDefault="009A4427" w:rsidP="005E0948">
            <w:pPr>
              <w:widowControl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9884FE1" w14:textId="77777777" w:rsidR="009A4427" w:rsidRPr="009A4427" w:rsidRDefault="009A4427" w:rsidP="005E0948">
            <w:pPr>
              <w:widowControl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</w:p>
        </w:tc>
      </w:tr>
      <w:tr w:rsidR="009A4427" w:rsidRPr="009A4427" w14:paraId="4992AD4F" w14:textId="77777777" w:rsidTr="005E0948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1A24DD2" w14:textId="77777777" w:rsidR="009A4427" w:rsidRPr="009A4427" w:rsidRDefault="009A4427" w:rsidP="005E0948">
            <w:pPr>
              <w:widowControl/>
              <w:spacing w:line="10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904761" w14:textId="77777777" w:rsidR="009A4427" w:rsidRPr="009A4427" w:rsidRDefault="009A4427" w:rsidP="005E0948">
            <w:pPr>
              <w:widowControl/>
              <w:snapToGrid w:val="0"/>
              <w:spacing w:line="100" w:lineRule="atLeast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C0F4921" w14:textId="77777777" w:rsidR="009A4427" w:rsidRPr="009A4427" w:rsidRDefault="009A4427" w:rsidP="005E0948">
            <w:pPr>
              <w:widowControl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1753841" w14:textId="77777777" w:rsidR="009A4427" w:rsidRPr="009A4427" w:rsidRDefault="009A4427" w:rsidP="005E0948">
            <w:pPr>
              <w:widowControl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8FBD11A" w14:textId="77777777" w:rsidR="009A4427" w:rsidRPr="009A4427" w:rsidRDefault="009A4427" w:rsidP="005E0948">
            <w:pPr>
              <w:widowControl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F91DB30" w14:textId="77777777" w:rsidR="009A4427" w:rsidRPr="009A4427" w:rsidRDefault="009A4427" w:rsidP="005E0948">
            <w:pPr>
              <w:widowControl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</w:p>
        </w:tc>
      </w:tr>
      <w:tr w:rsidR="009A4427" w:rsidRPr="009A4427" w14:paraId="7441E4A2" w14:textId="77777777" w:rsidTr="005E0948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0F86B2" w14:textId="77777777" w:rsidR="009A4427" w:rsidRPr="009A4427" w:rsidRDefault="009A4427" w:rsidP="005E0948">
            <w:pPr>
              <w:widowControl/>
              <w:spacing w:line="10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DAF09B8" w14:textId="77777777" w:rsidR="009A4427" w:rsidRPr="009A4427" w:rsidRDefault="009A4427" w:rsidP="005E0948">
            <w:pPr>
              <w:widowControl/>
              <w:snapToGrid w:val="0"/>
              <w:spacing w:line="100" w:lineRule="atLeast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14B460" w14:textId="77777777" w:rsidR="009A4427" w:rsidRPr="009A4427" w:rsidRDefault="009A4427" w:rsidP="005E0948">
            <w:pPr>
              <w:widowControl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58D397" w14:textId="77777777" w:rsidR="009A4427" w:rsidRPr="009A4427" w:rsidRDefault="009A4427" w:rsidP="005E0948">
            <w:pPr>
              <w:widowControl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2BA267D" w14:textId="77777777" w:rsidR="009A4427" w:rsidRPr="009A4427" w:rsidRDefault="009A4427" w:rsidP="005E0948">
            <w:pPr>
              <w:widowControl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A637310" w14:textId="77777777" w:rsidR="009A4427" w:rsidRPr="009A4427" w:rsidRDefault="009A4427" w:rsidP="005E0948">
            <w:pPr>
              <w:widowControl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</w:p>
        </w:tc>
      </w:tr>
    </w:tbl>
    <w:p w14:paraId="7055A85A" w14:textId="2050E20E" w:rsidR="008B4E24" w:rsidRPr="00AF1B96" w:rsidRDefault="009A4427" w:rsidP="00AF1B96">
      <w:pPr>
        <w:widowControl/>
        <w:tabs>
          <w:tab w:val="left" w:leader="dot" w:pos="2366"/>
          <w:tab w:val="left" w:leader="dot" w:pos="4411"/>
        </w:tabs>
        <w:spacing w:before="91" w:line="100" w:lineRule="atLeast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9A4427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Oświadczam (y), że osoby realizujące zamówienie nie są karane i posiadają dobry stan zdrowia</w:t>
      </w:r>
      <w:r w:rsidR="00BC2145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oraz spełniają wymagania zamawiającego, o których mowa w SWZ</w:t>
      </w:r>
      <w:r w:rsidRPr="009A4427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.</w:t>
      </w:r>
    </w:p>
    <w:p w14:paraId="6CD4AF41" w14:textId="77777777" w:rsidR="008B4E24" w:rsidRPr="008470AB" w:rsidRDefault="008B4E24" w:rsidP="009A4427">
      <w:pPr>
        <w:pStyle w:val="Standard"/>
        <w:tabs>
          <w:tab w:val="left" w:pos="142"/>
        </w:tabs>
        <w:rPr>
          <w:rFonts w:asciiTheme="minorHAnsi" w:hAnsiTheme="minorHAnsi" w:cstheme="minorHAnsi"/>
          <w:b/>
          <w:sz w:val="22"/>
          <w:szCs w:val="22"/>
        </w:rPr>
      </w:pPr>
    </w:p>
    <w:p w14:paraId="447B1379" w14:textId="40A6DB9A" w:rsidR="005953F5" w:rsidRPr="006523D6" w:rsidRDefault="005953F5" w:rsidP="005953F5">
      <w:pPr>
        <w:ind w:left="1416" w:firstLine="708"/>
        <w:jc w:val="center"/>
        <w:rPr>
          <w:strike/>
          <w:color w:val="7030A0"/>
        </w:rPr>
      </w:pPr>
    </w:p>
    <w:p w14:paraId="2E34250D" w14:textId="77777777" w:rsidR="005953F5" w:rsidRPr="00225A18" w:rsidRDefault="005953F5" w:rsidP="005953F5">
      <w:pPr>
        <w:spacing w:after="160" w:line="276" w:lineRule="auto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25A1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................................, dnia ................................                     ……..............................................................</w:t>
      </w:r>
    </w:p>
    <w:p w14:paraId="5A754EA6" w14:textId="2D0EEB88" w:rsidR="00D508B5" w:rsidRDefault="005953F5" w:rsidP="005953F5">
      <w:pPr>
        <w:spacing w:after="120" w:line="276" w:lineRule="auto"/>
        <w:jc w:val="center"/>
        <w:rPr>
          <w:rFonts w:asciiTheme="minorHAnsi" w:eastAsia="Calibri" w:hAnsiTheme="minorHAnsi" w:cstheme="minorHAnsi"/>
          <w:color w:val="7030A0"/>
          <w:sz w:val="16"/>
          <w:szCs w:val="16"/>
        </w:rPr>
      </w:pPr>
      <w:r w:rsidRPr="00225A18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 xml:space="preserve">                  </w:t>
      </w:r>
      <w:r w:rsidR="009A697B" w:rsidRPr="00225A18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 xml:space="preserve">                                                                                                          </w:t>
      </w:r>
      <w:r w:rsidRPr="00225A18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 xml:space="preserve">          (podpis elektroniczny Wykonawcy/Pełnomocnika</w:t>
      </w:r>
      <w:r w:rsidRPr="005953F5">
        <w:rPr>
          <w:rFonts w:asciiTheme="minorHAnsi" w:eastAsia="Calibri" w:hAnsiTheme="minorHAnsi" w:cstheme="minorHAnsi"/>
          <w:color w:val="7030A0"/>
          <w:sz w:val="16"/>
          <w:szCs w:val="16"/>
        </w:rPr>
        <w:t>)</w:t>
      </w:r>
    </w:p>
    <w:p w14:paraId="5AFC862C" w14:textId="6580A70F" w:rsidR="00AF1B96" w:rsidRPr="00150542" w:rsidRDefault="00AF1B96" w:rsidP="00AF1B96">
      <w:pPr>
        <w:spacing w:after="120" w:line="276" w:lineRule="auto"/>
        <w:jc w:val="both"/>
        <w:rPr>
          <w:b/>
          <w:color w:val="auto"/>
          <w:sz w:val="28"/>
          <w:szCs w:val="28"/>
        </w:rPr>
      </w:pPr>
      <w:r w:rsidRPr="00B8085E">
        <w:rPr>
          <w:rFonts w:asciiTheme="minorHAnsi" w:hAnsiTheme="minorHAnsi" w:cstheme="minorHAnsi"/>
          <w:b/>
          <w:color w:val="auto"/>
        </w:rPr>
        <w:t>Dokument należy złożyć w postaci elektronicznej, opatrzone kwalifikowanym podpisem elektronicznym lub podpisem zaufanym lub podpisem osobistym – zgodnie ze wskazówkami w SWZ w rozdziale XII</w:t>
      </w:r>
      <w:r w:rsidRPr="00B8085E">
        <w:rPr>
          <w:b/>
          <w:color w:val="auto"/>
        </w:rPr>
        <w:t>.</w:t>
      </w:r>
    </w:p>
    <w:sectPr w:rsidR="00AF1B96" w:rsidRPr="00150542" w:rsidSect="00033A79">
      <w:footerReference w:type="default" r:id="rId8"/>
      <w:pgSz w:w="11906" w:h="16838"/>
      <w:pgMar w:top="709" w:right="1417" w:bottom="1135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E6F22" w14:textId="77777777" w:rsidR="0021100A" w:rsidRDefault="0021100A" w:rsidP="00D95AF6">
      <w:r>
        <w:separator/>
      </w:r>
    </w:p>
  </w:endnote>
  <w:endnote w:type="continuationSeparator" w:id="0">
    <w:p w14:paraId="1F53DE2B" w14:textId="77777777" w:rsidR="0021100A" w:rsidRDefault="0021100A" w:rsidP="00D9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311F" w14:textId="42535E26" w:rsidR="00033A79" w:rsidRPr="00E34116" w:rsidRDefault="00033A79" w:rsidP="00033A79">
    <w:pPr>
      <w:pStyle w:val="Stopka"/>
      <w:rPr>
        <w:sz w:val="20"/>
        <w:szCs w:val="20"/>
      </w:rPr>
    </w:pPr>
    <w:r w:rsidRPr="00E34116">
      <w:rPr>
        <w:sz w:val="20"/>
        <w:szCs w:val="20"/>
      </w:rPr>
      <w:t>Znak sprawy</w:t>
    </w:r>
    <w:r>
      <w:rPr>
        <w:sz w:val="20"/>
        <w:szCs w:val="20"/>
      </w:rPr>
      <w:t xml:space="preserve">: </w:t>
    </w:r>
    <w:sdt>
      <w:sdtPr>
        <w:rPr>
          <w:sz w:val="20"/>
          <w:szCs w:val="20"/>
        </w:rPr>
        <w:id w:val="527765897"/>
        <w:docPartObj>
          <w:docPartGallery w:val="Page Numbers (Bottom of Page)"/>
          <w:docPartUnique/>
        </w:docPartObj>
      </w:sdtPr>
      <w:sdtEndPr/>
      <w:sdtContent>
        <w:bookmarkStart w:id="0" w:name="_Hlk89157408"/>
        <w:sdt>
          <w:sdtPr>
            <w:rPr>
              <w:sz w:val="20"/>
              <w:szCs w:val="20"/>
            </w:rPr>
            <w:id w:val="-266545450"/>
            <w:docPartObj>
              <w:docPartGallery w:val="Page Numbers (Top of Page)"/>
              <w:docPartUnique/>
            </w:docPartObj>
          </w:sdtPr>
          <w:sdtEndPr/>
          <w:sdtContent>
            <w:r w:rsidRPr="00C35279">
              <w:rPr>
                <w:sz w:val="20"/>
                <w:szCs w:val="20"/>
              </w:rPr>
              <w:t>MOPS.271.</w:t>
            </w:r>
            <w:r w:rsidR="009A19A8">
              <w:rPr>
                <w:sz w:val="20"/>
                <w:szCs w:val="20"/>
              </w:rPr>
              <w:t>1</w:t>
            </w:r>
            <w:r w:rsidRPr="00C35279">
              <w:rPr>
                <w:sz w:val="20"/>
                <w:szCs w:val="20"/>
              </w:rPr>
              <w:t>.202</w:t>
            </w:r>
            <w:r w:rsidR="009A19A8">
              <w:rPr>
                <w:sz w:val="20"/>
                <w:szCs w:val="20"/>
              </w:rPr>
              <w:t>2</w:t>
            </w:r>
            <w:r w:rsidRPr="00C35279">
              <w:rPr>
                <w:sz w:val="20"/>
                <w:szCs w:val="20"/>
              </w:rPr>
              <w:t xml:space="preserve">.1                                                                        </w:t>
            </w:r>
            <w:bookmarkEnd w:id="0"/>
            <w:r w:rsidRPr="00E34116">
              <w:rPr>
                <w:sz w:val="20"/>
                <w:szCs w:val="20"/>
              </w:rPr>
              <w:tab/>
              <w:t xml:space="preserve">Strona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PAGE</w:instrText>
            </w:r>
            <w:r w:rsidRPr="00E34116">
              <w:rPr>
                <w:sz w:val="20"/>
                <w:szCs w:val="20"/>
              </w:rPr>
              <w:fldChar w:fldCharType="separate"/>
            </w:r>
            <w:r w:rsidR="006523D6">
              <w:rPr>
                <w:noProof/>
                <w:sz w:val="20"/>
                <w:szCs w:val="20"/>
              </w:rPr>
              <w:t>1</w:t>
            </w:r>
            <w:r w:rsidRPr="00E34116">
              <w:rPr>
                <w:sz w:val="20"/>
                <w:szCs w:val="20"/>
              </w:rPr>
              <w:fldChar w:fldCharType="end"/>
            </w:r>
            <w:r w:rsidRPr="00E34116">
              <w:rPr>
                <w:sz w:val="20"/>
                <w:szCs w:val="20"/>
              </w:rPr>
              <w:t xml:space="preserve"> z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NUMPAGES</w:instrText>
            </w:r>
            <w:r w:rsidRPr="00E34116">
              <w:rPr>
                <w:sz w:val="20"/>
                <w:szCs w:val="20"/>
              </w:rPr>
              <w:fldChar w:fldCharType="separate"/>
            </w:r>
            <w:r w:rsidR="006523D6">
              <w:rPr>
                <w:noProof/>
                <w:sz w:val="20"/>
                <w:szCs w:val="20"/>
              </w:rPr>
              <w:t>1</w:t>
            </w:r>
            <w:r w:rsidRPr="00E34116">
              <w:rPr>
                <w:sz w:val="20"/>
                <w:szCs w:val="20"/>
              </w:rPr>
              <w:fldChar w:fldCharType="end"/>
            </w:r>
          </w:sdtContent>
        </w:sdt>
      </w:sdtContent>
    </w:sdt>
  </w:p>
  <w:p w14:paraId="3DBAA312" w14:textId="6697EA4B" w:rsidR="005E3EEA" w:rsidRDefault="005E3EEA" w:rsidP="0004338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23D52" w14:textId="77777777" w:rsidR="0021100A" w:rsidRDefault="0021100A" w:rsidP="00D95AF6">
      <w:r>
        <w:separator/>
      </w:r>
    </w:p>
  </w:footnote>
  <w:footnote w:type="continuationSeparator" w:id="0">
    <w:p w14:paraId="6536EC4F" w14:textId="77777777" w:rsidR="0021100A" w:rsidRDefault="0021100A" w:rsidP="00D9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58A2AE44"/>
    <w:name w:val="WWNum6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5"/>
    <w:multiLevelType w:val="multilevel"/>
    <w:tmpl w:val="1BBEC17E"/>
    <w:name w:val="WW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0000017"/>
    <w:multiLevelType w:val="multilevel"/>
    <w:tmpl w:val="751E66C6"/>
    <w:name w:val="WW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1F"/>
    <w:multiLevelType w:val="multilevel"/>
    <w:tmpl w:val="0000001F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0000028"/>
    <w:multiLevelType w:val="multilevel"/>
    <w:tmpl w:val="00000028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00002A"/>
    <w:multiLevelType w:val="multilevel"/>
    <w:tmpl w:val="0000002A"/>
    <w:name w:val="WWNum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00DA67DD"/>
    <w:multiLevelType w:val="hybridMultilevel"/>
    <w:tmpl w:val="9092CD2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02535DAE"/>
    <w:multiLevelType w:val="hybridMultilevel"/>
    <w:tmpl w:val="3558E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3FF6FA3"/>
    <w:multiLevelType w:val="hybridMultilevel"/>
    <w:tmpl w:val="3A345E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E504BB5"/>
    <w:multiLevelType w:val="hybridMultilevel"/>
    <w:tmpl w:val="5DD060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252077E"/>
    <w:multiLevelType w:val="hybridMultilevel"/>
    <w:tmpl w:val="29FCFC7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B713E37"/>
    <w:multiLevelType w:val="hybridMultilevel"/>
    <w:tmpl w:val="FB72D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DCA6631"/>
    <w:multiLevelType w:val="hybridMultilevel"/>
    <w:tmpl w:val="53AA0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EF40B60"/>
    <w:multiLevelType w:val="hybridMultilevel"/>
    <w:tmpl w:val="067AD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A63171"/>
    <w:multiLevelType w:val="hybridMultilevel"/>
    <w:tmpl w:val="DD7EA608"/>
    <w:lvl w:ilvl="0" w:tplc="B360F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A85332"/>
    <w:multiLevelType w:val="hybridMultilevel"/>
    <w:tmpl w:val="FEE089B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3925756E"/>
    <w:multiLevelType w:val="hybridMultilevel"/>
    <w:tmpl w:val="B0DC69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0A81E25"/>
    <w:multiLevelType w:val="hybridMultilevel"/>
    <w:tmpl w:val="64E669E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AB66190"/>
    <w:multiLevelType w:val="hybridMultilevel"/>
    <w:tmpl w:val="E0DAA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0355F0"/>
    <w:multiLevelType w:val="hybridMultilevel"/>
    <w:tmpl w:val="40709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8E2CAA"/>
    <w:multiLevelType w:val="hybridMultilevel"/>
    <w:tmpl w:val="62D62D6E"/>
    <w:lvl w:ilvl="0" w:tplc="86003D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4299A"/>
    <w:multiLevelType w:val="multilevel"/>
    <w:tmpl w:val="864C9276"/>
    <w:styleLink w:val="WW8Num14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87E34C4"/>
    <w:multiLevelType w:val="hybridMultilevel"/>
    <w:tmpl w:val="F9084C0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FCF41B1"/>
    <w:multiLevelType w:val="hybridMultilevel"/>
    <w:tmpl w:val="CDFE1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3B379F"/>
    <w:multiLevelType w:val="hybridMultilevel"/>
    <w:tmpl w:val="2C8A0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AF75E9"/>
    <w:multiLevelType w:val="hybridMultilevel"/>
    <w:tmpl w:val="67F0CE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33"/>
  </w:num>
  <w:num w:numId="13">
    <w:abstractNumId w:val="32"/>
  </w:num>
  <w:num w:numId="14">
    <w:abstractNumId w:val="20"/>
  </w:num>
  <w:num w:numId="15">
    <w:abstractNumId w:val="19"/>
  </w:num>
  <w:num w:numId="16">
    <w:abstractNumId w:val="23"/>
  </w:num>
  <w:num w:numId="17">
    <w:abstractNumId w:val="25"/>
  </w:num>
  <w:num w:numId="18">
    <w:abstractNumId w:val="35"/>
  </w:num>
  <w:num w:numId="19">
    <w:abstractNumId w:val="28"/>
  </w:num>
  <w:num w:numId="20">
    <w:abstractNumId w:val="24"/>
  </w:num>
  <w:num w:numId="21">
    <w:abstractNumId w:val="22"/>
  </w:num>
  <w:num w:numId="22">
    <w:abstractNumId w:val="36"/>
  </w:num>
  <w:num w:numId="23">
    <w:abstractNumId w:val="21"/>
  </w:num>
  <w:num w:numId="24">
    <w:abstractNumId w:val="37"/>
  </w:num>
  <w:num w:numId="25">
    <w:abstractNumId w:val="18"/>
  </w:num>
  <w:num w:numId="26">
    <w:abstractNumId w:val="31"/>
  </w:num>
  <w:num w:numId="27">
    <w:abstractNumId w:val="30"/>
  </w:num>
  <w:num w:numId="28">
    <w:abstractNumId w:val="34"/>
  </w:num>
  <w:num w:numId="29">
    <w:abstractNumId w:val="29"/>
  </w:num>
  <w:num w:numId="30">
    <w:abstractNumId w:val="27"/>
  </w:num>
  <w:num w:numId="31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165"/>
    <w:rsid w:val="00000297"/>
    <w:rsid w:val="0000577A"/>
    <w:rsid w:val="00005C4B"/>
    <w:rsid w:val="00006882"/>
    <w:rsid w:val="0000733C"/>
    <w:rsid w:val="00023433"/>
    <w:rsid w:val="000265AF"/>
    <w:rsid w:val="0002662C"/>
    <w:rsid w:val="00033A79"/>
    <w:rsid w:val="00041020"/>
    <w:rsid w:val="0004174B"/>
    <w:rsid w:val="00041968"/>
    <w:rsid w:val="00043380"/>
    <w:rsid w:val="0004372B"/>
    <w:rsid w:val="00044307"/>
    <w:rsid w:val="00044CC8"/>
    <w:rsid w:val="00051D1C"/>
    <w:rsid w:val="000549AC"/>
    <w:rsid w:val="00063ED2"/>
    <w:rsid w:val="00063EEE"/>
    <w:rsid w:val="00066A18"/>
    <w:rsid w:val="00080B87"/>
    <w:rsid w:val="00081AC8"/>
    <w:rsid w:val="00084C52"/>
    <w:rsid w:val="000918DE"/>
    <w:rsid w:val="000A7FDB"/>
    <w:rsid w:val="000B17A9"/>
    <w:rsid w:val="000B50C2"/>
    <w:rsid w:val="000B61CB"/>
    <w:rsid w:val="000B6854"/>
    <w:rsid w:val="000C752F"/>
    <w:rsid w:val="000D01C8"/>
    <w:rsid w:val="000D752A"/>
    <w:rsid w:val="000E14AB"/>
    <w:rsid w:val="000E67E0"/>
    <w:rsid w:val="000E7157"/>
    <w:rsid w:val="000E7318"/>
    <w:rsid w:val="000F0ABE"/>
    <w:rsid w:val="000F4AE7"/>
    <w:rsid w:val="000F5F8A"/>
    <w:rsid w:val="001040A2"/>
    <w:rsid w:val="001156CD"/>
    <w:rsid w:val="00116D83"/>
    <w:rsid w:val="0012057A"/>
    <w:rsid w:val="00120967"/>
    <w:rsid w:val="00124626"/>
    <w:rsid w:val="00125F17"/>
    <w:rsid w:val="001336D2"/>
    <w:rsid w:val="0014482D"/>
    <w:rsid w:val="00150542"/>
    <w:rsid w:val="001533EB"/>
    <w:rsid w:val="0016168B"/>
    <w:rsid w:val="001633EE"/>
    <w:rsid w:val="00167383"/>
    <w:rsid w:val="00172B96"/>
    <w:rsid w:val="00183378"/>
    <w:rsid w:val="00183C5A"/>
    <w:rsid w:val="00183EE0"/>
    <w:rsid w:val="00187E24"/>
    <w:rsid w:val="00190FA8"/>
    <w:rsid w:val="00191741"/>
    <w:rsid w:val="001B29E9"/>
    <w:rsid w:val="001B4D43"/>
    <w:rsid w:val="001C097D"/>
    <w:rsid w:val="001D4CB6"/>
    <w:rsid w:val="001F0BBB"/>
    <w:rsid w:val="001F224B"/>
    <w:rsid w:val="001F25B1"/>
    <w:rsid w:val="001F6EA3"/>
    <w:rsid w:val="00202D02"/>
    <w:rsid w:val="00205AA0"/>
    <w:rsid w:val="0021100A"/>
    <w:rsid w:val="002137F2"/>
    <w:rsid w:val="0021554C"/>
    <w:rsid w:val="00215A41"/>
    <w:rsid w:val="00215BBB"/>
    <w:rsid w:val="0021722C"/>
    <w:rsid w:val="00225A18"/>
    <w:rsid w:val="002332B5"/>
    <w:rsid w:val="00244626"/>
    <w:rsid w:val="002475D9"/>
    <w:rsid w:val="0026767A"/>
    <w:rsid w:val="00272462"/>
    <w:rsid w:val="0027758B"/>
    <w:rsid w:val="00280005"/>
    <w:rsid w:val="0028564B"/>
    <w:rsid w:val="00285B52"/>
    <w:rsid w:val="002925CD"/>
    <w:rsid w:val="00292E9C"/>
    <w:rsid w:val="002943C6"/>
    <w:rsid w:val="00294E20"/>
    <w:rsid w:val="002966A7"/>
    <w:rsid w:val="002A5E49"/>
    <w:rsid w:val="002B0772"/>
    <w:rsid w:val="002B1891"/>
    <w:rsid w:val="002B373C"/>
    <w:rsid w:val="002C6270"/>
    <w:rsid w:val="002C7E8A"/>
    <w:rsid w:val="002D1718"/>
    <w:rsid w:val="002D50FF"/>
    <w:rsid w:val="002D6632"/>
    <w:rsid w:val="002E491A"/>
    <w:rsid w:val="00313687"/>
    <w:rsid w:val="00313C95"/>
    <w:rsid w:val="00315672"/>
    <w:rsid w:val="003157B8"/>
    <w:rsid w:val="003219E2"/>
    <w:rsid w:val="00321EE4"/>
    <w:rsid w:val="003324B2"/>
    <w:rsid w:val="00337947"/>
    <w:rsid w:val="00341232"/>
    <w:rsid w:val="00345FE4"/>
    <w:rsid w:val="0035139A"/>
    <w:rsid w:val="00351C67"/>
    <w:rsid w:val="00357F3C"/>
    <w:rsid w:val="00362091"/>
    <w:rsid w:val="003705A9"/>
    <w:rsid w:val="00375D7D"/>
    <w:rsid w:val="00377128"/>
    <w:rsid w:val="0038088E"/>
    <w:rsid w:val="00385D08"/>
    <w:rsid w:val="00391B0C"/>
    <w:rsid w:val="0039218C"/>
    <w:rsid w:val="00392AE6"/>
    <w:rsid w:val="00392D63"/>
    <w:rsid w:val="003B26F2"/>
    <w:rsid w:val="003B516B"/>
    <w:rsid w:val="003B519F"/>
    <w:rsid w:val="003B67DE"/>
    <w:rsid w:val="003C19C2"/>
    <w:rsid w:val="003C65E2"/>
    <w:rsid w:val="003D0857"/>
    <w:rsid w:val="003D6D6C"/>
    <w:rsid w:val="003E5B68"/>
    <w:rsid w:val="003E77C5"/>
    <w:rsid w:val="003F5035"/>
    <w:rsid w:val="004139D0"/>
    <w:rsid w:val="00415AE3"/>
    <w:rsid w:val="00421391"/>
    <w:rsid w:val="00422E27"/>
    <w:rsid w:val="0042711F"/>
    <w:rsid w:val="004432A6"/>
    <w:rsid w:val="00447F3F"/>
    <w:rsid w:val="00454076"/>
    <w:rsid w:val="00454BE8"/>
    <w:rsid w:val="00462488"/>
    <w:rsid w:val="0046500C"/>
    <w:rsid w:val="00465FF4"/>
    <w:rsid w:val="0046609A"/>
    <w:rsid w:val="004677A0"/>
    <w:rsid w:val="0047234D"/>
    <w:rsid w:val="00472485"/>
    <w:rsid w:val="00473051"/>
    <w:rsid w:val="00473490"/>
    <w:rsid w:val="00473885"/>
    <w:rsid w:val="00475753"/>
    <w:rsid w:val="004758A9"/>
    <w:rsid w:val="0048398C"/>
    <w:rsid w:val="004844FD"/>
    <w:rsid w:val="004851D1"/>
    <w:rsid w:val="00487F6B"/>
    <w:rsid w:val="004963DF"/>
    <w:rsid w:val="00497628"/>
    <w:rsid w:val="004A0325"/>
    <w:rsid w:val="004A324A"/>
    <w:rsid w:val="004A4BA4"/>
    <w:rsid w:val="004B5409"/>
    <w:rsid w:val="004B5C92"/>
    <w:rsid w:val="004D2000"/>
    <w:rsid w:val="004D256C"/>
    <w:rsid w:val="004E6EBB"/>
    <w:rsid w:val="004F68E1"/>
    <w:rsid w:val="0050365A"/>
    <w:rsid w:val="00511243"/>
    <w:rsid w:val="005143AE"/>
    <w:rsid w:val="0052333D"/>
    <w:rsid w:val="005271DB"/>
    <w:rsid w:val="0053224E"/>
    <w:rsid w:val="00534712"/>
    <w:rsid w:val="005369D6"/>
    <w:rsid w:val="005438CA"/>
    <w:rsid w:val="005444EC"/>
    <w:rsid w:val="00551418"/>
    <w:rsid w:val="00561B33"/>
    <w:rsid w:val="00561D7B"/>
    <w:rsid w:val="00567990"/>
    <w:rsid w:val="00570439"/>
    <w:rsid w:val="005735DE"/>
    <w:rsid w:val="00577B57"/>
    <w:rsid w:val="005810BC"/>
    <w:rsid w:val="00583E11"/>
    <w:rsid w:val="005953F5"/>
    <w:rsid w:val="005A2F0F"/>
    <w:rsid w:val="005A3065"/>
    <w:rsid w:val="005B034E"/>
    <w:rsid w:val="005B3598"/>
    <w:rsid w:val="005B4148"/>
    <w:rsid w:val="005B6A49"/>
    <w:rsid w:val="005C43C0"/>
    <w:rsid w:val="005D64DE"/>
    <w:rsid w:val="005D710A"/>
    <w:rsid w:val="005E3EEA"/>
    <w:rsid w:val="005F07E2"/>
    <w:rsid w:val="005F179D"/>
    <w:rsid w:val="005F5DD3"/>
    <w:rsid w:val="0060068A"/>
    <w:rsid w:val="00604A90"/>
    <w:rsid w:val="006104DB"/>
    <w:rsid w:val="00611C97"/>
    <w:rsid w:val="0061420E"/>
    <w:rsid w:val="0061426B"/>
    <w:rsid w:val="00627DED"/>
    <w:rsid w:val="00633BC5"/>
    <w:rsid w:val="006345EF"/>
    <w:rsid w:val="00643F04"/>
    <w:rsid w:val="006461F2"/>
    <w:rsid w:val="006523D6"/>
    <w:rsid w:val="0065670A"/>
    <w:rsid w:val="006574E1"/>
    <w:rsid w:val="00665331"/>
    <w:rsid w:val="00680923"/>
    <w:rsid w:val="00680D0A"/>
    <w:rsid w:val="00680F94"/>
    <w:rsid w:val="0068591C"/>
    <w:rsid w:val="00691C83"/>
    <w:rsid w:val="00693423"/>
    <w:rsid w:val="006967CA"/>
    <w:rsid w:val="00697776"/>
    <w:rsid w:val="006B3709"/>
    <w:rsid w:val="006D337A"/>
    <w:rsid w:val="006D7568"/>
    <w:rsid w:val="006E3435"/>
    <w:rsid w:val="006E3981"/>
    <w:rsid w:val="006F1A0A"/>
    <w:rsid w:val="007045C1"/>
    <w:rsid w:val="00722508"/>
    <w:rsid w:val="007237DE"/>
    <w:rsid w:val="0073080D"/>
    <w:rsid w:val="00732754"/>
    <w:rsid w:val="00732A6C"/>
    <w:rsid w:val="0073365D"/>
    <w:rsid w:val="00741063"/>
    <w:rsid w:val="007410F7"/>
    <w:rsid w:val="00756224"/>
    <w:rsid w:val="0076242C"/>
    <w:rsid w:val="00763232"/>
    <w:rsid w:val="00765AAD"/>
    <w:rsid w:val="007869B5"/>
    <w:rsid w:val="00786C1D"/>
    <w:rsid w:val="00787D06"/>
    <w:rsid w:val="00791B57"/>
    <w:rsid w:val="00795FAB"/>
    <w:rsid w:val="00797353"/>
    <w:rsid w:val="007A0700"/>
    <w:rsid w:val="007A19A5"/>
    <w:rsid w:val="007A6C75"/>
    <w:rsid w:val="007B3875"/>
    <w:rsid w:val="007B5EC3"/>
    <w:rsid w:val="007B6F55"/>
    <w:rsid w:val="007C7730"/>
    <w:rsid w:val="007D2EEC"/>
    <w:rsid w:val="007D4997"/>
    <w:rsid w:val="007E0976"/>
    <w:rsid w:val="007E6143"/>
    <w:rsid w:val="007F4ABA"/>
    <w:rsid w:val="007F4F0C"/>
    <w:rsid w:val="007F7FA9"/>
    <w:rsid w:val="00810558"/>
    <w:rsid w:val="00815070"/>
    <w:rsid w:val="00840810"/>
    <w:rsid w:val="0084682E"/>
    <w:rsid w:val="008470AB"/>
    <w:rsid w:val="00854648"/>
    <w:rsid w:val="00866755"/>
    <w:rsid w:val="008723B4"/>
    <w:rsid w:val="00874171"/>
    <w:rsid w:val="00880EC9"/>
    <w:rsid w:val="00882F25"/>
    <w:rsid w:val="00883081"/>
    <w:rsid w:val="00885099"/>
    <w:rsid w:val="00897301"/>
    <w:rsid w:val="008A0568"/>
    <w:rsid w:val="008A0BBC"/>
    <w:rsid w:val="008A71BD"/>
    <w:rsid w:val="008B2F6F"/>
    <w:rsid w:val="008B4E24"/>
    <w:rsid w:val="008B5090"/>
    <w:rsid w:val="008B6171"/>
    <w:rsid w:val="008C1871"/>
    <w:rsid w:val="008C3FD3"/>
    <w:rsid w:val="008C4E37"/>
    <w:rsid w:val="008C7E50"/>
    <w:rsid w:val="008D6E88"/>
    <w:rsid w:val="008E019F"/>
    <w:rsid w:val="008E2D11"/>
    <w:rsid w:val="008E2F18"/>
    <w:rsid w:val="009232E0"/>
    <w:rsid w:val="0093626A"/>
    <w:rsid w:val="00937827"/>
    <w:rsid w:val="00952BEA"/>
    <w:rsid w:val="009546BC"/>
    <w:rsid w:val="00957613"/>
    <w:rsid w:val="00957DA8"/>
    <w:rsid w:val="00967D0A"/>
    <w:rsid w:val="00975DB9"/>
    <w:rsid w:val="009868CE"/>
    <w:rsid w:val="00990054"/>
    <w:rsid w:val="00991D0D"/>
    <w:rsid w:val="009974FF"/>
    <w:rsid w:val="009A19A8"/>
    <w:rsid w:val="009A2979"/>
    <w:rsid w:val="009A4427"/>
    <w:rsid w:val="009A697B"/>
    <w:rsid w:val="009A6C4D"/>
    <w:rsid w:val="009B3F22"/>
    <w:rsid w:val="009B4937"/>
    <w:rsid w:val="009B76D4"/>
    <w:rsid w:val="009C1E96"/>
    <w:rsid w:val="009C2B15"/>
    <w:rsid w:val="009C3AF5"/>
    <w:rsid w:val="009C526A"/>
    <w:rsid w:val="009C61A3"/>
    <w:rsid w:val="009C66E2"/>
    <w:rsid w:val="009D5710"/>
    <w:rsid w:val="009E0A5F"/>
    <w:rsid w:val="009E701E"/>
    <w:rsid w:val="009F0E59"/>
    <w:rsid w:val="009F3A11"/>
    <w:rsid w:val="00A128A5"/>
    <w:rsid w:val="00A149C0"/>
    <w:rsid w:val="00A1691C"/>
    <w:rsid w:val="00A31386"/>
    <w:rsid w:val="00A37DF9"/>
    <w:rsid w:val="00A5031D"/>
    <w:rsid w:val="00A50E79"/>
    <w:rsid w:val="00A551F3"/>
    <w:rsid w:val="00A56E90"/>
    <w:rsid w:val="00A6054F"/>
    <w:rsid w:val="00A61D24"/>
    <w:rsid w:val="00A65A0D"/>
    <w:rsid w:val="00A6724B"/>
    <w:rsid w:val="00A8065E"/>
    <w:rsid w:val="00A831F5"/>
    <w:rsid w:val="00A86982"/>
    <w:rsid w:val="00A97516"/>
    <w:rsid w:val="00AA50A4"/>
    <w:rsid w:val="00AB4978"/>
    <w:rsid w:val="00AB49AB"/>
    <w:rsid w:val="00AC1313"/>
    <w:rsid w:val="00AC59CB"/>
    <w:rsid w:val="00AD1374"/>
    <w:rsid w:val="00AE6FCF"/>
    <w:rsid w:val="00AF0141"/>
    <w:rsid w:val="00AF1B96"/>
    <w:rsid w:val="00AF56A1"/>
    <w:rsid w:val="00B00DC9"/>
    <w:rsid w:val="00B01834"/>
    <w:rsid w:val="00B063D8"/>
    <w:rsid w:val="00B070F4"/>
    <w:rsid w:val="00B13858"/>
    <w:rsid w:val="00B4427E"/>
    <w:rsid w:val="00B4610B"/>
    <w:rsid w:val="00B46165"/>
    <w:rsid w:val="00B468F8"/>
    <w:rsid w:val="00B56509"/>
    <w:rsid w:val="00B62F68"/>
    <w:rsid w:val="00B775B6"/>
    <w:rsid w:val="00B94FB9"/>
    <w:rsid w:val="00B970C8"/>
    <w:rsid w:val="00BA3B79"/>
    <w:rsid w:val="00BA6240"/>
    <w:rsid w:val="00BB120B"/>
    <w:rsid w:val="00BC2145"/>
    <w:rsid w:val="00BE5FE2"/>
    <w:rsid w:val="00C02D60"/>
    <w:rsid w:val="00C02E69"/>
    <w:rsid w:val="00C067CE"/>
    <w:rsid w:val="00C1420D"/>
    <w:rsid w:val="00C16B3E"/>
    <w:rsid w:val="00C41DA3"/>
    <w:rsid w:val="00C41F54"/>
    <w:rsid w:val="00C50AEB"/>
    <w:rsid w:val="00C515CF"/>
    <w:rsid w:val="00C579F7"/>
    <w:rsid w:val="00C60A5E"/>
    <w:rsid w:val="00C633DA"/>
    <w:rsid w:val="00C6551E"/>
    <w:rsid w:val="00C71D46"/>
    <w:rsid w:val="00C75D63"/>
    <w:rsid w:val="00C77936"/>
    <w:rsid w:val="00C8512F"/>
    <w:rsid w:val="00C94287"/>
    <w:rsid w:val="00CA58AA"/>
    <w:rsid w:val="00CB02BB"/>
    <w:rsid w:val="00CB454C"/>
    <w:rsid w:val="00CB46B2"/>
    <w:rsid w:val="00CB7599"/>
    <w:rsid w:val="00CC436B"/>
    <w:rsid w:val="00CC5EB4"/>
    <w:rsid w:val="00CC6F2A"/>
    <w:rsid w:val="00CD3720"/>
    <w:rsid w:val="00CD718B"/>
    <w:rsid w:val="00CE7A3D"/>
    <w:rsid w:val="00CF18A7"/>
    <w:rsid w:val="00CF3CAF"/>
    <w:rsid w:val="00CF3FE6"/>
    <w:rsid w:val="00D04310"/>
    <w:rsid w:val="00D0449D"/>
    <w:rsid w:val="00D05EEB"/>
    <w:rsid w:val="00D07039"/>
    <w:rsid w:val="00D0798F"/>
    <w:rsid w:val="00D16881"/>
    <w:rsid w:val="00D25582"/>
    <w:rsid w:val="00D3012C"/>
    <w:rsid w:val="00D35FFF"/>
    <w:rsid w:val="00D5053D"/>
    <w:rsid w:val="00D508B5"/>
    <w:rsid w:val="00D54454"/>
    <w:rsid w:val="00D54FB7"/>
    <w:rsid w:val="00D57368"/>
    <w:rsid w:val="00D647D1"/>
    <w:rsid w:val="00D655F4"/>
    <w:rsid w:val="00D66993"/>
    <w:rsid w:val="00D82968"/>
    <w:rsid w:val="00D867EB"/>
    <w:rsid w:val="00D95AF6"/>
    <w:rsid w:val="00DA66BC"/>
    <w:rsid w:val="00DC00D5"/>
    <w:rsid w:val="00DC16D5"/>
    <w:rsid w:val="00DC7096"/>
    <w:rsid w:val="00DD269F"/>
    <w:rsid w:val="00DE2DA3"/>
    <w:rsid w:val="00DE63D3"/>
    <w:rsid w:val="00DF0CE4"/>
    <w:rsid w:val="00DF1862"/>
    <w:rsid w:val="00DF3203"/>
    <w:rsid w:val="00DF5F79"/>
    <w:rsid w:val="00E04639"/>
    <w:rsid w:val="00E04741"/>
    <w:rsid w:val="00E104C7"/>
    <w:rsid w:val="00E13FBB"/>
    <w:rsid w:val="00E26EB7"/>
    <w:rsid w:val="00E35896"/>
    <w:rsid w:val="00E3601A"/>
    <w:rsid w:val="00E438B2"/>
    <w:rsid w:val="00E44482"/>
    <w:rsid w:val="00E55072"/>
    <w:rsid w:val="00E72FBA"/>
    <w:rsid w:val="00E73450"/>
    <w:rsid w:val="00E74FC3"/>
    <w:rsid w:val="00E7596A"/>
    <w:rsid w:val="00E776AE"/>
    <w:rsid w:val="00E86C4A"/>
    <w:rsid w:val="00E97989"/>
    <w:rsid w:val="00EA0C0C"/>
    <w:rsid w:val="00EA798A"/>
    <w:rsid w:val="00EA7B7B"/>
    <w:rsid w:val="00EB6AA1"/>
    <w:rsid w:val="00EB76BB"/>
    <w:rsid w:val="00EC0506"/>
    <w:rsid w:val="00EC37FD"/>
    <w:rsid w:val="00EC4D9A"/>
    <w:rsid w:val="00EC5E02"/>
    <w:rsid w:val="00EC6E41"/>
    <w:rsid w:val="00ED235A"/>
    <w:rsid w:val="00EF1B17"/>
    <w:rsid w:val="00EF2753"/>
    <w:rsid w:val="00EF2EAB"/>
    <w:rsid w:val="00EF32B1"/>
    <w:rsid w:val="00EF3B63"/>
    <w:rsid w:val="00F03CE1"/>
    <w:rsid w:val="00F0501B"/>
    <w:rsid w:val="00F1154B"/>
    <w:rsid w:val="00F1757F"/>
    <w:rsid w:val="00F309FE"/>
    <w:rsid w:val="00F32020"/>
    <w:rsid w:val="00F3672A"/>
    <w:rsid w:val="00F41C7A"/>
    <w:rsid w:val="00F46D5D"/>
    <w:rsid w:val="00F46D8A"/>
    <w:rsid w:val="00F47036"/>
    <w:rsid w:val="00F612FF"/>
    <w:rsid w:val="00F7116A"/>
    <w:rsid w:val="00F76640"/>
    <w:rsid w:val="00F85595"/>
    <w:rsid w:val="00FA1499"/>
    <w:rsid w:val="00FA1E4D"/>
    <w:rsid w:val="00FA2F00"/>
    <w:rsid w:val="00FA2FB4"/>
    <w:rsid w:val="00FA76D2"/>
    <w:rsid w:val="00FB0D46"/>
    <w:rsid w:val="00FC018A"/>
    <w:rsid w:val="00FC1216"/>
    <w:rsid w:val="00FD1061"/>
    <w:rsid w:val="00FD2CEE"/>
    <w:rsid w:val="00FE2F69"/>
    <w:rsid w:val="00FE5898"/>
    <w:rsid w:val="00FE6E22"/>
    <w:rsid w:val="00FF3353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F678E6"/>
  <w15:docId w15:val="{C3BFB7C0-AF26-4AAD-9754-CD4D6DF6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947"/>
    <w:pPr>
      <w:widowControl w:val="0"/>
      <w:suppressAutoHyphens/>
    </w:pPr>
    <w:rPr>
      <w:rFonts w:ascii="Times New Roman" w:hAnsi="Times New Roman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46165"/>
  </w:style>
  <w:style w:type="character" w:customStyle="1" w:styleId="StopkaZnak">
    <w:name w:val="Stopka Znak"/>
    <w:link w:val="Stopka"/>
    <w:uiPriority w:val="99"/>
    <w:locked/>
    <w:rsid w:val="00B46165"/>
    <w:rPr>
      <w:rFonts w:ascii="Times New Roman" w:hAnsi="Times New Roman" w:cs="Times New Roman"/>
      <w:color w:val="00000A"/>
      <w:kern w:val="1"/>
      <w:sz w:val="24"/>
      <w:szCs w:val="24"/>
      <w:lang w:val="x-none" w:eastAsia="zh-CN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B4616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Normalny"/>
    <w:rsid w:val="00B46165"/>
    <w:pPr>
      <w:spacing w:before="280" w:after="119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43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43380"/>
    <w:rPr>
      <w:rFonts w:ascii="Times New Roman" w:hAnsi="Times New Roman"/>
      <w:color w:val="00000A"/>
      <w:kern w:val="1"/>
      <w:sz w:val="24"/>
      <w:szCs w:val="24"/>
      <w:lang w:eastAsia="zh-CN"/>
    </w:rPr>
  </w:style>
  <w:style w:type="paragraph" w:customStyle="1" w:styleId="Standard">
    <w:name w:val="Standard"/>
    <w:rsid w:val="00080B87"/>
    <w:pPr>
      <w:widowControl w:val="0"/>
      <w:suppressAutoHyphens/>
      <w:autoSpaceDN w:val="0"/>
      <w:textAlignment w:val="baseline"/>
    </w:pPr>
    <w:rPr>
      <w:rFonts w:ascii="Liberation Serif" w:eastAsia="PMingLiU" w:hAnsi="Liberation Serif" w:cs="Mangal"/>
      <w:kern w:val="3"/>
      <w:sz w:val="24"/>
      <w:szCs w:val="24"/>
      <w:lang w:eastAsia="zh-TW" w:bidi="hi-IN"/>
    </w:rPr>
  </w:style>
  <w:style w:type="paragraph" w:customStyle="1" w:styleId="Akapitzlist1">
    <w:name w:val="Akapit z listą1"/>
    <w:basedOn w:val="Normalny"/>
    <w:rsid w:val="00E438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8C4E3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0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0D5"/>
    <w:rPr>
      <w:rFonts w:ascii="Segoe UI" w:hAnsi="Segoe UI" w:cs="Segoe UI"/>
      <w:color w:val="00000A"/>
      <w:kern w:val="1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B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dokomentarza">
    <w:name w:val="annotation reference"/>
    <w:basedOn w:val="Domylnaczcionkaakapitu"/>
    <w:uiPriority w:val="99"/>
    <w:unhideWhenUsed/>
    <w:rsid w:val="00172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2B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przypisudolnego">
    <w:name w:val="footnote reference"/>
    <w:uiPriority w:val="99"/>
    <w:semiHidden/>
    <w:unhideWhenUsed/>
    <w:rsid w:val="00172B9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898"/>
    <w:rPr>
      <w:rFonts w:ascii="Times New Roman" w:hAnsi="Times New Roman"/>
      <w:b/>
      <w:bCs/>
      <w:color w:val="00000A"/>
      <w:kern w:val="1"/>
      <w:lang w:eastAsia="zh-CN"/>
    </w:rPr>
  </w:style>
  <w:style w:type="character" w:customStyle="1" w:styleId="AkapitzlistZnak">
    <w:name w:val="Akapit z listą Znak"/>
    <w:aliases w:val="Akapit z listą BS Znak,Numerowanie Znak,List Paragraph Znak"/>
    <w:link w:val="Akapitzlist"/>
    <w:uiPriority w:val="34"/>
    <w:qFormat/>
    <w:rsid w:val="00280005"/>
    <w:rPr>
      <w:rFonts w:cs="Calibri"/>
      <w:color w:val="00000A"/>
      <w:kern w:val="1"/>
      <w:sz w:val="22"/>
      <w:szCs w:val="22"/>
      <w:lang w:eastAsia="zh-CN"/>
    </w:rPr>
  </w:style>
  <w:style w:type="character" w:styleId="Hipercze">
    <w:name w:val="Hyperlink"/>
    <w:basedOn w:val="Domylnaczcionkaakapitu"/>
    <w:uiPriority w:val="99"/>
    <w:unhideWhenUsed/>
    <w:rsid w:val="00BE5FE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5FE2"/>
    <w:rPr>
      <w:color w:val="605E5C"/>
      <w:shd w:val="clear" w:color="auto" w:fill="E1DFDD"/>
    </w:rPr>
  </w:style>
  <w:style w:type="numbering" w:customStyle="1" w:styleId="WW8Num14">
    <w:name w:val="WW8Num14"/>
    <w:basedOn w:val="Bezlisty"/>
    <w:rsid w:val="005D710A"/>
    <w:pPr>
      <w:numPr>
        <w:numId w:val="12"/>
      </w:numPr>
    </w:pPr>
  </w:style>
  <w:style w:type="paragraph" w:customStyle="1" w:styleId="arimr">
    <w:name w:val="arimr"/>
    <w:basedOn w:val="Normalny"/>
    <w:rsid w:val="005D710A"/>
    <w:pPr>
      <w:suppressAutoHyphens w:val="0"/>
      <w:snapToGrid w:val="0"/>
      <w:spacing w:line="360" w:lineRule="auto"/>
    </w:pPr>
    <w:rPr>
      <w:color w:val="auto"/>
      <w:kern w:val="0"/>
      <w:szCs w:val="20"/>
      <w:lang w:val="en-US" w:eastAsia="pl-PL"/>
    </w:rPr>
  </w:style>
  <w:style w:type="table" w:styleId="Tabela-Siatka">
    <w:name w:val="Table Grid"/>
    <w:basedOn w:val="Standardowy"/>
    <w:uiPriority w:val="59"/>
    <w:rsid w:val="000F5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98B2C-F711-4822-9D37-AD8206D2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Anna Nawrocka.</cp:lastModifiedBy>
  <cp:revision>8</cp:revision>
  <cp:lastPrinted>2021-12-06T08:37:00Z</cp:lastPrinted>
  <dcterms:created xsi:type="dcterms:W3CDTF">2021-12-22T16:02:00Z</dcterms:created>
  <dcterms:modified xsi:type="dcterms:W3CDTF">2022-01-13T11:42:00Z</dcterms:modified>
</cp:coreProperties>
</file>