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492B529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75464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7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5A74B7" w14:textId="77777777" w:rsidR="004B6502" w:rsidRDefault="004B6502" w:rsidP="004B6502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</w:t>
      </w:r>
      <w:r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Pr="001E2191">
        <w:rPr>
          <w:rFonts w:ascii="Calibri" w:eastAsia="Calibri" w:hAnsi="Calibri"/>
          <w:sz w:val="22"/>
          <w:szCs w:val="22"/>
        </w:rPr>
        <w:t xml:space="preserve"> oraz ID postępowania</w:t>
      </w:r>
    </w:p>
    <w:p w14:paraId="21FEC5BA" w14:textId="77777777" w:rsidR="000E7157" w:rsidRPr="00E86C4A" w:rsidRDefault="000E7157" w:rsidP="00754642">
      <w:pPr>
        <w:tabs>
          <w:tab w:val="left" w:pos="5670"/>
        </w:tabs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5009E7A9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0E73CABE" w:rsidR="00080B87" w:rsidRPr="00E86C4A" w:rsidRDefault="00316826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ŚWIADCZENIA SPECJALISTYCZNYCH USŁUG OPIEKUŃCZYCH DLA OSÓB Z ZABURZENIAMI PSYCHICZNYMI </w:t>
      </w:r>
      <w:r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2022 R.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15017D46" w:rsidR="00A6054F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298EBC5F" w14:textId="2A29E29E" w:rsidR="004B6502" w:rsidRDefault="00B47627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4B6502">
        <w:rPr>
          <w:rFonts w:ascii="Calibri" w:eastAsia="Calibri" w:hAnsi="Calibri"/>
          <w:sz w:val="22"/>
          <w:szCs w:val="22"/>
        </w:rPr>
        <w:t>L</w:t>
      </w:r>
      <w:r w:rsidR="004B6502"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="004B6502"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="004B6502">
        <w:rPr>
          <w:rFonts w:ascii="Calibri" w:eastAsia="Calibri" w:hAnsi="Calibri"/>
          <w:sz w:val="22"/>
          <w:szCs w:val="22"/>
        </w:rPr>
        <w:t xml:space="preserve">: </w:t>
      </w:r>
      <w:hyperlink r:id="rId8" w:history="1">
        <w:r w:rsidR="008B3E4B" w:rsidRPr="001C3861">
          <w:rPr>
            <w:rStyle w:val="Hipercze"/>
            <w:rFonts w:ascii="Calibri" w:eastAsia="Calibri" w:hAnsi="Calibri"/>
            <w:sz w:val="22"/>
            <w:szCs w:val="22"/>
          </w:rPr>
          <w:t>https://miniportal.uzp.gov.pl/Postepowania/e7424794-2364-4a11-b570-241d83f055d6</w:t>
        </w:r>
      </w:hyperlink>
    </w:p>
    <w:p w14:paraId="724CD1DE" w14:textId="77777777" w:rsidR="008B3E4B" w:rsidRDefault="008B3E4B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93C3426" w14:textId="7B42CE45" w:rsidR="004B6502" w:rsidRDefault="004B6502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Pr="001E2191">
        <w:rPr>
          <w:rFonts w:ascii="Calibri" w:eastAsia="Calibri" w:hAnsi="Calibri"/>
          <w:sz w:val="22"/>
          <w:szCs w:val="22"/>
        </w:rPr>
        <w:t>ID postępowania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207559" w:rsidRPr="00207559">
        <w:rPr>
          <w:rFonts w:ascii="Calibri" w:eastAsia="Calibri" w:hAnsi="Calibri"/>
          <w:sz w:val="22"/>
          <w:szCs w:val="22"/>
        </w:rPr>
        <w:t>e7424794-2364-4a11-b570-241d83f055d6</w:t>
      </w:r>
    </w:p>
    <w:p w14:paraId="4615D779" w14:textId="05A95AF8" w:rsidR="00B47627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1056732" w14:textId="011563CA" w:rsidR="00EF3A13" w:rsidRDefault="00EF3A13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75101A1" w14:textId="77777777" w:rsidR="00B47627" w:rsidRPr="001E2191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2FB27B" w14:textId="77777777" w:rsidR="00B47627" w:rsidRPr="00E86C4A" w:rsidRDefault="00B47627" w:rsidP="00B46165">
      <w:pPr>
        <w:rPr>
          <w:rFonts w:asciiTheme="minorHAnsi" w:hAnsiTheme="minorHAnsi" w:cstheme="minorHAnsi"/>
          <w:sz w:val="22"/>
          <w:szCs w:val="22"/>
        </w:rPr>
      </w:pPr>
    </w:p>
    <w:sectPr w:rsidR="00B47627" w:rsidRPr="00E86C4A" w:rsidSect="00033A79">
      <w:footerReference w:type="default" r:id="rId9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C6DC" w14:textId="77777777" w:rsidR="00846A8D" w:rsidRDefault="00846A8D" w:rsidP="00D95AF6">
      <w:r>
        <w:separator/>
      </w:r>
    </w:p>
  </w:endnote>
  <w:endnote w:type="continuationSeparator" w:id="0">
    <w:p w14:paraId="5163B3EC" w14:textId="77777777" w:rsidR="00846A8D" w:rsidRDefault="00846A8D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379D89B7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316826"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 w:rsidR="00316826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3F17" w14:textId="77777777" w:rsidR="00846A8D" w:rsidRDefault="00846A8D" w:rsidP="00D95AF6">
      <w:r>
        <w:separator/>
      </w:r>
    </w:p>
  </w:footnote>
  <w:footnote w:type="continuationSeparator" w:id="0">
    <w:p w14:paraId="44E64086" w14:textId="77777777" w:rsidR="00846A8D" w:rsidRDefault="00846A8D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4"/>
  </w:num>
  <w:num w:numId="15">
    <w:abstractNumId w:val="39"/>
  </w:num>
  <w:num w:numId="16">
    <w:abstractNumId w:val="4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3"/>
  </w:num>
  <w:num w:numId="46">
    <w:abstractNumId w:val="40"/>
  </w:num>
  <w:num w:numId="47">
    <w:abstractNumId w:val="40"/>
    <w:lvlOverride w:ilvl="0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662C"/>
    <w:rsid w:val="00033A79"/>
    <w:rsid w:val="000404A3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7429D"/>
    <w:rsid w:val="0008092E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04A50"/>
    <w:rsid w:val="00116D83"/>
    <w:rsid w:val="0012057A"/>
    <w:rsid w:val="00124626"/>
    <w:rsid w:val="00125F17"/>
    <w:rsid w:val="001336D2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07559"/>
    <w:rsid w:val="0021554C"/>
    <w:rsid w:val="00215A41"/>
    <w:rsid w:val="00215BBB"/>
    <w:rsid w:val="0021722C"/>
    <w:rsid w:val="00244626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1F7A"/>
    <w:rsid w:val="00313687"/>
    <w:rsid w:val="00315672"/>
    <w:rsid w:val="003157B8"/>
    <w:rsid w:val="00316826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B6502"/>
    <w:rsid w:val="004B73CA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37DD2"/>
    <w:rsid w:val="005438CA"/>
    <w:rsid w:val="005444EC"/>
    <w:rsid w:val="00551418"/>
    <w:rsid w:val="00561B33"/>
    <w:rsid w:val="00561D7B"/>
    <w:rsid w:val="005620B8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B407C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4642"/>
    <w:rsid w:val="0076242C"/>
    <w:rsid w:val="00763232"/>
    <w:rsid w:val="00765AAD"/>
    <w:rsid w:val="007869B5"/>
    <w:rsid w:val="00787D06"/>
    <w:rsid w:val="00791B57"/>
    <w:rsid w:val="00795FAB"/>
    <w:rsid w:val="007A0700"/>
    <w:rsid w:val="007A6C75"/>
    <w:rsid w:val="007B3875"/>
    <w:rsid w:val="007B5EC3"/>
    <w:rsid w:val="007B6F55"/>
    <w:rsid w:val="007D2EEC"/>
    <w:rsid w:val="007E0976"/>
    <w:rsid w:val="007E6143"/>
    <w:rsid w:val="007F4ABA"/>
    <w:rsid w:val="007F4F0C"/>
    <w:rsid w:val="007F7FA9"/>
    <w:rsid w:val="008071EC"/>
    <w:rsid w:val="00810558"/>
    <w:rsid w:val="00815070"/>
    <w:rsid w:val="00840810"/>
    <w:rsid w:val="00844916"/>
    <w:rsid w:val="0084682E"/>
    <w:rsid w:val="00846A8D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B3E4B"/>
    <w:rsid w:val="008B5090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D7F76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300EA"/>
    <w:rsid w:val="00B4427E"/>
    <w:rsid w:val="00B4610B"/>
    <w:rsid w:val="00B46165"/>
    <w:rsid w:val="00B468F8"/>
    <w:rsid w:val="00B47627"/>
    <w:rsid w:val="00B62F68"/>
    <w:rsid w:val="00B94FB9"/>
    <w:rsid w:val="00B970C8"/>
    <w:rsid w:val="00BA3B79"/>
    <w:rsid w:val="00BA6240"/>
    <w:rsid w:val="00BB120B"/>
    <w:rsid w:val="00BD6FE4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4A95"/>
    <w:rsid w:val="00C579F7"/>
    <w:rsid w:val="00C60A5E"/>
    <w:rsid w:val="00C633DA"/>
    <w:rsid w:val="00C6551E"/>
    <w:rsid w:val="00C663BF"/>
    <w:rsid w:val="00C71D46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C0D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2FBA"/>
    <w:rsid w:val="00E73450"/>
    <w:rsid w:val="00E776AE"/>
    <w:rsid w:val="00E86C4A"/>
    <w:rsid w:val="00E97989"/>
    <w:rsid w:val="00EA0C0C"/>
    <w:rsid w:val="00EA798A"/>
    <w:rsid w:val="00EA7B7B"/>
    <w:rsid w:val="00EB6AA1"/>
    <w:rsid w:val="00EB76BB"/>
    <w:rsid w:val="00EC25DB"/>
    <w:rsid w:val="00EC37FD"/>
    <w:rsid w:val="00EC4D9A"/>
    <w:rsid w:val="00EC5E02"/>
    <w:rsid w:val="00EC6E41"/>
    <w:rsid w:val="00ED235A"/>
    <w:rsid w:val="00EF1B17"/>
    <w:rsid w:val="00EF2EAB"/>
    <w:rsid w:val="00EF3A13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e7424794-2364-4a11-b570-241d83f055d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7F-BF53-4DAC-B2F5-9B1223C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20</cp:revision>
  <cp:lastPrinted>2021-12-06T08:37:00Z</cp:lastPrinted>
  <dcterms:created xsi:type="dcterms:W3CDTF">2021-12-06T09:05:00Z</dcterms:created>
  <dcterms:modified xsi:type="dcterms:W3CDTF">2022-01-14T12:48:00Z</dcterms:modified>
</cp:coreProperties>
</file>