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F4D3" w14:textId="5594F826" w:rsidR="009C526A" w:rsidRPr="00E86C4A" w:rsidRDefault="005B4148" w:rsidP="0046609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        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</w:t>
      </w:r>
      <w:r w:rsidR="00C54A95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4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218D1EBE" w14:textId="3B9D36C3" w:rsidR="00043380" w:rsidRPr="00E86C4A" w:rsidRDefault="00043380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do </w:t>
      </w:r>
      <w:r w:rsidR="000B50C2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SWZ</w:t>
      </w:r>
    </w:p>
    <w:p w14:paraId="3DE11B91" w14:textId="77777777" w:rsidR="009C1E96" w:rsidRPr="00E86C4A" w:rsidRDefault="009C1E96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02FCA026" w14:textId="6CC022AA" w:rsidR="00A6054F" w:rsidRPr="00E86C4A" w:rsidRDefault="00A6054F" w:rsidP="003D6D6C">
      <w:pPr>
        <w:tabs>
          <w:tab w:val="left" w:pos="5670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05A74B7" w14:textId="77777777" w:rsidR="004B6502" w:rsidRDefault="004B6502" w:rsidP="004B6502">
      <w:pPr>
        <w:widowControl/>
        <w:suppressAutoHyphens w:val="0"/>
        <w:spacing w:after="160" w:line="259" w:lineRule="auto"/>
        <w:ind w:left="792"/>
        <w:contextualSpacing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L</w:t>
      </w:r>
      <w:r w:rsidRPr="001E2191">
        <w:rPr>
          <w:rFonts w:ascii="Calibri" w:eastAsia="Calibri" w:hAnsi="Calibri"/>
          <w:sz w:val="22"/>
          <w:szCs w:val="22"/>
        </w:rPr>
        <w:t xml:space="preserve">ink do postępowania na </w:t>
      </w:r>
      <w:proofErr w:type="spellStart"/>
      <w:r w:rsidRPr="001E2191">
        <w:rPr>
          <w:rFonts w:ascii="Calibri" w:eastAsia="Calibri" w:hAnsi="Calibri"/>
          <w:sz w:val="22"/>
          <w:szCs w:val="22"/>
        </w:rPr>
        <w:t>miniPortalu</w:t>
      </w:r>
      <w:proofErr w:type="spellEnd"/>
      <w:r w:rsidRPr="001E2191">
        <w:rPr>
          <w:rFonts w:ascii="Calibri" w:eastAsia="Calibri" w:hAnsi="Calibri"/>
          <w:sz w:val="22"/>
          <w:szCs w:val="22"/>
        </w:rPr>
        <w:t xml:space="preserve"> oraz ID postępowania</w:t>
      </w:r>
    </w:p>
    <w:p w14:paraId="21FEC5BA" w14:textId="77777777" w:rsidR="000E7157" w:rsidRPr="00E86C4A" w:rsidRDefault="000E7157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3D404EF" w14:textId="77777777" w:rsidR="009C526A" w:rsidRPr="00E86C4A" w:rsidRDefault="009C526A" w:rsidP="00B46165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7CE15AB" w14:textId="5009E7A9" w:rsidR="000A7FDB" w:rsidRPr="00E86C4A" w:rsidRDefault="00DF3203" w:rsidP="000A7FDB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0D46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postępowania </w:t>
      </w:r>
      <w:r w:rsidR="000A7FDB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pn.: </w:t>
      </w:r>
    </w:p>
    <w:p w14:paraId="540D024F" w14:textId="1DCB4165" w:rsidR="009D74E1" w:rsidRPr="000507F1" w:rsidRDefault="009D74E1" w:rsidP="009D74E1">
      <w:pPr>
        <w:jc w:val="center"/>
      </w:pPr>
      <w:bookmarkStart w:id="0" w:name="_Hlk59624689"/>
      <w:r w:rsidRPr="000507F1">
        <w:rPr>
          <w:b/>
          <w:bCs/>
        </w:rPr>
        <w:t>„</w:t>
      </w:r>
      <w:r>
        <w:rPr>
          <w:b/>
          <w:bCs/>
          <w:lang w:eastAsia="ar-SA"/>
        </w:rPr>
        <w:t>Schronisko dla osób bezdomnych z usługami opiekuńczymi”</w:t>
      </w:r>
    </w:p>
    <w:bookmarkEnd w:id="0"/>
    <w:p w14:paraId="682240F2" w14:textId="121E63DF" w:rsidR="00080B87" w:rsidRPr="00E86C4A" w:rsidRDefault="00080B87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227F7A" w14:textId="77777777" w:rsidR="009C526A" w:rsidRPr="00E86C4A" w:rsidRDefault="009C526A" w:rsidP="00B46165">
      <w:pPr>
        <w:rPr>
          <w:rFonts w:asciiTheme="minorHAnsi" w:hAnsiTheme="minorHAnsi" w:cstheme="minorHAnsi"/>
          <w:sz w:val="22"/>
          <w:szCs w:val="22"/>
        </w:rPr>
      </w:pPr>
    </w:p>
    <w:p w14:paraId="17810C97" w14:textId="15017D46" w:rsidR="00A6054F" w:rsidRDefault="00A6054F" w:rsidP="00B46165">
      <w:pPr>
        <w:rPr>
          <w:rFonts w:asciiTheme="minorHAnsi" w:hAnsiTheme="minorHAnsi" w:cstheme="minorHAnsi"/>
          <w:sz w:val="22"/>
          <w:szCs w:val="22"/>
        </w:rPr>
      </w:pPr>
    </w:p>
    <w:p w14:paraId="298EBC5F" w14:textId="5B484985" w:rsidR="004B6502" w:rsidRDefault="00B47627" w:rsidP="004B6502">
      <w:pPr>
        <w:widowControl/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  <w:r w:rsidR="004B6502">
        <w:rPr>
          <w:rFonts w:ascii="Calibri" w:eastAsia="Calibri" w:hAnsi="Calibri"/>
          <w:sz w:val="22"/>
          <w:szCs w:val="22"/>
        </w:rPr>
        <w:t>L</w:t>
      </w:r>
      <w:r w:rsidR="004B6502" w:rsidRPr="001E2191">
        <w:rPr>
          <w:rFonts w:ascii="Calibri" w:eastAsia="Calibri" w:hAnsi="Calibri"/>
          <w:sz w:val="22"/>
          <w:szCs w:val="22"/>
        </w:rPr>
        <w:t xml:space="preserve">ink do postępowania na </w:t>
      </w:r>
      <w:proofErr w:type="spellStart"/>
      <w:r w:rsidR="004B6502" w:rsidRPr="001E2191">
        <w:rPr>
          <w:rFonts w:ascii="Calibri" w:eastAsia="Calibri" w:hAnsi="Calibri"/>
          <w:sz w:val="22"/>
          <w:szCs w:val="22"/>
        </w:rPr>
        <w:t>miniPortalu</w:t>
      </w:r>
      <w:proofErr w:type="spellEnd"/>
      <w:r w:rsidR="004B6502">
        <w:rPr>
          <w:rFonts w:ascii="Calibri" w:eastAsia="Calibri" w:hAnsi="Calibri"/>
          <w:sz w:val="22"/>
          <w:szCs w:val="22"/>
        </w:rPr>
        <w:t xml:space="preserve">: </w:t>
      </w:r>
      <w:r w:rsidR="00DB131D" w:rsidRPr="00DB131D">
        <w:rPr>
          <w:rFonts w:ascii="Calibri" w:eastAsia="Calibri" w:hAnsi="Calibri"/>
          <w:sz w:val="22"/>
          <w:szCs w:val="22"/>
        </w:rPr>
        <w:t>https://miniportal.uzp.gov.pl/Postepowania/1970c05a-bf4f-46ea-878c-dfef4724148d</w:t>
      </w:r>
    </w:p>
    <w:p w14:paraId="293C3426" w14:textId="185E85F8" w:rsidR="004B6502" w:rsidRDefault="004B6502" w:rsidP="004B6502">
      <w:pPr>
        <w:widowControl/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  <w:r w:rsidRPr="001E2191">
        <w:rPr>
          <w:rFonts w:ascii="Calibri" w:eastAsia="Calibri" w:hAnsi="Calibri"/>
          <w:sz w:val="22"/>
          <w:szCs w:val="22"/>
        </w:rPr>
        <w:t>ID postępowania</w:t>
      </w:r>
      <w:r>
        <w:rPr>
          <w:rFonts w:ascii="Calibri" w:eastAsia="Calibri" w:hAnsi="Calibri"/>
          <w:sz w:val="22"/>
          <w:szCs w:val="22"/>
        </w:rPr>
        <w:t xml:space="preserve">: </w:t>
      </w:r>
      <w:r w:rsidR="00DB131D" w:rsidRPr="00DB131D">
        <w:rPr>
          <w:rFonts w:ascii="Calibri" w:eastAsia="Calibri" w:hAnsi="Calibri"/>
          <w:sz w:val="22"/>
          <w:szCs w:val="22"/>
        </w:rPr>
        <w:t>1970c05a-bf4f-46ea-878c-dfef4724148d</w:t>
      </w:r>
    </w:p>
    <w:p w14:paraId="4615D779" w14:textId="05A95AF8" w:rsidR="00B47627" w:rsidRDefault="00B47627" w:rsidP="00B47627">
      <w:pPr>
        <w:widowControl/>
        <w:suppressAutoHyphens w:val="0"/>
        <w:spacing w:after="160" w:line="259" w:lineRule="auto"/>
        <w:ind w:left="792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01056732" w14:textId="011563CA" w:rsidR="00EF3A13" w:rsidRDefault="00EF3A13" w:rsidP="00B47627">
      <w:pPr>
        <w:widowControl/>
        <w:suppressAutoHyphens w:val="0"/>
        <w:spacing w:after="160" w:line="259" w:lineRule="auto"/>
        <w:ind w:left="792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275101A1" w14:textId="77777777" w:rsidR="00B47627" w:rsidRPr="001E2191" w:rsidRDefault="00B47627" w:rsidP="00B47627">
      <w:pPr>
        <w:widowControl/>
        <w:suppressAutoHyphens w:val="0"/>
        <w:spacing w:after="160" w:line="259" w:lineRule="auto"/>
        <w:ind w:left="792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752FB27B" w14:textId="77777777" w:rsidR="00B47627" w:rsidRPr="00E86C4A" w:rsidRDefault="00B47627" w:rsidP="00B46165">
      <w:pPr>
        <w:rPr>
          <w:rFonts w:asciiTheme="minorHAnsi" w:hAnsiTheme="minorHAnsi" w:cstheme="minorHAnsi"/>
          <w:sz w:val="22"/>
          <w:szCs w:val="22"/>
        </w:rPr>
      </w:pPr>
    </w:p>
    <w:sectPr w:rsidR="00B47627" w:rsidRPr="00E86C4A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FDCC" w14:textId="77777777" w:rsidR="00DA355D" w:rsidRDefault="00DA355D" w:rsidP="00D95AF6">
      <w:r>
        <w:separator/>
      </w:r>
    </w:p>
  </w:endnote>
  <w:endnote w:type="continuationSeparator" w:id="0">
    <w:p w14:paraId="354D30E4" w14:textId="77777777" w:rsidR="00DA355D" w:rsidRDefault="00DA355D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62FECEDD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1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 w:rsidR="009D74E1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>.202</w:t>
            </w:r>
            <w:r w:rsidR="009D74E1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1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21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D569" w14:textId="77777777" w:rsidR="00DA355D" w:rsidRDefault="00DA355D" w:rsidP="00D95AF6">
      <w:r>
        <w:separator/>
      </w:r>
    </w:p>
  </w:footnote>
  <w:footnote w:type="continuationSeparator" w:id="0">
    <w:p w14:paraId="273532A2" w14:textId="77777777" w:rsidR="00DA355D" w:rsidRDefault="00DA355D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2C27AED"/>
    <w:multiLevelType w:val="hybridMultilevel"/>
    <w:tmpl w:val="D7C41BC0"/>
    <w:lvl w:ilvl="0" w:tplc="0BA65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5472D1"/>
    <w:multiLevelType w:val="hybridMultilevel"/>
    <w:tmpl w:val="B1EC6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8A44454"/>
    <w:multiLevelType w:val="hybridMultilevel"/>
    <w:tmpl w:val="CD1E8A1A"/>
    <w:lvl w:ilvl="0" w:tplc="E0D28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EE74F0"/>
    <w:multiLevelType w:val="multilevel"/>
    <w:tmpl w:val="598A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E2614FD"/>
    <w:multiLevelType w:val="hybridMultilevel"/>
    <w:tmpl w:val="0114BFF2"/>
    <w:lvl w:ilvl="0" w:tplc="AFFE45D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4A1F1D"/>
    <w:multiLevelType w:val="hybridMultilevel"/>
    <w:tmpl w:val="BEB8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FC6A84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F1F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8A1F3A"/>
    <w:multiLevelType w:val="multilevel"/>
    <w:tmpl w:val="7304D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 w15:restartNumberingAfterBreak="0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25"/>
  </w:num>
  <w:num w:numId="9">
    <w:abstractNumId w:val="33"/>
  </w:num>
  <w:num w:numId="10">
    <w:abstractNumId w:val="26"/>
  </w:num>
  <w:num w:numId="11">
    <w:abstractNumId w:val="1"/>
  </w:num>
  <w:num w:numId="12">
    <w:abstractNumId w:val="0"/>
  </w:num>
  <w:num w:numId="13">
    <w:abstractNumId w:val="24"/>
  </w:num>
  <w:num w:numId="14">
    <w:abstractNumId w:val="44"/>
  </w:num>
  <w:num w:numId="15">
    <w:abstractNumId w:val="39"/>
  </w:num>
  <w:num w:numId="16">
    <w:abstractNumId w:val="4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22"/>
  </w:num>
  <w:num w:numId="41">
    <w:abstractNumId w:val="23"/>
  </w:num>
  <w:num w:numId="42">
    <w:abstractNumId w:val="29"/>
  </w:num>
  <w:num w:numId="43">
    <w:abstractNumId w:val="27"/>
  </w:num>
  <w:num w:numId="44">
    <w:abstractNumId w:val="20"/>
  </w:num>
  <w:num w:numId="45">
    <w:abstractNumId w:val="43"/>
  </w:num>
  <w:num w:numId="46">
    <w:abstractNumId w:val="40"/>
  </w:num>
  <w:num w:numId="47">
    <w:abstractNumId w:val="40"/>
    <w:lvlOverride w:ilvl="0">
      <w:startOverride w:val="1"/>
    </w:lvlOverride>
  </w:num>
  <w:num w:numId="48">
    <w:abstractNumId w:val="3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65"/>
    <w:rsid w:val="0000577A"/>
    <w:rsid w:val="00005C4B"/>
    <w:rsid w:val="00006882"/>
    <w:rsid w:val="0000733C"/>
    <w:rsid w:val="0002662C"/>
    <w:rsid w:val="00033A79"/>
    <w:rsid w:val="0004174B"/>
    <w:rsid w:val="00041968"/>
    <w:rsid w:val="00043380"/>
    <w:rsid w:val="0004372B"/>
    <w:rsid w:val="00044307"/>
    <w:rsid w:val="00044CC8"/>
    <w:rsid w:val="00051D1C"/>
    <w:rsid w:val="000549AC"/>
    <w:rsid w:val="00063EEE"/>
    <w:rsid w:val="00066A18"/>
    <w:rsid w:val="0007429D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67E0"/>
    <w:rsid w:val="000E7157"/>
    <w:rsid w:val="000E7318"/>
    <w:rsid w:val="000F0ABE"/>
    <w:rsid w:val="000F4AE7"/>
    <w:rsid w:val="001040A2"/>
    <w:rsid w:val="00116D83"/>
    <w:rsid w:val="0012057A"/>
    <w:rsid w:val="00124626"/>
    <w:rsid w:val="00125F17"/>
    <w:rsid w:val="001336D2"/>
    <w:rsid w:val="00150A55"/>
    <w:rsid w:val="0016168B"/>
    <w:rsid w:val="001633EE"/>
    <w:rsid w:val="00167383"/>
    <w:rsid w:val="00172B96"/>
    <w:rsid w:val="00183EE0"/>
    <w:rsid w:val="00187E24"/>
    <w:rsid w:val="00190FA8"/>
    <w:rsid w:val="001B29E9"/>
    <w:rsid w:val="001D4CB6"/>
    <w:rsid w:val="001F224B"/>
    <w:rsid w:val="001F25B1"/>
    <w:rsid w:val="001F6EA3"/>
    <w:rsid w:val="00202D02"/>
    <w:rsid w:val="00205AA0"/>
    <w:rsid w:val="0021554C"/>
    <w:rsid w:val="00215A41"/>
    <w:rsid w:val="00215BBB"/>
    <w:rsid w:val="0021722C"/>
    <w:rsid w:val="00244626"/>
    <w:rsid w:val="0026767A"/>
    <w:rsid w:val="00272462"/>
    <w:rsid w:val="00280005"/>
    <w:rsid w:val="00285B52"/>
    <w:rsid w:val="002925CD"/>
    <w:rsid w:val="00292E9C"/>
    <w:rsid w:val="00294E20"/>
    <w:rsid w:val="002966A7"/>
    <w:rsid w:val="002A5E49"/>
    <w:rsid w:val="002B0772"/>
    <w:rsid w:val="002B373C"/>
    <w:rsid w:val="002B38E2"/>
    <w:rsid w:val="002C6270"/>
    <w:rsid w:val="002C7E8A"/>
    <w:rsid w:val="002D1718"/>
    <w:rsid w:val="002D50FF"/>
    <w:rsid w:val="002E1F7A"/>
    <w:rsid w:val="00313687"/>
    <w:rsid w:val="00315672"/>
    <w:rsid w:val="003157B8"/>
    <w:rsid w:val="003219E2"/>
    <w:rsid w:val="00321EE4"/>
    <w:rsid w:val="00337947"/>
    <w:rsid w:val="00341232"/>
    <w:rsid w:val="00345FE4"/>
    <w:rsid w:val="0035139A"/>
    <w:rsid w:val="00351C67"/>
    <w:rsid w:val="00362091"/>
    <w:rsid w:val="003705A9"/>
    <w:rsid w:val="00377128"/>
    <w:rsid w:val="0038088E"/>
    <w:rsid w:val="00385D08"/>
    <w:rsid w:val="00391B0C"/>
    <w:rsid w:val="00392AE6"/>
    <w:rsid w:val="00392D63"/>
    <w:rsid w:val="003B26F2"/>
    <w:rsid w:val="003B516B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500C"/>
    <w:rsid w:val="00465FF4"/>
    <w:rsid w:val="0046609A"/>
    <w:rsid w:val="004677A0"/>
    <w:rsid w:val="0047234D"/>
    <w:rsid w:val="00472485"/>
    <w:rsid w:val="00473490"/>
    <w:rsid w:val="00473885"/>
    <w:rsid w:val="00475753"/>
    <w:rsid w:val="004758A9"/>
    <w:rsid w:val="0048398C"/>
    <w:rsid w:val="004844FD"/>
    <w:rsid w:val="00487F6B"/>
    <w:rsid w:val="004963DF"/>
    <w:rsid w:val="00497628"/>
    <w:rsid w:val="004A0325"/>
    <w:rsid w:val="004B5409"/>
    <w:rsid w:val="004B5C92"/>
    <w:rsid w:val="004B6502"/>
    <w:rsid w:val="004D2000"/>
    <w:rsid w:val="004D256C"/>
    <w:rsid w:val="004E6EBB"/>
    <w:rsid w:val="004F68E1"/>
    <w:rsid w:val="00511243"/>
    <w:rsid w:val="0052333D"/>
    <w:rsid w:val="005271DB"/>
    <w:rsid w:val="0053224E"/>
    <w:rsid w:val="005369D6"/>
    <w:rsid w:val="00537DD2"/>
    <w:rsid w:val="005438CA"/>
    <w:rsid w:val="005444EC"/>
    <w:rsid w:val="00551418"/>
    <w:rsid w:val="00561B33"/>
    <w:rsid w:val="00561D7B"/>
    <w:rsid w:val="005620B8"/>
    <w:rsid w:val="00567990"/>
    <w:rsid w:val="00570439"/>
    <w:rsid w:val="005735DE"/>
    <w:rsid w:val="00577B57"/>
    <w:rsid w:val="005810BC"/>
    <w:rsid w:val="00583E11"/>
    <w:rsid w:val="005A3065"/>
    <w:rsid w:val="005B034E"/>
    <w:rsid w:val="005B3598"/>
    <w:rsid w:val="005B4148"/>
    <w:rsid w:val="005B6A49"/>
    <w:rsid w:val="005C43C0"/>
    <w:rsid w:val="005D710A"/>
    <w:rsid w:val="005E3EEA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D337A"/>
    <w:rsid w:val="006D7568"/>
    <w:rsid w:val="006E3981"/>
    <w:rsid w:val="006F1A0A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6242C"/>
    <w:rsid w:val="00763232"/>
    <w:rsid w:val="00765AAD"/>
    <w:rsid w:val="007869B5"/>
    <w:rsid w:val="00787D06"/>
    <w:rsid w:val="00791B57"/>
    <w:rsid w:val="00795FAB"/>
    <w:rsid w:val="007A0700"/>
    <w:rsid w:val="007A6C75"/>
    <w:rsid w:val="007B3875"/>
    <w:rsid w:val="007B5EC3"/>
    <w:rsid w:val="007B6F55"/>
    <w:rsid w:val="007D2EEC"/>
    <w:rsid w:val="007E0976"/>
    <w:rsid w:val="007E6143"/>
    <w:rsid w:val="007F4ABA"/>
    <w:rsid w:val="007F4F0C"/>
    <w:rsid w:val="007F7FA9"/>
    <w:rsid w:val="008071EC"/>
    <w:rsid w:val="00810558"/>
    <w:rsid w:val="00815070"/>
    <w:rsid w:val="00840810"/>
    <w:rsid w:val="0084682E"/>
    <w:rsid w:val="00854648"/>
    <w:rsid w:val="00866755"/>
    <w:rsid w:val="008723B4"/>
    <w:rsid w:val="00880EC9"/>
    <w:rsid w:val="00882F25"/>
    <w:rsid w:val="00883081"/>
    <w:rsid w:val="00885099"/>
    <w:rsid w:val="00897301"/>
    <w:rsid w:val="008A0568"/>
    <w:rsid w:val="008B5090"/>
    <w:rsid w:val="008B6171"/>
    <w:rsid w:val="008C1871"/>
    <w:rsid w:val="008C3FD3"/>
    <w:rsid w:val="008C4E37"/>
    <w:rsid w:val="008D6E88"/>
    <w:rsid w:val="008E019F"/>
    <w:rsid w:val="008E2D11"/>
    <w:rsid w:val="008E2F18"/>
    <w:rsid w:val="009232E0"/>
    <w:rsid w:val="0093626A"/>
    <w:rsid w:val="00937827"/>
    <w:rsid w:val="00952BEA"/>
    <w:rsid w:val="009546BC"/>
    <w:rsid w:val="00957613"/>
    <w:rsid w:val="00991D0D"/>
    <w:rsid w:val="009A2979"/>
    <w:rsid w:val="009A6C4D"/>
    <w:rsid w:val="009B3F22"/>
    <w:rsid w:val="009B4937"/>
    <w:rsid w:val="009B76D4"/>
    <w:rsid w:val="009C1E96"/>
    <w:rsid w:val="009C2B15"/>
    <w:rsid w:val="009C3AF5"/>
    <w:rsid w:val="009C526A"/>
    <w:rsid w:val="009C66E2"/>
    <w:rsid w:val="009D5710"/>
    <w:rsid w:val="009D74E1"/>
    <w:rsid w:val="009D7F76"/>
    <w:rsid w:val="009E0A5F"/>
    <w:rsid w:val="009E701E"/>
    <w:rsid w:val="009F0E59"/>
    <w:rsid w:val="009F3A11"/>
    <w:rsid w:val="00A128A5"/>
    <w:rsid w:val="00A1691C"/>
    <w:rsid w:val="00A31386"/>
    <w:rsid w:val="00A37DF9"/>
    <w:rsid w:val="00A4214E"/>
    <w:rsid w:val="00A5031D"/>
    <w:rsid w:val="00A50E79"/>
    <w:rsid w:val="00A551F3"/>
    <w:rsid w:val="00A56E90"/>
    <w:rsid w:val="00A6054F"/>
    <w:rsid w:val="00A65A0D"/>
    <w:rsid w:val="00A6724B"/>
    <w:rsid w:val="00A8065E"/>
    <w:rsid w:val="00A831F5"/>
    <w:rsid w:val="00A97516"/>
    <w:rsid w:val="00AA50A4"/>
    <w:rsid w:val="00AB4978"/>
    <w:rsid w:val="00AB49AB"/>
    <w:rsid w:val="00AC1313"/>
    <w:rsid w:val="00AD1374"/>
    <w:rsid w:val="00AE6FCF"/>
    <w:rsid w:val="00AF0141"/>
    <w:rsid w:val="00AF56A1"/>
    <w:rsid w:val="00B01834"/>
    <w:rsid w:val="00B063D8"/>
    <w:rsid w:val="00B070F4"/>
    <w:rsid w:val="00B13858"/>
    <w:rsid w:val="00B300EA"/>
    <w:rsid w:val="00B4427E"/>
    <w:rsid w:val="00B4610B"/>
    <w:rsid w:val="00B46165"/>
    <w:rsid w:val="00B468F8"/>
    <w:rsid w:val="00B47627"/>
    <w:rsid w:val="00B62F68"/>
    <w:rsid w:val="00B94FB9"/>
    <w:rsid w:val="00B970C8"/>
    <w:rsid w:val="00BA3B79"/>
    <w:rsid w:val="00BA6240"/>
    <w:rsid w:val="00BB120B"/>
    <w:rsid w:val="00BD6FE4"/>
    <w:rsid w:val="00BE5FE2"/>
    <w:rsid w:val="00C02D60"/>
    <w:rsid w:val="00C02E69"/>
    <w:rsid w:val="00C067CE"/>
    <w:rsid w:val="00C1420D"/>
    <w:rsid w:val="00C16B3E"/>
    <w:rsid w:val="00C41DA3"/>
    <w:rsid w:val="00C41F54"/>
    <w:rsid w:val="00C50AEB"/>
    <w:rsid w:val="00C515CF"/>
    <w:rsid w:val="00C54A95"/>
    <w:rsid w:val="00C579F7"/>
    <w:rsid w:val="00C60A5E"/>
    <w:rsid w:val="00C633DA"/>
    <w:rsid w:val="00C6551E"/>
    <w:rsid w:val="00C663BF"/>
    <w:rsid w:val="00C71D46"/>
    <w:rsid w:val="00C734CE"/>
    <w:rsid w:val="00C75D63"/>
    <w:rsid w:val="00C8512F"/>
    <w:rsid w:val="00C94287"/>
    <w:rsid w:val="00CA58AA"/>
    <w:rsid w:val="00CB454C"/>
    <w:rsid w:val="00CB46B2"/>
    <w:rsid w:val="00CB7599"/>
    <w:rsid w:val="00CC436B"/>
    <w:rsid w:val="00CC5EB4"/>
    <w:rsid w:val="00CC6F2A"/>
    <w:rsid w:val="00CD718B"/>
    <w:rsid w:val="00CE7A3D"/>
    <w:rsid w:val="00CF18A7"/>
    <w:rsid w:val="00CF3CAF"/>
    <w:rsid w:val="00D04310"/>
    <w:rsid w:val="00D0449D"/>
    <w:rsid w:val="00D05EEB"/>
    <w:rsid w:val="00D07039"/>
    <w:rsid w:val="00D0798F"/>
    <w:rsid w:val="00D16881"/>
    <w:rsid w:val="00D25582"/>
    <w:rsid w:val="00D3012C"/>
    <w:rsid w:val="00D35FFF"/>
    <w:rsid w:val="00D54454"/>
    <w:rsid w:val="00D54FB7"/>
    <w:rsid w:val="00D647D1"/>
    <w:rsid w:val="00D655F4"/>
    <w:rsid w:val="00D66993"/>
    <w:rsid w:val="00D82968"/>
    <w:rsid w:val="00D867EB"/>
    <w:rsid w:val="00D95AF6"/>
    <w:rsid w:val="00DA355D"/>
    <w:rsid w:val="00DA66BC"/>
    <w:rsid w:val="00DB131D"/>
    <w:rsid w:val="00DC00D5"/>
    <w:rsid w:val="00DC16D5"/>
    <w:rsid w:val="00DD269F"/>
    <w:rsid w:val="00DE2DA3"/>
    <w:rsid w:val="00DF0CE4"/>
    <w:rsid w:val="00DF3203"/>
    <w:rsid w:val="00DF5F79"/>
    <w:rsid w:val="00E04639"/>
    <w:rsid w:val="00E04741"/>
    <w:rsid w:val="00E104C7"/>
    <w:rsid w:val="00E13FBB"/>
    <w:rsid w:val="00E26EB7"/>
    <w:rsid w:val="00E35896"/>
    <w:rsid w:val="00E3601A"/>
    <w:rsid w:val="00E438B2"/>
    <w:rsid w:val="00E44482"/>
    <w:rsid w:val="00E72FBA"/>
    <w:rsid w:val="00E73450"/>
    <w:rsid w:val="00E776AE"/>
    <w:rsid w:val="00E86C4A"/>
    <w:rsid w:val="00E97989"/>
    <w:rsid w:val="00EA0C0C"/>
    <w:rsid w:val="00EA798A"/>
    <w:rsid w:val="00EA7B7B"/>
    <w:rsid w:val="00EB6AA1"/>
    <w:rsid w:val="00EB76BB"/>
    <w:rsid w:val="00EC37FD"/>
    <w:rsid w:val="00EC4D9A"/>
    <w:rsid w:val="00EC5E02"/>
    <w:rsid w:val="00EC6E41"/>
    <w:rsid w:val="00ED235A"/>
    <w:rsid w:val="00EF1B17"/>
    <w:rsid w:val="00EF2EAB"/>
    <w:rsid w:val="00EF3A13"/>
    <w:rsid w:val="00EF3B63"/>
    <w:rsid w:val="00F03CE1"/>
    <w:rsid w:val="00F1154B"/>
    <w:rsid w:val="00F309FE"/>
    <w:rsid w:val="00F32020"/>
    <w:rsid w:val="00F3672A"/>
    <w:rsid w:val="00F41C7A"/>
    <w:rsid w:val="00F46D5D"/>
    <w:rsid w:val="00F46D8A"/>
    <w:rsid w:val="00F612FF"/>
    <w:rsid w:val="00F7116A"/>
    <w:rsid w:val="00F76640"/>
    <w:rsid w:val="00F85595"/>
    <w:rsid w:val="00FA1499"/>
    <w:rsid w:val="00FA1E4D"/>
    <w:rsid w:val="00FA2F00"/>
    <w:rsid w:val="00FA2FB4"/>
    <w:rsid w:val="00FA76D2"/>
    <w:rsid w:val="00FB0D46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E66C9F90-257A-484A-92AB-241E5F5D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46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767F-BF53-4DAC-B2F5-9B1223C7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12</cp:revision>
  <cp:lastPrinted>2022-01-26T07:33:00Z</cp:lastPrinted>
  <dcterms:created xsi:type="dcterms:W3CDTF">2021-12-06T09:05:00Z</dcterms:created>
  <dcterms:modified xsi:type="dcterms:W3CDTF">2022-02-22T12:07:00Z</dcterms:modified>
</cp:coreProperties>
</file>