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F4D3" w14:textId="425FD810" w:rsidR="009C526A" w:rsidRPr="00E86C4A" w:rsidRDefault="005B4148" w:rsidP="0046609A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                 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Załącznik Nr 1 </w:t>
      </w:r>
    </w:p>
    <w:p w14:paraId="21FEC5BA" w14:textId="75B785C4" w:rsidR="000E7157" w:rsidRPr="00C43B0A" w:rsidRDefault="00043380" w:rsidP="00C43B0A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do </w:t>
      </w:r>
      <w:r w:rsidR="000B50C2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SWZ</w:t>
      </w:r>
    </w:p>
    <w:p w14:paraId="309880C9" w14:textId="6EB35F53" w:rsidR="009C526A" w:rsidRDefault="009C1E96" w:rsidP="00E438B2">
      <w:pPr>
        <w:tabs>
          <w:tab w:val="left" w:pos="567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86C4A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725CE198" w14:textId="77777777" w:rsidR="003D6D6C" w:rsidRPr="00E86C4A" w:rsidRDefault="003D6D6C" w:rsidP="00E438B2">
      <w:pPr>
        <w:tabs>
          <w:tab w:val="left" w:pos="567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8329FF9" w14:textId="77777777" w:rsidR="009C526A" w:rsidRPr="00E86C4A" w:rsidRDefault="009C526A" w:rsidP="003D6D6C">
      <w:pPr>
        <w:rPr>
          <w:rFonts w:asciiTheme="minorHAnsi" w:hAnsiTheme="minorHAnsi" w:cstheme="minorHAnsi"/>
          <w:sz w:val="22"/>
          <w:szCs w:val="22"/>
        </w:rPr>
      </w:pPr>
    </w:p>
    <w:p w14:paraId="692FC223" w14:textId="77777777" w:rsidR="009C526A" w:rsidRPr="00E86C4A" w:rsidRDefault="009C526A" w:rsidP="00B46165">
      <w:pPr>
        <w:ind w:left="4956" w:firstLine="70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ZAMAWIAJĄCY:</w:t>
      </w:r>
    </w:p>
    <w:p w14:paraId="683798C5" w14:textId="77777777" w:rsidR="008B6171" w:rsidRPr="00E86C4A" w:rsidRDefault="002966A7" w:rsidP="00472485">
      <w:pPr>
        <w:ind w:left="5664" w:firstLine="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Miejski</w:t>
      </w:r>
      <w:r w:rsidR="008B6171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C526A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Ośrodek </w:t>
      </w:r>
    </w:p>
    <w:p w14:paraId="37ECB886" w14:textId="77777777" w:rsidR="008B6171" w:rsidRPr="00E86C4A" w:rsidRDefault="009C526A" w:rsidP="00472485">
      <w:pPr>
        <w:ind w:left="5664" w:firstLine="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Pomocy</w:t>
      </w:r>
      <w:r w:rsidRPr="00E86C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6171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Społecznej </w:t>
      </w:r>
    </w:p>
    <w:p w14:paraId="0F6FC94B" w14:textId="77777777" w:rsidR="009C526A" w:rsidRPr="00E86C4A" w:rsidRDefault="008B6171" w:rsidP="00472485">
      <w:pPr>
        <w:ind w:left="5664" w:firstLine="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w Inowrocławiu</w:t>
      </w:r>
      <w:r w:rsidR="009C526A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E8A0934" w14:textId="77777777" w:rsidR="009C526A" w:rsidRPr="00E86C4A" w:rsidRDefault="008B6171" w:rsidP="00B46165">
      <w:pPr>
        <w:tabs>
          <w:tab w:val="left" w:pos="5670"/>
        </w:tabs>
        <w:ind w:firstLine="5670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E86C4A">
        <w:rPr>
          <w:rFonts w:asciiTheme="minorHAnsi" w:hAnsiTheme="minorHAnsi" w:cstheme="minorHAnsi"/>
          <w:b/>
          <w:color w:val="auto"/>
          <w:sz w:val="22"/>
          <w:szCs w:val="22"/>
        </w:rPr>
        <w:t>ul. Św. Ducha 90</w:t>
      </w:r>
      <w:r w:rsidR="009C526A" w:rsidRPr="00E86C4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C1A9BB3" w14:textId="0FC447B6" w:rsidR="00A6054F" w:rsidRPr="00E86C4A" w:rsidRDefault="008B6171" w:rsidP="000D752A">
      <w:pPr>
        <w:tabs>
          <w:tab w:val="left" w:pos="5670"/>
        </w:tabs>
        <w:ind w:firstLine="5670"/>
        <w:rPr>
          <w:rFonts w:asciiTheme="minorHAnsi" w:hAnsiTheme="minorHAnsi" w:cstheme="minorHAnsi"/>
          <w:color w:val="auto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88-100 Inowrocław</w:t>
      </w:r>
      <w:r w:rsidR="009C526A" w:rsidRPr="00E86C4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br/>
      </w:r>
    </w:p>
    <w:p w14:paraId="33D404EF" w14:textId="77777777" w:rsidR="009C526A" w:rsidRPr="00E86C4A" w:rsidRDefault="009C526A" w:rsidP="00B46165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7CE15AB" w14:textId="7B72479F" w:rsidR="000A7FDB" w:rsidRPr="00E86C4A" w:rsidRDefault="00DF3203" w:rsidP="000A7FDB">
      <w:pPr>
        <w:jc w:val="center"/>
        <w:rPr>
          <w:rFonts w:asciiTheme="minorHAnsi" w:hAnsiTheme="minorHAnsi" w:cstheme="minorHAnsi"/>
          <w:color w:val="004586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="00FB0D46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postępowania </w:t>
      </w:r>
      <w:r w:rsidR="000A7FDB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 pn.: </w:t>
      </w:r>
    </w:p>
    <w:p w14:paraId="682240F2" w14:textId="6F61B79D" w:rsidR="00080B87" w:rsidRPr="00E86C4A" w:rsidRDefault="0089333D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6C4A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="005528E5" w:rsidRPr="003B67DE">
        <w:rPr>
          <w:rFonts w:asciiTheme="minorHAnsi" w:eastAsia="Times New Roman" w:hAnsiTheme="minorHAnsi" w:cstheme="minorHAnsi"/>
          <w:b/>
          <w:sz w:val="22"/>
          <w:szCs w:val="22"/>
        </w:rPr>
        <w:t>Świadczeni</w:t>
      </w:r>
      <w:r w:rsidR="00CF2F5B">
        <w:rPr>
          <w:rFonts w:asciiTheme="minorHAnsi" w:eastAsia="Times New Roman" w:hAnsiTheme="minorHAnsi" w:cstheme="minorHAnsi"/>
          <w:b/>
          <w:sz w:val="22"/>
          <w:szCs w:val="22"/>
        </w:rPr>
        <w:t>e</w:t>
      </w:r>
      <w:r w:rsidR="005528E5" w:rsidRPr="003B67DE">
        <w:rPr>
          <w:rFonts w:asciiTheme="minorHAnsi" w:eastAsia="Times New Roman" w:hAnsiTheme="minorHAnsi" w:cstheme="minorHAnsi"/>
          <w:b/>
          <w:sz w:val="22"/>
          <w:szCs w:val="22"/>
        </w:rPr>
        <w:t xml:space="preserve"> specjalistycznych usług opiekuńczych dla o</w:t>
      </w:r>
      <w:r w:rsidR="00195894">
        <w:rPr>
          <w:rFonts w:asciiTheme="minorHAnsi" w:eastAsia="Times New Roman" w:hAnsiTheme="minorHAnsi" w:cstheme="minorHAnsi"/>
          <w:b/>
          <w:sz w:val="22"/>
          <w:szCs w:val="22"/>
        </w:rPr>
        <w:t>sób z zaburzeniami psychicznymi</w:t>
      </w:r>
      <w:r w:rsidR="00AC58CD">
        <w:rPr>
          <w:rFonts w:asciiTheme="minorHAnsi" w:eastAsia="Times New Roman" w:hAnsiTheme="minorHAnsi" w:cstheme="minorHAnsi"/>
          <w:b/>
          <w:sz w:val="22"/>
          <w:szCs w:val="22"/>
        </w:rPr>
        <w:t xml:space="preserve"> w 2023 r.</w:t>
      </w:r>
      <w:r w:rsidRPr="00E86C4A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7810C97" w14:textId="77777777" w:rsidR="00A6054F" w:rsidRPr="00E86C4A" w:rsidRDefault="00A6054F" w:rsidP="00B46165">
      <w:pPr>
        <w:rPr>
          <w:rFonts w:asciiTheme="minorHAnsi" w:hAnsiTheme="minorHAnsi" w:cstheme="minorHAnsi"/>
          <w:sz w:val="22"/>
          <w:szCs w:val="22"/>
        </w:rPr>
      </w:pPr>
    </w:p>
    <w:p w14:paraId="4CCCC935" w14:textId="0B02F895" w:rsidR="009C1E96" w:rsidRPr="00E86C4A" w:rsidRDefault="00E86C4A" w:rsidP="00B46165">
      <w:pPr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b/>
          <w:sz w:val="22"/>
          <w:szCs w:val="22"/>
          <w:u w:val="single"/>
        </w:rPr>
        <w:t xml:space="preserve">I </w:t>
      </w:r>
      <w:r w:rsidR="009C1E96" w:rsidRPr="00E86C4A">
        <w:rPr>
          <w:rFonts w:asciiTheme="minorHAnsi" w:hAnsiTheme="minorHAnsi" w:cstheme="minorHAnsi"/>
          <w:b/>
          <w:sz w:val="22"/>
          <w:szCs w:val="22"/>
          <w:u w:val="single"/>
        </w:rPr>
        <w:t>Dane Wykonawcy</w:t>
      </w:r>
      <w:r w:rsidR="009C1E96" w:rsidRPr="00E86C4A">
        <w:rPr>
          <w:rFonts w:asciiTheme="minorHAnsi" w:hAnsiTheme="minorHAnsi" w:cstheme="minorHAnsi"/>
          <w:sz w:val="22"/>
          <w:szCs w:val="22"/>
        </w:rPr>
        <w:t>:</w:t>
      </w:r>
    </w:p>
    <w:p w14:paraId="01DCB54A" w14:textId="77777777" w:rsidR="000B50C2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C76144F" w14:textId="527EDF8A" w:rsidR="009C1E96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 xml:space="preserve">1. Pełna nazwa </w:t>
      </w:r>
      <w:r w:rsidR="009C1E96" w:rsidRPr="00E86C4A">
        <w:rPr>
          <w:rFonts w:asciiTheme="minorHAnsi" w:hAnsiTheme="minorHAnsi" w:cstheme="minorHAnsi"/>
          <w:sz w:val="22"/>
          <w:szCs w:val="22"/>
        </w:rPr>
        <w:t>Wykonawc</w:t>
      </w:r>
      <w:r w:rsidRPr="00E86C4A">
        <w:rPr>
          <w:rFonts w:asciiTheme="minorHAnsi" w:hAnsiTheme="minorHAnsi" w:cstheme="minorHAnsi"/>
          <w:sz w:val="22"/>
          <w:szCs w:val="22"/>
        </w:rPr>
        <w:t>y</w:t>
      </w:r>
      <w:r w:rsidR="009C1E96" w:rsidRPr="00E86C4A">
        <w:rPr>
          <w:rFonts w:asciiTheme="minorHAnsi" w:hAnsiTheme="minorHAnsi" w:cstheme="minorHAnsi"/>
          <w:sz w:val="22"/>
          <w:szCs w:val="22"/>
        </w:rPr>
        <w:t>: 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="009C1E96" w:rsidRPr="00E86C4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E86C4A">
        <w:rPr>
          <w:rFonts w:asciiTheme="minorHAnsi" w:hAnsiTheme="minorHAnsi" w:cstheme="minorHAnsi"/>
          <w:sz w:val="22"/>
          <w:szCs w:val="22"/>
        </w:rPr>
        <w:t>.</w:t>
      </w:r>
    </w:p>
    <w:p w14:paraId="58F61894" w14:textId="1108EFDB" w:rsidR="009C1E96" w:rsidRPr="00E86C4A" w:rsidRDefault="009C1E96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7419C599" w14:textId="2ADDC10E" w:rsidR="009C1E96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 xml:space="preserve">2. </w:t>
      </w:r>
      <w:r w:rsidR="009C1E96" w:rsidRPr="00E86C4A">
        <w:rPr>
          <w:rFonts w:asciiTheme="minorHAnsi" w:hAnsiTheme="minorHAnsi" w:cstheme="minorHAnsi"/>
          <w:sz w:val="22"/>
          <w:szCs w:val="22"/>
        </w:rPr>
        <w:t>Adres: 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="009C1E96" w:rsidRP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1BBE64A3" w14:textId="010E2E6E" w:rsidR="009C1E96" w:rsidRPr="00E86C4A" w:rsidRDefault="0046609A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70FEE196" w14:textId="52E90450" w:rsidR="009C1E96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 xml:space="preserve">3. </w:t>
      </w:r>
      <w:r w:rsidR="009C1E96" w:rsidRPr="00E86C4A">
        <w:rPr>
          <w:rFonts w:asciiTheme="minorHAnsi" w:hAnsiTheme="minorHAnsi" w:cstheme="minorHAnsi"/>
          <w:sz w:val="22"/>
          <w:szCs w:val="22"/>
        </w:rPr>
        <w:t>Osoba</w:t>
      </w:r>
      <w:r w:rsidR="00FA2FB4">
        <w:rPr>
          <w:rFonts w:asciiTheme="minorHAnsi" w:hAnsiTheme="minorHAnsi" w:cstheme="minorHAnsi"/>
          <w:sz w:val="22"/>
          <w:szCs w:val="22"/>
        </w:rPr>
        <w:t xml:space="preserve"> wyznaczona przez Wykonawcę do </w:t>
      </w:r>
      <w:r w:rsidRPr="00E86C4A">
        <w:rPr>
          <w:rFonts w:asciiTheme="minorHAnsi" w:hAnsiTheme="minorHAnsi" w:cstheme="minorHAnsi"/>
          <w:sz w:val="22"/>
          <w:szCs w:val="22"/>
        </w:rPr>
        <w:t>kontakt</w:t>
      </w:r>
      <w:r w:rsidR="00FA2FB4">
        <w:rPr>
          <w:rFonts w:asciiTheme="minorHAnsi" w:hAnsiTheme="minorHAnsi" w:cstheme="minorHAnsi"/>
          <w:sz w:val="22"/>
          <w:szCs w:val="22"/>
        </w:rPr>
        <w:t>ów</w:t>
      </w:r>
      <w:r w:rsidRPr="00E86C4A">
        <w:rPr>
          <w:rFonts w:asciiTheme="minorHAnsi" w:hAnsiTheme="minorHAnsi" w:cstheme="minorHAnsi"/>
          <w:sz w:val="22"/>
          <w:szCs w:val="22"/>
        </w:rPr>
        <w:t xml:space="preserve"> z Zamawiającym</w:t>
      </w:r>
      <w:r w:rsidR="00FA2FB4">
        <w:rPr>
          <w:rFonts w:asciiTheme="minorHAnsi" w:hAnsiTheme="minorHAnsi" w:cstheme="minorHAnsi"/>
          <w:sz w:val="22"/>
          <w:szCs w:val="22"/>
        </w:rPr>
        <w:t>:</w:t>
      </w:r>
    </w:p>
    <w:p w14:paraId="7D213AB0" w14:textId="2005A575" w:rsidR="009C1E96" w:rsidRPr="00ED755B" w:rsidRDefault="009C1E96" w:rsidP="0046609A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ED755B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</w:t>
      </w:r>
      <w:r w:rsidR="00E86C4A" w:rsidRPr="00ED755B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</w:t>
      </w:r>
      <w:r w:rsidR="00FA2FB4" w:rsidRPr="00ED755B">
        <w:rPr>
          <w:rFonts w:asciiTheme="minorHAnsi" w:hAnsiTheme="minorHAnsi" w:cstheme="minorHAnsi"/>
          <w:sz w:val="22"/>
          <w:szCs w:val="22"/>
          <w:lang w:val="en-US"/>
        </w:rPr>
        <w:t xml:space="preserve"> tel. </w:t>
      </w:r>
      <w:r w:rsidR="00E86C4A" w:rsidRPr="00ED755B">
        <w:rPr>
          <w:rFonts w:asciiTheme="minorHAnsi" w:hAnsiTheme="minorHAnsi" w:cstheme="minorHAnsi"/>
          <w:sz w:val="22"/>
          <w:szCs w:val="22"/>
          <w:lang w:val="en-US"/>
        </w:rPr>
        <w:t>………..</w:t>
      </w:r>
      <w:r w:rsidRPr="00ED755B">
        <w:rPr>
          <w:rFonts w:asciiTheme="minorHAnsi" w:hAnsiTheme="minorHAnsi" w:cstheme="minorHAnsi"/>
          <w:sz w:val="22"/>
          <w:szCs w:val="22"/>
          <w:lang w:val="en-US"/>
        </w:rPr>
        <w:t>……</w:t>
      </w:r>
      <w:r w:rsidR="00FA2FB4" w:rsidRPr="00ED755B">
        <w:rPr>
          <w:rFonts w:asciiTheme="minorHAnsi" w:hAnsiTheme="minorHAnsi" w:cstheme="minorHAnsi"/>
          <w:sz w:val="22"/>
          <w:szCs w:val="22"/>
          <w:lang w:val="en-US"/>
        </w:rPr>
        <w:t xml:space="preserve">  e-mail: </w:t>
      </w:r>
      <w:r w:rsidRPr="00ED755B">
        <w:rPr>
          <w:rFonts w:asciiTheme="minorHAnsi" w:hAnsiTheme="minorHAnsi" w:cstheme="minorHAnsi"/>
          <w:sz w:val="22"/>
          <w:szCs w:val="22"/>
          <w:lang w:val="en-US"/>
        </w:rPr>
        <w:t>………………………</w:t>
      </w:r>
      <w:r w:rsidR="00FA2FB4" w:rsidRPr="00ED755B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Pr="00ED755B">
        <w:rPr>
          <w:rFonts w:asciiTheme="minorHAnsi" w:hAnsiTheme="minorHAnsi" w:cstheme="minorHAnsi"/>
          <w:sz w:val="22"/>
          <w:szCs w:val="22"/>
          <w:lang w:val="en-US"/>
        </w:rPr>
        <w:t>……………..</w:t>
      </w:r>
    </w:p>
    <w:p w14:paraId="1A1BFFDD" w14:textId="77777777" w:rsidR="00ED755B" w:rsidRPr="00ED755B" w:rsidRDefault="00ED755B" w:rsidP="006947EE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34907" w14:textId="19C1D17B" w:rsidR="00E438B2" w:rsidRPr="00E86C4A" w:rsidRDefault="00285B52" w:rsidP="00E438B2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5B52">
        <w:rPr>
          <w:rFonts w:asciiTheme="minorHAnsi" w:hAnsiTheme="minorHAnsi" w:cstheme="minorHAnsi"/>
          <w:sz w:val="22"/>
          <w:szCs w:val="22"/>
        </w:rPr>
        <w:t>Oferujemy wykonanie przedmiotu zamówienia, zgodnie z opisem przedmiotu zamówienia  i</w:t>
      </w:r>
      <w:r w:rsidR="00DC7096">
        <w:rPr>
          <w:rFonts w:asciiTheme="minorHAnsi" w:hAnsiTheme="minorHAnsi" w:cstheme="minorHAnsi"/>
          <w:sz w:val="22"/>
          <w:szCs w:val="22"/>
        </w:rPr>
        <w:t> </w:t>
      </w:r>
      <w:r w:rsidRPr="00285B52">
        <w:rPr>
          <w:rFonts w:asciiTheme="minorHAnsi" w:hAnsiTheme="minorHAnsi" w:cstheme="minorHAnsi"/>
          <w:sz w:val="22"/>
          <w:szCs w:val="22"/>
        </w:rPr>
        <w:t xml:space="preserve">określonymi w SWZ warunkami, z uwzględnieniem </w:t>
      </w:r>
      <w:r w:rsidR="00743DF6">
        <w:rPr>
          <w:rFonts w:asciiTheme="minorHAnsi" w:hAnsiTheme="minorHAnsi" w:cstheme="minorHAnsi"/>
          <w:sz w:val="22"/>
          <w:szCs w:val="22"/>
        </w:rPr>
        <w:t>wzor</w:t>
      </w:r>
      <w:r w:rsidR="00D044AA">
        <w:rPr>
          <w:rFonts w:asciiTheme="minorHAnsi" w:hAnsiTheme="minorHAnsi" w:cstheme="minorHAnsi"/>
          <w:sz w:val="22"/>
          <w:szCs w:val="22"/>
        </w:rPr>
        <w:t>u</w:t>
      </w:r>
      <w:r w:rsidR="00743DF6">
        <w:rPr>
          <w:rFonts w:asciiTheme="minorHAnsi" w:hAnsiTheme="minorHAnsi" w:cstheme="minorHAnsi"/>
          <w:sz w:val="22"/>
          <w:szCs w:val="22"/>
        </w:rPr>
        <w:t xml:space="preserve"> projektowanych </w:t>
      </w:r>
      <w:r w:rsidRPr="00285B52">
        <w:rPr>
          <w:rFonts w:asciiTheme="minorHAnsi" w:hAnsiTheme="minorHAnsi" w:cstheme="minorHAnsi"/>
          <w:sz w:val="22"/>
          <w:szCs w:val="22"/>
        </w:rPr>
        <w:t>postanowień umowy, stanowiąc</w:t>
      </w:r>
      <w:r w:rsidR="004D3B68">
        <w:rPr>
          <w:rFonts w:asciiTheme="minorHAnsi" w:hAnsiTheme="minorHAnsi" w:cstheme="minorHAnsi"/>
          <w:sz w:val="22"/>
          <w:szCs w:val="22"/>
        </w:rPr>
        <w:t>ym</w:t>
      </w:r>
      <w:r w:rsidRPr="00285B52">
        <w:rPr>
          <w:rFonts w:asciiTheme="minorHAnsi" w:hAnsiTheme="minorHAnsi" w:cstheme="minorHAnsi"/>
          <w:sz w:val="22"/>
          <w:szCs w:val="22"/>
        </w:rPr>
        <w:t xml:space="preserve"> załącznik do SWZ</w:t>
      </w:r>
      <w:r w:rsidR="00E438B2" w:rsidRPr="00E86C4A">
        <w:rPr>
          <w:rFonts w:asciiTheme="minorHAnsi" w:hAnsiTheme="minorHAnsi" w:cstheme="minorHAnsi"/>
          <w:sz w:val="22"/>
          <w:szCs w:val="22"/>
        </w:rPr>
        <w:t>:</w:t>
      </w:r>
    </w:p>
    <w:p w14:paraId="5D88082E" w14:textId="396D388E" w:rsidR="000D752A" w:rsidRDefault="000D752A" w:rsidP="002D50FF">
      <w:pPr>
        <w:rPr>
          <w:rFonts w:asciiTheme="minorHAnsi" w:hAnsiTheme="minorHAnsi" w:cstheme="minorHAnsi"/>
          <w:sz w:val="22"/>
          <w:szCs w:val="22"/>
        </w:rPr>
      </w:pPr>
    </w:p>
    <w:p w14:paraId="751AE9B1" w14:textId="77777777" w:rsidR="003B67DE" w:rsidRPr="003B67DE" w:rsidRDefault="003B67DE" w:rsidP="003B67DE">
      <w:pPr>
        <w:spacing w:line="23" w:lineRule="atLeast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3B67DE">
        <w:rPr>
          <w:rFonts w:ascii="Calibri" w:hAnsi="Calibri" w:cs="Calibri"/>
          <w:b/>
          <w:sz w:val="22"/>
          <w:szCs w:val="22"/>
        </w:rPr>
        <w:t xml:space="preserve">za cenę </w:t>
      </w:r>
      <w:r w:rsidRPr="003B67DE">
        <w:rPr>
          <w:rFonts w:ascii="Calibri" w:hAnsi="Calibri" w:cs="Calibri"/>
          <w:b/>
          <w:bCs/>
          <w:sz w:val="22"/>
          <w:szCs w:val="22"/>
        </w:rPr>
        <w:t>BRUTTO</w:t>
      </w:r>
      <w:r w:rsidRPr="003B67DE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.....................................................................................................................zł</w:t>
      </w:r>
    </w:p>
    <w:p w14:paraId="24841387" w14:textId="77777777" w:rsidR="003B67DE" w:rsidRPr="003B67DE" w:rsidRDefault="003B67DE" w:rsidP="003B67DE">
      <w:pPr>
        <w:spacing w:line="23" w:lineRule="atLeast"/>
        <w:ind w:left="284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B67DE">
        <w:rPr>
          <w:rFonts w:ascii="Calibri" w:hAnsi="Calibri" w:cs="Calibri"/>
          <w:bCs/>
          <w:sz w:val="22"/>
          <w:szCs w:val="22"/>
        </w:rPr>
        <w:t xml:space="preserve">słownie </w:t>
      </w:r>
      <w:r w:rsidRPr="003B67DE">
        <w:rPr>
          <w:rFonts w:ascii="Calibri" w:hAnsi="Calibri" w:cs="Calibri"/>
          <w:bCs/>
          <w:color w:val="000000"/>
          <w:sz w:val="22"/>
          <w:szCs w:val="22"/>
        </w:rPr>
        <w:t xml:space="preserve">złotych: </w:t>
      </w:r>
      <w:r w:rsidRPr="003B67DE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</w:t>
      </w:r>
    </w:p>
    <w:p w14:paraId="79EDEEFE" w14:textId="77777777" w:rsidR="003B67DE" w:rsidRPr="003B67DE" w:rsidRDefault="003B67DE" w:rsidP="003B67DE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3B67DE">
        <w:rPr>
          <w:rFonts w:ascii="Calibri" w:hAnsi="Calibri" w:cs="Calibri"/>
          <w:b/>
          <w:bCs/>
          <w:sz w:val="22"/>
          <w:szCs w:val="22"/>
          <w:u w:val="single"/>
        </w:rPr>
        <w:t>Cena została wyliczona w następujący sposób:</w:t>
      </w:r>
    </w:p>
    <w:p w14:paraId="37F67505" w14:textId="77777777" w:rsidR="003B67DE" w:rsidRPr="003B67DE" w:rsidRDefault="003B67DE" w:rsidP="003B67DE">
      <w:pPr>
        <w:ind w:left="284"/>
        <w:jc w:val="both"/>
        <w:rPr>
          <w:rFonts w:ascii="Calibri" w:hAnsi="Calibri" w:cs="Calibri"/>
          <w:sz w:val="22"/>
          <w:szCs w:val="22"/>
        </w:rPr>
      </w:pPr>
    </w:p>
    <w:tbl>
      <w:tblPr>
        <w:tblW w:w="878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984"/>
        <w:gridCol w:w="3544"/>
        <w:gridCol w:w="3260"/>
      </w:tblGrid>
      <w:tr w:rsidR="003B67DE" w:rsidRPr="003B67DE" w14:paraId="4072D57D" w14:textId="77777777" w:rsidTr="003B67D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40647" w14:textId="1CE1557E" w:rsidR="003B67DE" w:rsidRPr="003B67DE" w:rsidRDefault="00325878" w:rsidP="003B67DE">
            <w:pPr>
              <w:ind w:left="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Szacunkowa m</w:t>
            </w:r>
            <w:r w:rsidR="00070A3A">
              <w:rPr>
                <w:rFonts w:ascii="Calibri" w:hAnsi="Calibri" w:cs="Calibri"/>
                <w:b/>
                <w:sz w:val="22"/>
                <w:szCs w:val="22"/>
              </w:rPr>
              <w:t>aksymalna</w:t>
            </w:r>
            <w:r w:rsidR="003B67DE" w:rsidRPr="003B67DE">
              <w:rPr>
                <w:rFonts w:ascii="Calibri" w:hAnsi="Calibri" w:cs="Calibri"/>
                <w:b/>
                <w:sz w:val="22"/>
                <w:szCs w:val="22"/>
              </w:rPr>
              <w:t xml:space="preserve"> liczba godzin usług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193E2" w14:textId="77777777" w:rsidR="003B67DE" w:rsidRPr="003B67DE" w:rsidRDefault="003B67DE" w:rsidP="003B67DE">
            <w:pPr>
              <w:ind w:left="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67DE">
              <w:rPr>
                <w:rFonts w:ascii="Calibri" w:hAnsi="Calibri" w:cs="Calibri"/>
                <w:b/>
                <w:sz w:val="22"/>
                <w:szCs w:val="22"/>
              </w:rPr>
              <w:t>Cena jednostkowa brutto za 1 godz. świadczenia usługi w[zł]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30084" w14:textId="77777777" w:rsidR="003B67DE" w:rsidRPr="003B67DE" w:rsidRDefault="003B67DE" w:rsidP="003B67DE">
            <w:pPr>
              <w:ind w:left="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B67DE">
              <w:rPr>
                <w:rFonts w:ascii="Calibri" w:hAnsi="Calibri" w:cs="Calibri"/>
                <w:b/>
                <w:sz w:val="22"/>
                <w:szCs w:val="22"/>
              </w:rPr>
              <w:t>Cena brutto oferty w [zł]</w:t>
            </w:r>
          </w:p>
          <w:p w14:paraId="7B27C9BA" w14:textId="0FFD93A2" w:rsidR="003B67DE" w:rsidRPr="003B67DE" w:rsidRDefault="003B67DE" w:rsidP="003B67DE">
            <w:pPr>
              <w:ind w:left="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67D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(kolumna 1 x kolumna 2</w:t>
            </w:r>
            <w:r w:rsidR="008D32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3B67DE" w:rsidRPr="003B67DE" w14:paraId="3F0D6F59" w14:textId="77777777" w:rsidTr="003B67D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4EC10" w14:textId="77777777" w:rsidR="003B67DE" w:rsidRPr="003B67DE" w:rsidRDefault="003B67DE" w:rsidP="003B67DE">
            <w:pPr>
              <w:ind w:left="284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B67D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0D882" w14:textId="77777777" w:rsidR="003B67DE" w:rsidRPr="003B67DE" w:rsidRDefault="003B67DE" w:rsidP="003B67DE">
            <w:pPr>
              <w:ind w:left="284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B67D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E3FD" w14:textId="77777777" w:rsidR="003B67DE" w:rsidRPr="003B67DE" w:rsidRDefault="003B67DE" w:rsidP="003B67DE">
            <w:pPr>
              <w:ind w:left="284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B67D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3B67DE" w:rsidRPr="003B67DE" w14:paraId="551F7630" w14:textId="77777777" w:rsidTr="003B67DE">
        <w:trPr>
          <w:trHeight w:val="45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8EB7" w14:textId="048E51B8" w:rsidR="003B67DE" w:rsidRPr="003B67DE" w:rsidRDefault="00070A3A" w:rsidP="003B67DE">
            <w:pPr>
              <w:ind w:left="284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hi-IN"/>
              </w:rPr>
              <w:t>5069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0ACBE" w14:textId="77777777" w:rsidR="003B67DE" w:rsidRPr="003B67DE" w:rsidRDefault="003B67DE" w:rsidP="003B67DE">
            <w:pPr>
              <w:snapToGrid w:val="0"/>
              <w:ind w:left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FB995" w14:textId="77777777" w:rsidR="003B67DE" w:rsidRPr="003B67DE" w:rsidRDefault="003B67DE" w:rsidP="003B67DE">
            <w:pPr>
              <w:snapToGrid w:val="0"/>
              <w:ind w:left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305E48F" w14:textId="77777777" w:rsidR="003B67DE" w:rsidRDefault="003B67DE" w:rsidP="003B67DE">
      <w:pPr>
        <w:tabs>
          <w:tab w:val="left" w:pos="284"/>
        </w:tabs>
        <w:jc w:val="both"/>
        <w:rPr>
          <w:b/>
        </w:rPr>
      </w:pPr>
    </w:p>
    <w:p w14:paraId="4A89E6AB" w14:textId="77777777" w:rsidR="000F5F8A" w:rsidRPr="000F5F8A" w:rsidRDefault="000F5F8A" w:rsidP="000F5F8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F5F8A">
        <w:rPr>
          <w:rFonts w:asciiTheme="minorHAnsi" w:hAnsiTheme="minorHAnsi" w:cstheme="minorHAnsi"/>
          <w:b/>
          <w:bCs/>
          <w:sz w:val="22"/>
          <w:szCs w:val="22"/>
        </w:rPr>
        <w:t>Tabela nr 2</w:t>
      </w:r>
    </w:p>
    <w:p w14:paraId="2763105B" w14:textId="24DD48F2" w:rsidR="000F5F8A" w:rsidRPr="000F5F8A" w:rsidRDefault="000F5F8A" w:rsidP="000F5F8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F5F8A">
        <w:rPr>
          <w:rFonts w:asciiTheme="minorHAnsi" w:hAnsiTheme="minorHAnsi" w:cstheme="minorHAnsi"/>
          <w:b/>
          <w:bCs/>
          <w:sz w:val="22"/>
          <w:szCs w:val="22"/>
        </w:rPr>
        <w:t xml:space="preserve">Wykaz doświadczenia personelu świadczącego </w:t>
      </w:r>
      <w:r w:rsidR="0083439D">
        <w:rPr>
          <w:rFonts w:asciiTheme="minorHAnsi" w:hAnsiTheme="minorHAnsi" w:cstheme="minorHAnsi"/>
          <w:b/>
          <w:bCs/>
          <w:sz w:val="22"/>
          <w:szCs w:val="22"/>
        </w:rPr>
        <w:t xml:space="preserve">specjalistyczne </w:t>
      </w:r>
      <w:r w:rsidRPr="000F5F8A">
        <w:rPr>
          <w:rFonts w:asciiTheme="minorHAnsi" w:hAnsiTheme="minorHAnsi" w:cstheme="minorHAnsi"/>
          <w:b/>
          <w:bCs/>
          <w:sz w:val="22"/>
          <w:szCs w:val="22"/>
        </w:rPr>
        <w:t>usługi opiekuńcze:</w:t>
      </w:r>
    </w:p>
    <w:p w14:paraId="1E772B8F" w14:textId="772C7269" w:rsidR="000F5F8A" w:rsidRPr="00935766" w:rsidRDefault="000F5F8A" w:rsidP="000F5F8A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935766">
        <w:rPr>
          <w:rFonts w:asciiTheme="minorHAnsi" w:hAnsiTheme="minorHAnsi" w:cstheme="minorHAnsi"/>
          <w:color w:val="auto"/>
          <w:sz w:val="22"/>
          <w:szCs w:val="22"/>
        </w:rPr>
        <w:t>Osoby te musz</w:t>
      </w:r>
      <w:r w:rsidR="004851D1" w:rsidRPr="00935766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935766">
        <w:rPr>
          <w:rFonts w:asciiTheme="minorHAnsi" w:hAnsiTheme="minorHAnsi" w:cstheme="minorHAnsi"/>
          <w:color w:val="auto"/>
          <w:sz w:val="22"/>
          <w:szCs w:val="22"/>
        </w:rPr>
        <w:t xml:space="preserve"> być ujęte w Wykazie osób, które będą wykonywać zamówienie-Załącznik nr </w:t>
      </w:r>
      <w:r w:rsidR="00935766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935766">
        <w:rPr>
          <w:rFonts w:asciiTheme="minorHAnsi" w:hAnsiTheme="minorHAnsi" w:cstheme="minorHAnsi"/>
          <w:color w:val="auto"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4791"/>
        <w:gridCol w:w="3142"/>
      </w:tblGrid>
      <w:tr w:rsidR="000F5F8A" w:rsidRPr="000F5F8A" w14:paraId="19D44146" w14:textId="77777777" w:rsidTr="000F5F8A">
        <w:tc>
          <w:tcPr>
            <w:tcW w:w="769" w:type="dxa"/>
          </w:tcPr>
          <w:p w14:paraId="5CCEBEC6" w14:textId="77777777" w:rsidR="000F5F8A" w:rsidRPr="000F5F8A" w:rsidRDefault="000F5F8A" w:rsidP="000F5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5F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791" w:type="dxa"/>
          </w:tcPr>
          <w:p w14:paraId="0279AA1E" w14:textId="77777777" w:rsidR="000F5F8A" w:rsidRPr="000F5F8A" w:rsidRDefault="000F5F8A" w:rsidP="000F5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5F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3142" w:type="dxa"/>
          </w:tcPr>
          <w:p w14:paraId="108001DD" w14:textId="77777777" w:rsidR="000F5F8A" w:rsidRPr="000F5F8A" w:rsidRDefault="000F5F8A" w:rsidP="000F5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5F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Doświadczenie           (w latach)</w:t>
            </w:r>
          </w:p>
        </w:tc>
      </w:tr>
      <w:tr w:rsidR="000F5F8A" w:rsidRPr="000F5F8A" w14:paraId="70F5CB28" w14:textId="77777777" w:rsidTr="000F5F8A">
        <w:tc>
          <w:tcPr>
            <w:tcW w:w="769" w:type="dxa"/>
          </w:tcPr>
          <w:p w14:paraId="7ED8D791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1" w:type="dxa"/>
          </w:tcPr>
          <w:p w14:paraId="5FD2DE45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2" w:type="dxa"/>
          </w:tcPr>
          <w:p w14:paraId="37A5DC00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F8A" w:rsidRPr="000F5F8A" w14:paraId="4ED67950" w14:textId="77777777" w:rsidTr="000F5F8A">
        <w:tc>
          <w:tcPr>
            <w:tcW w:w="769" w:type="dxa"/>
          </w:tcPr>
          <w:p w14:paraId="207FB199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1" w:type="dxa"/>
          </w:tcPr>
          <w:p w14:paraId="5DCCFBFE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2" w:type="dxa"/>
          </w:tcPr>
          <w:p w14:paraId="1BEC2F12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F8A" w:rsidRPr="000F5F8A" w14:paraId="65211470" w14:textId="77777777" w:rsidTr="000F5F8A">
        <w:tc>
          <w:tcPr>
            <w:tcW w:w="769" w:type="dxa"/>
          </w:tcPr>
          <w:p w14:paraId="14F8DF9C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1" w:type="dxa"/>
          </w:tcPr>
          <w:p w14:paraId="2AA72C94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2" w:type="dxa"/>
          </w:tcPr>
          <w:p w14:paraId="6A65F97D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F8A" w:rsidRPr="000F5F8A" w14:paraId="68DFD721" w14:textId="77777777" w:rsidTr="000F5F8A">
        <w:tc>
          <w:tcPr>
            <w:tcW w:w="769" w:type="dxa"/>
          </w:tcPr>
          <w:p w14:paraId="4119F955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1" w:type="dxa"/>
          </w:tcPr>
          <w:p w14:paraId="1C7F1A42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2" w:type="dxa"/>
          </w:tcPr>
          <w:p w14:paraId="531F0A6D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F8A" w:rsidRPr="000F5F8A" w14:paraId="2A152B0D" w14:textId="77777777" w:rsidTr="000F5F8A">
        <w:tc>
          <w:tcPr>
            <w:tcW w:w="769" w:type="dxa"/>
          </w:tcPr>
          <w:p w14:paraId="6E4CFD87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1" w:type="dxa"/>
          </w:tcPr>
          <w:p w14:paraId="1AA71D81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2" w:type="dxa"/>
          </w:tcPr>
          <w:p w14:paraId="1823A247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F8A" w:rsidRPr="000F5F8A" w14:paraId="1F6E7768" w14:textId="77777777" w:rsidTr="000F5F8A">
        <w:tc>
          <w:tcPr>
            <w:tcW w:w="769" w:type="dxa"/>
          </w:tcPr>
          <w:p w14:paraId="0921607A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1" w:type="dxa"/>
          </w:tcPr>
          <w:p w14:paraId="607ED81F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2" w:type="dxa"/>
          </w:tcPr>
          <w:p w14:paraId="7D36191D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765654" w14:textId="0675F152" w:rsidR="000F5F8A" w:rsidRPr="00A3218F" w:rsidRDefault="00C43B0A" w:rsidP="000F5F8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W</w:t>
      </w:r>
      <w:r w:rsidR="00EC7EC1" w:rsidRPr="00DE3AE8">
        <w:rPr>
          <w:rFonts w:asciiTheme="minorHAnsi" w:hAnsiTheme="minorHAnsi" w:cstheme="minorHAnsi"/>
          <w:b/>
          <w:bCs/>
          <w:color w:val="FF0000"/>
          <w:sz w:val="22"/>
          <w:szCs w:val="22"/>
        </w:rPr>
        <w:t>raz z ofertą</w:t>
      </w:r>
      <w:r w:rsidRPr="00C43B0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n</w:t>
      </w:r>
      <w:r w:rsidRPr="00C43B0A">
        <w:rPr>
          <w:rFonts w:asciiTheme="minorHAnsi" w:hAnsiTheme="minorHAnsi" w:cstheme="minorHAnsi"/>
          <w:b/>
          <w:bCs/>
          <w:color w:val="FF0000"/>
          <w:sz w:val="22"/>
          <w:szCs w:val="22"/>
        </w:rPr>
        <w:t>ależy  złożyć</w:t>
      </w:r>
      <w:r w:rsidR="00EC7EC1" w:rsidRPr="00DE3AE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przedmiotowe środki dowodowe </w:t>
      </w:r>
      <w:r w:rsidR="000F5F8A" w:rsidRPr="00DE3AE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potwierdzające doświadczenie. </w:t>
      </w:r>
    </w:p>
    <w:p w14:paraId="47508C61" w14:textId="77777777" w:rsidR="003B67DE" w:rsidRPr="00E86C4A" w:rsidRDefault="003B67DE" w:rsidP="002D50FF">
      <w:pPr>
        <w:rPr>
          <w:rFonts w:asciiTheme="minorHAnsi" w:hAnsiTheme="minorHAnsi" w:cstheme="minorHAnsi"/>
          <w:sz w:val="22"/>
          <w:szCs w:val="22"/>
        </w:rPr>
      </w:pPr>
    </w:p>
    <w:p w14:paraId="34DEB09F" w14:textId="5D8F45B8" w:rsidR="00E74FC3" w:rsidRPr="00E74FC3" w:rsidRDefault="0046609A" w:rsidP="00E74FC3">
      <w:pPr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Oświadczamy, że:</w:t>
      </w:r>
    </w:p>
    <w:p w14:paraId="7B81639B" w14:textId="77B69DE0" w:rsidR="00E74FC3" w:rsidRPr="00E74FC3" w:rsidRDefault="00E74FC3" w:rsidP="0027758B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E74FC3">
        <w:rPr>
          <w:rFonts w:asciiTheme="minorHAnsi" w:hAnsiTheme="minorHAnsi" w:cstheme="minorHAnsi"/>
          <w:color w:val="000000"/>
          <w:sz w:val="22"/>
          <w:szCs w:val="22"/>
        </w:rPr>
        <w:t xml:space="preserve">kładając ofertę w ww. postępowaniu o udzielenie zamówienia na usługi społeczne oświadczamy, że dysponujemy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na czas realizacji przedmiotu zamówienia </w:t>
      </w:r>
      <w:r w:rsidR="0027758B" w:rsidRPr="0027758B">
        <w:rPr>
          <w:rFonts w:asciiTheme="minorHAnsi" w:hAnsiTheme="minorHAnsi" w:cstheme="minorHAnsi"/>
          <w:color w:val="000000"/>
          <w:sz w:val="22"/>
          <w:szCs w:val="22"/>
        </w:rPr>
        <w:t>gabinetem/zakładem terapii  usytuowanym</w:t>
      </w:r>
      <w:r w:rsidR="0027758B">
        <w:rPr>
          <w:rFonts w:asciiTheme="minorHAnsi" w:hAnsiTheme="minorHAnsi" w:cstheme="minorHAnsi"/>
          <w:color w:val="000000"/>
          <w:sz w:val="22"/>
          <w:szCs w:val="22"/>
        </w:rPr>
        <w:t xml:space="preserve"> na terenie miasta Inowrocławia, </w:t>
      </w:r>
      <w:r w:rsidR="0027758B" w:rsidRPr="0027758B">
        <w:rPr>
          <w:rFonts w:asciiTheme="minorHAnsi" w:hAnsiTheme="minorHAnsi" w:cstheme="minorHAnsi"/>
          <w:color w:val="000000"/>
          <w:sz w:val="22"/>
          <w:szCs w:val="22"/>
        </w:rPr>
        <w:t>który jest odpowiednio wyposażony do świadczenia przedmi</w:t>
      </w:r>
      <w:r w:rsidR="0027758B">
        <w:rPr>
          <w:rFonts w:asciiTheme="minorHAnsi" w:hAnsiTheme="minorHAnsi" w:cstheme="minorHAnsi"/>
          <w:color w:val="000000"/>
          <w:sz w:val="22"/>
          <w:szCs w:val="22"/>
        </w:rPr>
        <w:t xml:space="preserve">otowych usług specjalistycznych </w:t>
      </w:r>
    </w:p>
    <w:p w14:paraId="2DD7321D" w14:textId="77777777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3AA3F4E" w14:textId="296A9A03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324A">
        <w:rPr>
          <w:rFonts w:asciiTheme="minorHAnsi" w:hAnsiTheme="minorHAnsi" w:cstheme="minorHAnsi"/>
          <w:color w:val="000000"/>
          <w:sz w:val="22"/>
          <w:szCs w:val="22"/>
        </w:rPr>
        <w:t>Nazwa i adres zakładu:</w:t>
      </w:r>
      <w:r w:rsidRPr="00E74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………………………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……………………………..</w:t>
      </w:r>
      <w:r w:rsidRPr="00E74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………………………………………………..</w:t>
      </w:r>
    </w:p>
    <w:p w14:paraId="254B52BA" w14:textId="77777777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5B176AC" w14:textId="3869D246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74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……………………………………….</w:t>
      </w:r>
      <w:r w:rsidRPr="00E74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………………….</w:t>
      </w:r>
    </w:p>
    <w:p w14:paraId="14227ACE" w14:textId="77777777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886DF5B" w14:textId="5C729E33" w:rsidR="009C526A" w:rsidRPr="00E86C4A" w:rsidRDefault="0046609A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zamówienie zostanie zrealizowane </w:t>
      </w:r>
      <w:r w:rsidR="001533EB" w:rsidRPr="00B00DC9">
        <w:rPr>
          <w:rFonts w:asciiTheme="minorHAnsi" w:hAnsiTheme="minorHAnsi" w:cstheme="minorHAnsi"/>
          <w:color w:val="auto"/>
          <w:sz w:val="22"/>
          <w:szCs w:val="22"/>
        </w:rPr>
        <w:t xml:space="preserve">na warunkach zamówienia </w:t>
      </w: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określonych w </w:t>
      </w:r>
      <w:r w:rsidR="009B76D4">
        <w:rPr>
          <w:rFonts w:asciiTheme="minorHAnsi" w:hAnsiTheme="minorHAnsi" w:cstheme="minorHAnsi"/>
          <w:color w:val="000000"/>
          <w:sz w:val="22"/>
          <w:szCs w:val="22"/>
        </w:rPr>
        <w:t>SWZ</w:t>
      </w:r>
      <w:r w:rsidRPr="00E86C4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93361A0" w14:textId="46C19BAD" w:rsidR="0046609A" w:rsidRPr="00E86C4A" w:rsidRDefault="00E438B2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color w:val="0D0D0D"/>
          <w:sz w:val="22"/>
          <w:szCs w:val="22"/>
        </w:rPr>
        <w:t>w cenie oferty</w:t>
      </w:r>
      <w:r w:rsidR="0046609A" w:rsidRPr="00E86C4A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brutto zostały uwzględnione wszystkie koszty wykonania zamówienia,</w:t>
      </w:r>
      <w:r w:rsidR="0046609A"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tym wszystkie koszty towarzyszące, jak i wszelkie inne składki, opłaty i podatki, które mogą wystąpić przy realizacji przedmiotu zamówienia oraz inne niezbędne do zrealizowania zamówienia z</w:t>
      </w:r>
      <w:r w:rsidR="000B61CB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="0046609A"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należytą starannością i zgodnie z wymaganiami Zamawiającego zawartymi w </w:t>
      </w:r>
      <w:r w:rsidR="009B76D4">
        <w:rPr>
          <w:rFonts w:asciiTheme="minorHAnsi" w:hAnsiTheme="minorHAnsi" w:cstheme="minorHAnsi"/>
          <w:bCs/>
          <w:color w:val="000000"/>
          <w:sz w:val="22"/>
          <w:szCs w:val="22"/>
        </w:rPr>
        <w:t>SWZ</w:t>
      </w:r>
      <w:r w:rsidR="0046609A"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; </w:t>
      </w:r>
    </w:p>
    <w:p w14:paraId="2335207A" w14:textId="36D0E10D" w:rsidR="00E438B2" w:rsidRPr="00E86C4A" w:rsidRDefault="00E438B2" w:rsidP="00E438B2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>cen</w:t>
      </w:r>
      <w:r w:rsidR="00E87031"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  <w:r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jednostkow</w:t>
      </w:r>
      <w:r w:rsidR="00E87031"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  <w:r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brutto nie ulegn</w:t>
      </w:r>
      <w:r w:rsidR="00E87031">
        <w:rPr>
          <w:rFonts w:asciiTheme="minorHAnsi" w:hAnsiTheme="minorHAnsi" w:cstheme="minorHAnsi"/>
          <w:bCs/>
          <w:color w:val="000000"/>
          <w:sz w:val="22"/>
          <w:szCs w:val="22"/>
        </w:rPr>
        <w:t>ie</w:t>
      </w:r>
      <w:r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zmianie w trakcie trwania umowy;</w:t>
      </w:r>
    </w:p>
    <w:p w14:paraId="482BAAA2" w14:textId="4D0F78F9" w:rsidR="0046609A" w:rsidRPr="0048398C" w:rsidRDefault="000B61CB" w:rsidP="0048398C">
      <w:pPr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akceptujemy</w:t>
      </w:r>
      <w:r w:rsidR="0046609A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>postanowieni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398C" w:rsidRPr="0048398C">
        <w:rPr>
          <w:rFonts w:asciiTheme="minorHAnsi" w:hAnsiTheme="minorHAnsi" w:cstheme="minorHAnsi"/>
          <w:color w:val="000000"/>
          <w:sz w:val="22"/>
          <w:szCs w:val="22"/>
        </w:rPr>
        <w:t>zawart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48398C" w:rsidRPr="0048398C">
        <w:rPr>
          <w:rFonts w:asciiTheme="minorHAnsi" w:hAnsiTheme="minorHAnsi" w:cstheme="minorHAnsi"/>
          <w:color w:val="000000"/>
          <w:sz w:val="22"/>
          <w:szCs w:val="22"/>
        </w:rPr>
        <w:t xml:space="preserve"> we wzorze umowy stanowiącym załącznik nr 3 do SWZ 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 xml:space="preserve"> i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>w przypadku wyboru naszej ofert zobowiązujemy się do zawarcia umowy 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warunkach przedstawionych w SWZ i we wzorze umowy, w miejscu i terminie określonym przez Zamawiającego</w:t>
      </w:r>
      <w:r w:rsidR="0046609A" w:rsidRPr="0048398C">
        <w:rPr>
          <w:rFonts w:asciiTheme="minorHAnsi" w:hAnsiTheme="minorHAnsi" w:cstheme="minorHAnsi"/>
          <w:bCs/>
          <w:color w:val="000000"/>
          <w:sz w:val="22"/>
          <w:szCs w:val="22"/>
        </w:rPr>
        <w:t>;</w:t>
      </w:r>
    </w:p>
    <w:p w14:paraId="4E3DD92D" w14:textId="4B6063A1" w:rsidR="0046609A" w:rsidRPr="00454076" w:rsidRDefault="0046609A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uważamy się za związanych niniejszą </w:t>
      </w:r>
      <w:r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>ofertą na okres 30 dni licząc od dnia otwarcia ofert</w:t>
      </w:r>
      <w:r w:rsidR="002C6270"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tj. do </w:t>
      </w:r>
      <w:r w:rsidR="001126F3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B50D4B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2C6270"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1126F3">
        <w:rPr>
          <w:rFonts w:asciiTheme="minorHAnsi" w:hAnsiTheme="minorHAnsi" w:cstheme="minorHAnsi"/>
          <w:color w:val="000000" w:themeColor="text1"/>
          <w:sz w:val="22"/>
          <w:szCs w:val="22"/>
        </w:rPr>
        <w:t>01</w:t>
      </w:r>
      <w:r w:rsidR="00A25B44">
        <w:rPr>
          <w:rFonts w:asciiTheme="minorHAnsi" w:hAnsiTheme="minorHAnsi" w:cstheme="minorHAnsi"/>
          <w:color w:val="000000" w:themeColor="text1"/>
          <w:sz w:val="22"/>
          <w:szCs w:val="22"/>
        </w:rPr>
        <w:t>.202</w:t>
      </w:r>
      <w:r w:rsidR="001126F3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2C6270"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</w:p>
    <w:p w14:paraId="52E6B844" w14:textId="45E2E6DD" w:rsidR="00454076" w:rsidRPr="00E86C4A" w:rsidRDefault="00454076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wypełniłem</w:t>
      </w:r>
      <w:r w:rsidR="00EC7EC1">
        <w:rPr>
          <w:rFonts w:asciiTheme="minorHAnsi" w:hAnsiTheme="minorHAnsi" w:cstheme="minorHAnsi"/>
          <w:color w:val="000000" w:themeColor="text1"/>
          <w:sz w:val="22"/>
          <w:szCs w:val="22"/>
        </w:rPr>
        <w:t>/łam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obowiąz</w:t>
      </w:r>
      <w:r w:rsidR="0012057A">
        <w:rPr>
          <w:rFonts w:asciiTheme="minorHAnsi" w:hAnsiTheme="minorHAnsi" w:cstheme="minorHAnsi"/>
          <w:color w:val="000000" w:themeColor="text1"/>
          <w:sz w:val="22"/>
          <w:szCs w:val="22"/>
        </w:rPr>
        <w:t>ki informacyjne</w:t>
      </w:r>
      <w:r w:rsidR="003F5035" w:rsidRPr="003F5035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</w:rPr>
        <w:t xml:space="preserve"> przewidziane w art. 13 lub art. 14 RODO wobec osób fizycznych, od których dane osobowe bezpośrednio lub pośrednio pozyskałem w celu ubiegania się o udzielenie zamówienia publicznego w niniejszym postępowaniu. Zapoznałem się z instrukcją dotyczącą RODO w dokumentach zamówienia – SWZ – zawarte w Dziale B, rozdział I.</w:t>
      </w:r>
    </w:p>
    <w:p w14:paraId="73A85497" w14:textId="77777777" w:rsidR="009C526A" w:rsidRPr="00E86C4A" w:rsidRDefault="009C526A" w:rsidP="00B461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C6C40" w14:textId="5E4AD762" w:rsidR="00FE5898" w:rsidRPr="00313C95" w:rsidRDefault="00FE5898" w:rsidP="006574E1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313C95">
        <w:rPr>
          <w:rFonts w:asciiTheme="minorHAnsi" w:hAnsiTheme="minorHAnsi" w:cstheme="minorHAnsi"/>
          <w:color w:val="000000" w:themeColor="text1"/>
        </w:rPr>
        <w:t>Oświadczam/y, że wszystkie informacje zamieszczone w ofercie i załącznikach do oferty są aktualne i zgodne z prawdą oraz zostały przedstawione z pełną świadomością konsekwencji wprowadzenia Zamawiającego w błąd przy przedstawianiu tych informacji.</w:t>
      </w:r>
    </w:p>
    <w:p w14:paraId="701B0AB6" w14:textId="77777777" w:rsidR="006574E1" w:rsidRPr="006574E1" w:rsidRDefault="006574E1" w:rsidP="006574E1">
      <w:pPr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Oferta zawiera ............ kolejno ponumerowanych stron.</w:t>
      </w:r>
    </w:p>
    <w:p w14:paraId="5876CED8" w14:textId="77777777" w:rsidR="006574E1" w:rsidRPr="006574E1" w:rsidRDefault="006574E1" w:rsidP="006574E1">
      <w:pPr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Załącznikami do niniejszej oferty są:</w:t>
      </w:r>
    </w:p>
    <w:p w14:paraId="60EA1B0B" w14:textId="77777777" w:rsidR="006574E1" w:rsidRPr="006574E1" w:rsidRDefault="006574E1" w:rsidP="006574E1">
      <w:pPr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101C6864" w14:textId="77777777" w:rsidR="006574E1" w:rsidRPr="006574E1" w:rsidRDefault="006574E1" w:rsidP="006574E1">
      <w:pPr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2CDD6D51" w14:textId="77777777" w:rsidR="006574E1" w:rsidRPr="006574E1" w:rsidRDefault="006574E1" w:rsidP="006574E1">
      <w:pPr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67705DE6" w14:textId="11DF0CD0" w:rsidR="00FE5898" w:rsidRPr="006574E1" w:rsidRDefault="00FE5898" w:rsidP="006574E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D692477" w14:textId="4689B913" w:rsidR="009C526A" w:rsidRDefault="009C526A" w:rsidP="00B46165">
      <w:pPr>
        <w:rPr>
          <w:rFonts w:asciiTheme="minorHAnsi" w:hAnsiTheme="minorHAnsi" w:cstheme="minorHAnsi"/>
          <w:sz w:val="22"/>
          <w:szCs w:val="22"/>
        </w:rPr>
      </w:pPr>
    </w:p>
    <w:p w14:paraId="0D4EDDA3" w14:textId="61057475" w:rsidR="003F5035" w:rsidRPr="003F5035" w:rsidRDefault="003F5035" w:rsidP="003F5035">
      <w:pPr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................................, dnia ................................                     …….....</w:t>
      </w:r>
      <w:r>
        <w:rPr>
          <w:rFonts w:asciiTheme="minorHAnsi" w:eastAsia="Calibri" w:hAnsiTheme="minorHAnsi" w:cstheme="minorHAnsi"/>
          <w:sz w:val="22"/>
          <w:szCs w:val="22"/>
        </w:rPr>
        <w:t>.................</w:t>
      </w: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........................................</w:t>
      </w:r>
    </w:p>
    <w:p w14:paraId="2599674B" w14:textId="13D33950" w:rsidR="003F5035" w:rsidRPr="003F5035" w:rsidRDefault="003F5035" w:rsidP="003F5035">
      <w:pPr>
        <w:spacing w:after="160" w:line="276" w:lineRule="auto"/>
        <w:ind w:left="3540" w:firstLine="708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 xml:space="preserve">                         </w:t>
      </w:r>
      <w:r w:rsidRPr="003F5035">
        <w:rPr>
          <w:rFonts w:asciiTheme="minorHAnsi" w:eastAsia="Calibri" w:hAnsiTheme="minorHAnsi" w:cstheme="minorHAnsi"/>
          <w:sz w:val="16"/>
          <w:szCs w:val="16"/>
        </w:rPr>
        <w:t xml:space="preserve">   (podpis elektroniczny Wykonawcy/Pełnomocnika)</w:t>
      </w:r>
    </w:p>
    <w:p w14:paraId="1EC55FC2" w14:textId="14F74881" w:rsidR="003F5035" w:rsidRDefault="003F5035" w:rsidP="00B46165">
      <w:pPr>
        <w:rPr>
          <w:rFonts w:asciiTheme="minorHAnsi" w:hAnsiTheme="minorHAnsi" w:cstheme="minorHAnsi"/>
          <w:sz w:val="22"/>
          <w:szCs w:val="22"/>
        </w:rPr>
      </w:pPr>
    </w:p>
    <w:p w14:paraId="6DA54B16" w14:textId="77777777" w:rsidR="003F5035" w:rsidRPr="00E86C4A" w:rsidRDefault="003F5035" w:rsidP="00B46165">
      <w:pPr>
        <w:rPr>
          <w:rFonts w:asciiTheme="minorHAnsi" w:hAnsiTheme="minorHAnsi" w:cstheme="minorHAnsi"/>
          <w:sz w:val="22"/>
          <w:szCs w:val="22"/>
        </w:rPr>
      </w:pPr>
    </w:p>
    <w:p w14:paraId="10BA351F" w14:textId="77777777" w:rsidR="005F179D" w:rsidRDefault="005F179D" w:rsidP="005F179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>-----------------------------</w:t>
      </w:r>
    </w:p>
    <w:p w14:paraId="52948E7F" w14:textId="77777777" w:rsidR="005F179D" w:rsidRDefault="005F179D" w:rsidP="005F179D">
      <w:pPr>
        <w:rPr>
          <w:i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* </w:t>
      </w:r>
      <w:r>
        <w:rPr>
          <w:i/>
          <w:color w:val="000000"/>
          <w:sz w:val="20"/>
          <w:szCs w:val="20"/>
        </w:rPr>
        <w:t>niepotrzebne skreślić</w:t>
      </w:r>
    </w:p>
    <w:p w14:paraId="29708208" w14:textId="26789D3D" w:rsidR="00E97989" w:rsidRDefault="00E97989" w:rsidP="00E97989">
      <w:pPr>
        <w:spacing w:after="120" w:line="276" w:lineRule="auto"/>
        <w:jc w:val="center"/>
        <w:rPr>
          <w:b/>
          <w:color w:val="auto"/>
          <w:sz w:val="28"/>
          <w:szCs w:val="28"/>
        </w:rPr>
      </w:pPr>
    </w:p>
    <w:p w14:paraId="7C350354" w14:textId="328EDAA0" w:rsidR="00B8085E" w:rsidRPr="00E104C7" w:rsidRDefault="00B8085E" w:rsidP="00B8085E">
      <w:pPr>
        <w:spacing w:after="120" w:line="276" w:lineRule="auto"/>
        <w:jc w:val="both"/>
        <w:rPr>
          <w:b/>
          <w:color w:val="auto"/>
          <w:sz w:val="28"/>
          <w:szCs w:val="28"/>
        </w:rPr>
      </w:pPr>
      <w:r w:rsidRPr="00B8085E">
        <w:rPr>
          <w:rFonts w:asciiTheme="minorHAnsi" w:hAnsiTheme="minorHAnsi" w:cstheme="minorHAnsi"/>
          <w:b/>
          <w:color w:val="auto"/>
        </w:rPr>
        <w:t>Dokument należy złożyć w postaci elektronicznej, opatrzon</w:t>
      </w:r>
      <w:r w:rsidR="008F0311">
        <w:rPr>
          <w:rFonts w:asciiTheme="minorHAnsi" w:hAnsiTheme="minorHAnsi" w:cstheme="minorHAnsi"/>
          <w:b/>
          <w:color w:val="auto"/>
        </w:rPr>
        <w:t>y</w:t>
      </w:r>
      <w:r w:rsidRPr="00B8085E">
        <w:rPr>
          <w:rFonts w:asciiTheme="minorHAnsi" w:hAnsiTheme="minorHAnsi" w:cstheme="minorHAnsi"/>
          <w:b/>
          <w:color w:val="auto"/>
        </w:rPr>
        <w:t xml:space="preserve"> kwalifikowanym podpisem elektronicznym lub podpisem zaufanym lub podpisem osobistym – zgodnie ze wskazówkami w SWZ w rozdziale XII</w:t>
      </w:r>
      <w:r w:rsidRPr="00B8085E">
        <w:rPr>
          <w:b/>
          <w:color w:val="auto"/>
        </w:rPr>
        <w:t>.</w:t>
      </w:r>
    </w:p>
    <w:sectPr w:rsidR="00B8085E" w:rsidRPr="00E104C7" w:rsidSect="00033A79">
      <w:footerReference w:type="default" r:id="rId8"/>
      <w:pgSz w:w="11906" w:h="16838"/>
      <w:pgMar w:top="709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00C10" w14:textId="77777777" w:rsidR="000C78AF" w:rsidRDefault="000C78AF" w:rsidP="00D95AF6">
      <w:r>
        <w:separator/>
      </w:r>
    </w:p>
  </w:endnote>
  <w:endnote w:type="continuationSeparator" w:id="0">
    <w:p w14:paraId="48A3974E" w14:textId="77777777" w:rsidR="000C78AF" w:rsidRDefault="000C78AF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11F" w14:textId="699EAA88" w:rsidR="00033A79" w:rsidRPr="00E34116" w:rsidRDefault="00033A79" w:rsidP="00033A79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Content>
        <w:bookmarkStart w:id="0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Content>
            <w:r w:rsidRPr="00C35279">
              <w:rPr>
                <w:sz w:val="20"/>
                <w:szCs w:val="20"/>
              </w:rPr>
              <w:t>MOPS.271.</w:t>
            </w:r>
            <w:r w:rsidR="00EE135B">
              <w:rPr>
                <w:sz w:val="20"/>
                <w:szCs w:val="20"/>
              </w:rPr>
              <w:t>4</w:t>
            </w:r>
            <w:r w:rsidRPr="00C35279">
              <w:rPr>
                <w:sz w:val="20"/>
                <w:szCs w:val="20"/>
              </w:rPr>
              <w:t>.202</w:t>
            </w:r>
            <w:r w:rsidR="0089333D">
              <w:rPr>
                <w:sz w:val="20"/>
                <w:szCs w:val="20"/>
              </w:rPr>
              <w:t>2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0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A25B44">
              <w:rPr>
                <w:noProof/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A25B44">
              <w:rPr>
                <w:noProof/>
                <w:sz w:val="20"/>
                <w:szCs w:val="20"/>
              </w:rPr>
              <w:t>2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BAA312" w14:textId="6697EA4B" w:rsidR="005E3EEA" w:rsidRDefault="005E3EEA" w:rsidP="000433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2C4D" w14:textId="77777777" w:rsidR="000C78AF" w:rsidRDefault="000C78AF" w:rsidP="00D95AF6">
      <w:r>
        <w:separator/>
      </w:r>
    </w:p>
  </w:footnote>
  <w:footnote w:type="continuationSeparator" w:id="0">
    <w:p w14:paraId="1D7E898C" w14:textId="77777777" w:rsidR="000C78AF" w:rsidRDefault="000C78AF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2A17C03"/>
    <w:multiLevelType w:val="multilevel"/>
    <w:tmpl w:val="891C9ED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2C27AED"/>
    <w:multiLevelType w:val="hybridMultilevel"/>
    <w:tmpl w:val="D7C41BC0"/>
    <w:lvl w:ilvl="0" w:tplc="0BA650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B05BA3"/>
    <w:multiLevelType w:val="multilevel"/>
    <w:tmpl w:val="A7E0A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8D76149"/>
    <w:multiLevelType w:val="hybridMultilevel"/>
    <w:tmpl w:val="813A0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A5472D1"/>
    <w:multiLevelType w:val="hybridMultilevel"/>
    <w:tmpl w:val="B1EC61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C7C33E9"/>
    <w:multiLevelType w:val="hybridMultilevel"/>
    <w:tmpl w:val="F26EF7DA"/>
    <w:lvl w:ilvl="0" w:tplc="0415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1C47142E"/>
    <w:multiLevelType w:val="hybridMultilevel"/>
    <w:tmpl w:val="220A28A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 w15:restartNumberingAfterBreak="0">
    <w:nsid w:val="28A44454"/>
    <w:multiLevelType w:val="hybridMultilevel"/>
    <w:tmpl w:val="CD1E8A1A"/>
    <w:lvl w:ilvl="0" w:tplc="E0D287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A455594"/>
    <w:multiLevelType w:val="multilevel"/>
    <w:tmpl w:val="ADCAB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EE74F0"/>
    <w:multiLevelType w:val="multilevel"/>
    <w:tmpl w:val="598A7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2E2614FD"/>
    <w:multiLevelType w:val="hybridMultilevel"/>
    <w:tmpl w:val="0114BFF2"/>
    <w:lvl w:ilvl="0" w:tplc="AFFE45D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239731F"/>
    <w:multiLevelType w:val="multilevel"/>
    <w:tmpl w:val="5E288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A0D98"/>
    <w:multiLevelType w:val="multilevel"/>
    <w:tmpl w:val="55783E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4A1F1D"/>
    <w:multiLevelType w:val="hybridMultilevel"/>
    <w:tmpl w:val="BEB8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8FC6A84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E306D0"/>
    <w:multiLevelType w:val="multilevel"/>
    <w:tmpl w:val="168E9C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C8A489F"/>
    <w:multiLevelType w:val="multilevel"/>
    <w:tmpl w:val="A33245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6335E0"/>
    <w:multiLevelType w:val="multilevel"/>
    <w:tmpl w:val="1764B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F874E0"/>
    <w:multiLevelType w:val="hybridMultilevel"/>
    <w:tmpl w:val="F858EF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6472DBA"/>
    <w:multiLevelType w:val="multilevel"/>
    <w:tmpl w:val="C7F45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604FFD"/>
    <w:multiLevelType w:val="multilevel"/>
    <w:tmpl w:val="D13EC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8A1F3A"/>
    <w:multiLevelType w:val="multilevel"/>
    <w:tmpl w:val="7304D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BE5233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 w15:restartNumberingAfterBreak="0">
    <w:nsid w:val="64C2396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7CB46468"/>
    <w:multiLevelType w:val="multilevel"/>
    <w:tmpl w:val="78C8F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35016639">
    <w:abstractNumId w:val="2"/>
  </w:num>
  <w:num w:numId="2" w16cid:durableId="1893809809">
    <w:abstractNumId w:val="3"/>
  </w:num>
  <w:num w:numId="3" w16cid:durableId="668825530">
    <w:abstractNumId w:val="14"/>
  </w:num>
  <w:num w:numId="4" w16cid:durableId="802507205">
    <w:abstractNumId w:val="15"/>
  </w:num>
  <w:num w:numId="5" w16cid:durableId="1201671044">
    <w:abstractNumId w:val="16"/>
  </w:num>
  <w:num w:numId="6" w16cid:durableId="1065641357">
    <w:abstractNumId w:val="17"/>
  </w:num>
  <w:num w:numId="7" w16cid:durableId="2116897068">
    <w:abstractNumId w:val="18"/>
  </w:num>
  <w:num w:numId="8" w16cid:durableId="1047023845">
    <w:abstractNumId w:val="25"/>
  </w:num>
  <w:num w:numId="9" w16cid:durableId="1412967856">
    <w:abstractNumId w:val="33"/>
  </w:num>
  <w:num w:numId="10" w16cid:durableId="1891650646">
    <w:abstractNumId w:val="26"/>
  </w:num>
  <w:num w:numId="11" w16cid:durableId="696586914">
    <w:abstractNumId w:val="1"/>
  </w:num>
  <w:num w:numId="12" w16cid:durableId="2133595177">
    <w:abstractNumId w:val="0"/>
  </w:num>
  <w:num w:numId="13" w16cid:durableId="1700273122">
    <w:abstractNumId w:val="24"/>
  </w:num>
  <w:num w:numId="14" w16cid:durableId="720403130">
    <w:abstractNumId w:val="43"/>
  </w:num>
  <w:num w:numId="15" w16cid:durableId="1007486786">
    <w:abstractNumId w:val="38"/>
  </w:num>
  <w:num w:numId="16" w16cid:durableId="860436878">
    <w:abstractNumId w:val="44"/>
  </w:num>
  <w:num w:numId="17" w16cid:durableId="12075256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031115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739759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0242057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328049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12468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033869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036158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8676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968279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035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14592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6263526">
    <w:abstractNumId w:val="37"/>
  </w:num>
  <w:num w:numId="30" w16cid:durableId="934094489">
    <w:abstractNumId w:val="4"/>
  </w:num>
  <w:num w:numId="31" w16cid:durableId="964194293">
    <w:abstractNumId w:val="5"/>
  </w:num>
  <w:num w:numId="32" w16cid:durableId="797919462">
    <w:abstractNumId w:val="6"/>
  </w:num>
  <w:num w:numId="33" w16cid:durableId="1952469750">
    <w:abstractNumId w:val="7"/>
  </w:num>
  <w:num w:numId="34" w16cid:durableId="609627253">
    <w:abstractNumId w:val="8"/>
  </w:num>
  <w:num w:numId="35" w16cid:durableId="314408519">
    <w:abstractNumId w:val="9"/>
  </w:num>
  <w:num w:numId="36" w16cid:durableId="1537624176">
    <w:abstractNumId w:val="10"/>
  </w:num>
  <w:num w:numId="37" w16cid:durableId="291374757">
    <w:abstractNumId w:val="11"/>
  </w:num>
  <w:num w:numId="38" w16cid:durableId="1736514580">
    <w:abstractNumId w:val="12"/>
  </w:num>
  <w:num w:numId="39" w16cid:durableId="2058700624">
    <w:abstractNumId w:val="13"/>
  </w:num>
  <w:num w:numId="40" w16cid:durableId="397361741">
    <w:abstractNumId w:val="22"/>
  </w:num>
  <w:num w:numId="41" w16cid:durableId="1961766162">
    <w:abstractNumId w:val="23"/>
  </w:num>
  <w:num w:numId="42" w16cid:durableId="1674259445">
    <w:abstractNumId w:val="29"/>
  </w:num>
  <w:num w:numId="43" w16cid:durableId="180977053">
    <w:abstractNumId w:val="27"/>
  </w:num>
  <w:num w:numId="44" w16cid:durableId="2142262462">
    <w:abstractNumId w:val="20"/>
  </w:num>
  <w:num w:numId="45" w16cid:durableId="1890145008">
    <w:abstractNumId w:val="42"/>
  </w:num>
  <w:num w:numId="46" w16cid:durableId="1738740718">
    <w:abstractNumId w:val="39"/>
  </w:num>
  <w:num w:numId="47" w16cid:durableId="421025153">
    <w:abstractNumId w:val="39"/>
    <w:lvlOverride w:ilvl="0">
      <w:startOverride w:val="1"/>
    </w:lvlOverride>
  </w:num>
  <w:num w:numId="48" w16cid:durableId="13083436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165"/>
    <w:rsid w:val="0000577A"/>
    <w:rsid w:val="00005C4B"/>
    <w:rsid w:val="00006882"/>
    <w:rsid w:val="0000733C"/>
    <w:rsid w:val="00023433"/>
    <w:rsid w:val="0002662C"/>
    <w:rsid w:val="00033A79"/>
    <w:rsid w:val="0004174B"/>
    <w:rsid w:val="00041968"/>
    <w:rsid w:val="00043380"/>
    <w:rsid w:val="0004372B"/>
    <w:rsid w:val="00044307"/>
    <w:rsid w:val="00044CC8"/>
    <w:rsid w:val="00051D1C"/>
    <w:rsid w:val="000549AC"/>
    <w:rsid w:val="00063ED2"/>
    <w:rsid w:val="00063EEE"/>
    <w:rsid w:val="00066A18"/>
    <w:rsid w:val="00070A3A"/>
    <w:rsid w:val="00080B87"/>
    <w:rsid w:val="00081AC8"/>
    <w:rsid w:val="00084C52"/>
    <w:rsid w:val="000918DE"/>
    <w:rsid w:val="000A7FDB"/>
    <w:rsid w:val="000B17A9"/>
    <w:rsid w:val="000B50C2"/>
    <w:rsid w:val="000B61CB"/>
    <w:rsid w:val="000B6854"/>
    <w:rsid w:val="000C752F"/>
    <w:rsid w:val="000C78AF"/>
    <w:rsid w:val="000D01C8"/>
    <w:rsid w:val="000D752A"/>
    <w:rsid w:val="000E14AB"/>
    <w:rsid w:val="000E67E0"/>
    <w:rsid w:val="000E7157"/>
    <w:rsid w:val="000E7318"/>
    <w:rsid w:val="000F0ABE"/>
    <w:rsid w:val="000F4AE7"/>
    <w:rsid w:val="000F5F8A"/>
    <w:rsid w:val="001040A2"/>
    <w:rsid w:val="001126F3"/>
    <w:rsid w:val="00116D83"/>
    <w:rsid w:val="0012057A"/>
    <w:rsid w:val="00124626"/>
    <w:rsid w:val="00125F17"/>
    <w:rsid w:val="001336D2"/>
    <w:rsid w:val="0014744F"/>
    <w:rsid w:val="001533EB"/>
    <w:rsid w:val="0015420B"/>
    <w:rsid w:val="0016168B"/>
    <w:rsid w:val="001633EE"/>
    <w:rsid w:val="00167383"/>
    <w:rsid w:val="00172B96"/>
    <w:rsid w:val="00183378"/>
    <w:rsid w:val="00183C5A"/>
    <w:rsid w:val="00183EE0"/>
    <w:rsid w:val="00187E24"/>
    <w:rsid w:val="00190FA8"/>
    <w:rsid w:val="00195894"/>
    <w:rsid w:val="001B29E9"/>
    <w:rsid w:val="001B4D43"/>
    <w:rsid w:val="001C097D"/>
    <w:rsid w:val="001D4CB6"/>
    <w:rsid w:val="001F0BBB"/>
    <w:rsid w:val="001F224B"/>
    <w:rsid w:val="001F25B1"/>
    <w:rsid w:val="001F6EA3"/>
    <w:rsid w:val="00202D02"/>
    <w:rsid w:val="00205AA0"/>
    <w:rsid w:val="002137F2"/>
    <w:rsid w:val="0021554C"/>
    <w:rsid w:val="00215A41"/>
    <w:rsid w:val="00215BBB"/>
    <w:rsid w:val="0021722C"/>
    <w:rsid w:val="002332B5"/>
    <w:rsid w:val="00244626"/>
    <w:rsid w:val="002475D9"/>
    <w:rsid w:val="00247683"/>
    <w:rsid w:val="0026767A"/>
    <w:rsid w:val="00272462"/>
    <w:rsid w:val="0027758B"/>
    <w:rsid w:val="00280005"/>
    <w:rsid w:val="0028564B"/>
    <w:rsid w:val="00285B52"/>
    <w:rsid w:val="002925CD"/>
    <w:rsid w:val="00292E9C"/>
    <w:rsid w:val="00294E20"/>
    <w:rsid w:val="002966A7"/>
    <w:rsid w:val="002A5E49"/>
    <w:rsid w:val="002B0772"/>
    <w:rsid w:val="002B1891"/>
    <w:rsid w:val="002B373C"/>
    <w:rsid w:val="002C6270"/>
    <w:rsid w:val="002C7E8A"/>
    <w:rsid w:val="002D1718"/>
    <w:rsid w:val="002D50FF"/>
    <w:rsid w:val="002E491A"/>
    <w:rsid w:val="00313687"/>
    <w:rsid w:val="00313C95"/>
    <w:rsid w:val="00315672"/>
    <w:rsid w:val="003157B8"/>
    <w:rsid w:val="003219E2"/>
    <w:rsid w:val="00321EE4"/>
    <w:rsid w:val="00325878"/>
    <w:rsid w:val="003324B2"/>
    <w:rsid w:val="00337947"/>
    <w:rsid w:val="00341232"/>
    <w:rsid w:val="00345FE4"/>
    <w:rsid w:val="0035139A"/>
    <w:rsid w:val="00351C67"/>
    <w:rsid w:val="00357F3C"/>
    <w:rsid w:val="00362091"/>
    <w:rsid w:val="003705A9"/>
    <w:rsid w:val="00372907"/>
    <w:rsid w:val="00375D7D"/>
    <w:rsid w:val="00377128"/>
    <w:rsid w:val="0038088E"/>
    <w:rsid w:val="00385D08"/>
    <w:rsid w:val="00391B0C"/>
    <w:rsid w:val="0039218C"/>
    <w:rsid w:val="00392AE6"/>
    <w:rsid w:val="00392D63"/>
    <w:rsid w:val="003A68CB"/>
    <w:rsid w:val="003B26F2"/>
    <w:rsid w:val="003B516B"/>
    <w:rsid w:val="003B519F"/>
    <w:rsid w:val="003B67DE"/>
    <w:rsid w:val="003C19C2"/>
    <w:rsid w:val="003C65E2"/>
    <w:rsid w:val="003D0857"/>
    <w:rsid w:val="003D31B6"/>
    <w:rsid w:val="003D6D6C"/>
    <w:rsid w:val="003E5B68"/>
    <w:rsid w:val="003E77C5"/>
    <w:rsid w:val="003F43E5"/>
    <w:rsid w:val="003F5035"/>
    <w:rsid w:val="004139D0"/>
    <w:rsid w:val="00415AE3"/>
    <w:rsid w:val="00421391"/>
    <w:rsid w:val="00422E27"/>
    <w:rsid w:val="0042711F"/>
    <w:rsid w:val="004432A6"/>
    <w:rsid w:val="00447F3F"/>
    <w:rsid w:val="00454076"/>
    <w:rsid w:val="00454BE8"/>
    <w:rsid w:val="00462488"/>
    <w:rsid w:val="0046500C"/>
    <w:rsid w:val="00465FF4"/>
    <w:rsid w:val="0046609A"/>
    <w:rsid w:val="004677A0"/>
    <w:rsid w:val="0047234D"/>
    <w:rsid w:val="00472485"/>
    <w:rsid w:val="00473490"/>
    <w:rsid w:val="00473885"/>
    <w:rsid w:val="00475753"/>
    <w:rsid w:val="004758A9"/>
    <w:rsid w:val="0048398C"/>
    <w:rsid w:val="004844FD"/>
    <w:rsid w:val="004851D1"/>
    <w:rsid w:val="00487F6B"/>
    <w:rsid w:val="004963DF"/>
    <w:rsid w:val="00497628"/>
    <w:rsid w:val="004A0325"/>
    <w:rsid w:val="004A324A"/>
    <w:rsid w:val="004A4BA4"/>
    <w:rsid w:val="004B1F08"/>
    <w:rsid w:val="004B5409"/>
    <w:rsid w:val="004B5C92"/>
    <w:rsid w:val="004C62BD"/>
    <w:rsid w:val="004D2000"/>
    <w:rsid w:val="004D256C"/>
    <w:rsid w:val="004D3B68"/>
    <w:rsid w:val="004D5EB7"/>
    <w:rsid w:val="004E6EBB"/>
    <w:rsid w:val="004F68E1"/>
    <w:rsid w:val="0050365A"/>
    <w:rsid w:val="00511243"/>
    <w:rsid w:val="005143AE"/>
    <w:rsid w:val="0052333D"/>
    <w:rsid w:val="005271DB"/>
    <w:rsid w:val="0053224E"/>
    <w:rsid w:val="00534712"/>
    <w:rsid w:val="005369D6"/>
    <w:rsid w:val="005438CA"/>
    <w:rsid w:val="005444EC"/>
    <w:rsid w:val="00551418"/>
    <w:rsid w:val="005528E5"/>
    <w:rsid w:val="00561B33"/>
    <w:rsid w:val="00561D7B"/>
    <w:rsid w:val="00562C11"/>
    <w:rsid w:val="00567990"/>
    <w:rsid w:val="00570439"/>
    <w:rsid w:val="005735DE"/>
    <w:rsid w:val="00577B57"/>
    <w:rsid w:val="005810BC"/>
    <w:rsid w:val="00583E11"/>
    <w:rsid w:val="005A2F0F"/>
    <w:rsid w:val="005A3065"/>
    <w:rsid w:val="005B034E"/>
    <w:rsid w:val="005B3598"/>
    <w:rsid w:val="005B4148"/>
    <w:rsid w:val="005B6A49"/>
    <w:rsid w:val="005C0ACD"/>
    <w:rsid w:val="005C43C0"/>
    <w:rsid w:val="005D710A"/>
    <w:rsid w:val="005E3EEA"/>
    <w:rsid w:val="005E75C6"/>
    <w:rsid w:val="005F07E2"/>
    <w:rsid w:val="005F179D"/>
    <w:rsid w:val="005F5DD3"/>
    <w:rsid w:val="0060068A"/>
    <w:rsid w:val="00604A90"/>
    <w:rsid w:val="006104DB"/>
    <w:rsid w:val="00611C97"/>
    <w:rsid w:val="0061420E"/>
    <w:rsid w:val="0061426B"/>
    <w:rsid w:val="00627DED"/>
    <w:rsid w:val="006310BE"/>
    <w:rsid w:val="00633BC5"/>
    <w:rsid w:val="006345EF"/>
    <w:rsid w:val="00643F04"/>
    <w:rsid w:val="006461F2"/>
    <w:rsid w:val="0065670A"/>
    <w:rsid w:val="006574E1"/>
    <w:rsid w:val="00665331"/>
    <w:rsid w:val="00680923"/>
    <w:rsid w:val="00680D0A"/>
    <w:rsid w:val="00680F94"/>
    <w:rsid w:val="0068591C"/>
    <w:rsid w:val="00691C83"/>
    <w:rsid w:val="00693423"/>
    <w:rsid w:val="006947EE"/>
    <w:rsid w:val="006967CA"/>
    <w:rsid w:val="00697776"/>
    <w:rsid w:val="006B3709"/>
    <w:rsid w:val="006D337A"/>
    <w:rsid w:val="006D7568"/>
    <w:rsid w:val="006E3435"/>
    <w:rsid w:val="006E3981"/>
    <w:rsid w:val="006F1A0A"/>
    <w:rsid w:val="007045C1"/>
    <w:rsid w:val="00722508"/>
    <w:rsid w:val="007237DE"/>
    <w:rsid w:val="0073080D"/>
    <w:rsid w:val="00732754"/>
    <w:rsid w:val="00732A6C"/>
    <w:rsid w:val="0073365D"/>
    <w:rsid w:val="00741063"/>
    <w:rsid w:val="007410F7"/>
    <w:rsid w:val="00743DF6"/>
    <w:rsid w:val="00756224"/>
    <w:rsid w:val="0076242C"/>
    <w:rsid w:val="00763232"/>
    <w:rsid w:val="00765AAD"/>
    <w:rsid w:val="0077088D"/>
    <w:rsid w:val="007869B5"/>
    <w:rsid w:val="00786C1D"/>
    <w:rsid w:val="00787D06"/>
    <w:rsid w:val="007900D8"/>
    <w:rsid w:val="00791B57"/>
    <w:rsid w:val="00795FAB"/>
    <w:rsid w:val="007A0700"/>
    <w:rsid w:val="007A6C75"/>
    <w:rsid w:val="007B3875"/>
    <w:rsid w:val="007B5EC3"/>
    <w:rsid w:val="007B6F55"/>
    <w:rsid w:val="007C7730"/>
    <w:rsid w:val="007D2EEC"/>
    <w:rsid w:val="007E0976"/>
    <w:rsid w:val="007E6143"/>
    <w:rsid w:val="007F38DD"/>
    <w:rsid w:val="007F4ABA"/>
    <w:rsid w:val="007F4F0C"/>
    <w:rsid w:val="007F7FA9"/>
    <w:rsid w:val="00802625"/>
    <w:rsid w:val="00810558"/>
    <w:rsid w:val="00815070"/>
    <w:rsid w:val="008240FD"/>
    <w:rsid w:val="0083439D"/>
    <w:rsid w:val="00840810"/>
    <w:rsid w:val="008457D5"/>
    <w:rsid w:val="0084682E"/>
    <w:rsid w:val="00854648"/>
    <w:rsid w:val="00866755"/>
    <w:rsid w:val="008723B4"/>
    <w:rsid w:val="00880EC9"/>
    <w:rsid w:val="00882F25"/>
    <w:rsid w:val="00883081"/>
    <w:rsid w:val="00885099"/>
    <w:rsid w:val="0089333D"/>
    <w:rsid w:val="00897301"/>
    <w:rsid w:val="008A0568"/>
    <w:rsid w:val="008A0BBC"/>
    <w:rsid w:val="008B2F6F"/>
    <w:rsid w:val="008B5090"/>
    <w:rsid w:val="008B6171"/>
    <w:rsid w:val="008C1871"/>
    <w:rsid w:val="008C3FD3"/>
    <w:rsid w:val="008C4E37"/>
    <w:rsid w:val="008C7E50"/>
    <w:rsid w:val="008D3296"/>
    <w:rsid w:val="008D6E88"/>
    <w:rsid w:val="008E019F"/>
    <w:rsid w:val="008E2D11"/>
    <w:rsid w:val="008E2F18"/>
    <w:rsid w:val="008F0311"/>
    <w:rsid w:val="0091259B"/>
    <w:rsid w:val="009232E0"/>
    <w:rsid w:val="00935766"/>
    <w:rsid w:val="0093626A"/>
    <w:rsid w:val="00937827"/>
    <w:rsid w:val="00952BEA"/>
    <w:rsid w:val="009546BC"/>
    <w:rsid w:val="00957613"/>
    <w:rsid w:val="00967D0A"/>
    <w:rsid w:val="00975DB9"/>
    <w:rsid w:val="009868CE"/>
    <w:rsid w:val="00991D0D"/>
    <w:rsid w:val="009974FF"/>
    <w:rsid w:val="009A2979"/>
    <w:rsid w:val="009A6C4D"/>
    <w:rsid w:val="009B3F22"/>
    <w:rsid w:val="009B4937"/>
    <w:rsid w:val="009B76D4"/>
    <w:rsid w:val="009C1E96"/>
    <w:rsid w:val="009C2B15"/>
    <w:rsid w:val="009C3AF5"/>
    <w:rsid w:val="009C526A"/>
    <w:rsid w:val="009C5B5A"/>
    <w:rsid w:val="009C61A3"/>
    <w:rsid w:val="009C66E2"/>
    <w:rsid w:val="009D5710"/>
    <w:rsid w:val="009E0186"/>
    <w:rsid w:val="009E0A5F"/>
    <w:rsid w:val="009E701E"/>
    <w:rsid w:val="009F0E59"/>
    <w:rsid w:val="009F3A11"/>
    <w:rsid w:val="00A128A5"/>
    <w:rsid w:val="00A149C0"/>
    <w:rsid w:val="00A1691C"/>
    <w:rsid w:val="00A25B44"/>
    <w:rsid w:val="00A31386"/>
    <w:rsid w:val="00A3218F"/>
    <w:rsid w:val="00A37DF9"/>
    <w:rsid w:val="00A5031D"/>
    <w:rsid w:val="00A50E79"/>
    <w:rsid w:val="00A551F3"/>
    <w:rsid w:val="00A56E90"/>
    <w:rsid w:val="00A6054F"/>
    <w:rsid w:val="00A61D24"/>
    <w:rsid w:val="00A65A0D"/>
    <w:rsid w:val="00A6724B"/>
    <w:rsid w:val="00A8065E"/>
    <w:rsid w:val="00A831F5"/>
    <w:rsid w:val="00A86982"/>
    <w:rsid w:val="00A97516"/>
    <w:rsid w:val="00AA50A4"/>
    <w:rsid w:val="00AB0857"/>
    <w:rsid w:val="00AB4978"/>
    <w:rsid w:val="00AB49AB"/>
    <w:rsid w:val="00AC1313"/>
    <w:rsid w:val="00AC58CD"/>
    <w:rsid w:val="00AC59CB"/>
    <w:rsid w:val="00AD1374"/>
    <w:rsid w:val="00AE6FCF"/>
    <w:rsid w:val="00AF0141"/>
    <w:rsid w:val="00AF56A1"/>
    <w:rsid w:val="00B00DC9"/>
    <w:rsid w:val="00B01834"/>
    <w:rsid w:val="00B063D8"/>
    <w:rsid w:val="00B070F4"/>
    <w:rsid w:val="00B13858"/>
    <w:rsid w:val="00B24B25"/>
    <w:rsid w:val="00B4427E"/>
    <w:rsid w:val="00B4610B"/>
    <w:rsid w:val="00B46165"/>
    <w:rsid w:val="00B468F8"/>
    <w:rsid w:val="00B50D4B"/>
    <w:rsid w:val="00B56E36"/>
    <w:rsid w:val="00B62F68"/>
    <w:rsid w:val="00B8085E"/>
    <w:rsid w:val="00B94FB9"/>
    <w:rsid w:val="00B970C8"/>
    <w:rsid w:val="00BA3B79"/>
    <w:rsid w:val="00BA6240"/>
    <w:rsid w:val="00BB120B"/>
    <w:rsid w:val="00BE5FE2"/>
    <w:rsid w:val="00C00CB2"/>
    <w:rsid w:val="00C02D60"/>
    <w:rsid w:val="00C02E69"/>
    <w:rsid w:val="00C067CE"/>
    <w:rsid w:val="00C13274"/>
    <w:rsid w:val="00C1420D"/>
    <w:rsid w:val="00C16B3E"/>
    <w:rsid w:val="00C235ED"/>
    <w:rsid w:val="00C23D4F"/>
    <w:rsid w:val="00C41DA3"/>
    <w:rsid w:val="00C41F54"/>
    <w:rsid w:val="00C43B0A"/>
    <w:rsid w:val="00C50AEB"/>
    <w:rsid w:val="00C515CF"/>
    <w:rsid w:val="00C579F7"/>
    <w:rsid w:val="00C60A5E"/>
    <w:rsid w:val="00C633DA"/>
    <w:rsid w:val="00C6551E"/>
    <w:rsid w:val="00C71D46"/>
    <w:rsid w:val="00C75D63"/>
    <w:rsid w:val="00C8512F"/>
    <w:rsid w:val="00C94287"/>
    <w:rsid w:val="00CA58AA"/>
    <w:rsid w:val="00CB02BB"/>
    <w:rsid w:val="00CB454C"/>
    <w:rsid w:val="00CB46B2"/>
    <w:rsid w:val="00CB7599"/>
    <w:rsid w:val="00CC436B"/>
    <w:rsid w:val="00CC5EB4"/>
    <w:rsid w:val="00CC6F2A"/>
    <w:rsid w:val="00CD3720"/>
    <w:rsid w:val="00CD718B"/>
    <w:rsid w:val="00CE7A3D"/>
    <w:rsid w:val="00CF18A7"/>
    <w:rsid w:val="00CF2F5B"/>
    <w:rsid w:val="00CF3CAF"/>
    <w:rsid w:val="00CF3FE6"/>
    <w:rsid w:val="00D04310"/>
    <w:rsid w:val="00D0449D"/>
    <w:rsid w:val="00D044AA"/>
    <w:rsid w:val="00D05EEB"/>
    <w:rsid w:val="00D07039"/>
    <w:rsid w:val="00D0798F"/>
    <w:rsid w:val="00D16881"/>
    <w:rsid w:val="00D25582"/>
    <w:rsid w:val="00D3012C"/>
    <w:rsid w:val="00D35FFF"/>
    <w:rsid w:val="00D54454"/>
    <w:rsid w:val="00D54FB7"/>
    <w:rsid w:val="00D57368"/>
    <w:rsid w:val="00D647D1"/>
    <w:rsid w:val="00D655F4"/>
    <w:rsid w:val="00D66993"/>
    <w:rsid w:val="00D82968"/>
    <w:rsid w:val="00D867EB"/>
    <w:rsid w:val="00D95AF6"/>
    <w:rsid w:val="00DA66BC"/>
    <w:rsid w:val="00DB5896"/>
    <w:rsid w:val="00DC00D5"/>
    <w:rsid w:val="00DC16D5"/>
    <w:rsid w:val="00DC7096"/>
    <w:rsid w:val="00DD269F"/>
    <w:rsid w:val="00DE2DA3"/>
    <w:rsid w:val="00DE3AE8"/>
    <w:rsid w:val="00DE63D3"/>
    <w:rsid w:val="00DF0CE4"/>
    <w:rsid w:val="00DF3203"/>
    <w:rsid w:val="00DF5F79"/>
    <w:rsid w:val="00E04639"/>
    <w:rsid w:val="00E04741"/>
    <w:rsid w:val="00E104C7"/>
    <w:rsid w:val="00E13FBB"/>
    <w:rsid w:val="00E26EB7"/>
    <w:rsid w:val="00E35896"/>
    <w:rsid w:val="00E3601A"/>
    <w:rsid w:val="00E438B2"/>
    <w:rsid w:val="00E44482"/>
    <w:rsid w:val="00E55072"/>
    <w:rsid w:val="00E72FBA"/>
    <w:rsid w:val="00E73450"/>
    <w:rsid w:val="00E74FC3"/>
    <w:rsid w:val="00E7596A"/>
    <w:rsid w:val="00E776AE"/>
    <w:rsid w:val="00E86C4A"/>
    <w:rsid w:val="00E87031"/>
    <w:rsid w:val="00E97989"/>
    <w:rsid w:val="00EA0975"/>
    <w:rsid w:val="00EA0C0C"/>
    <w:rsid w:val="00EA5ADE"/>
    <w:rsid w:val="00EA798A"/>
    <w:rsid w:val="00EA7B7B"/>
    <w:rsid w:val="00EB6AA1"/>
    <w:rsid w:val="00EB76BB"/>
    <w:rsid w:val="00EC14D7"/>
    <w:rsid w:val="00EC37FD"/>
    <w:rsid w:val="00EC4D9A"/>
    <w:rsid w:val="00EC5E02"/>
    <w:rsid w:val="00EC6E41"/>
    <w:rsid w:val="00EC7EC1"/>
    <w:rsid w:val="00ED235A"/>
    <w:rsid w:val="00ED755B"/>
    <w:rsid w:val="00EE135B"/>
    <w:rsid w:val="00EF1B17"/>
    <w:rsid w:val="00EF2EAB"/>
    <w:rsid w:val="00EF32B1"/>
    <w:rsid w:val="00EF3B63"/>
    <w:rsid w:val="00F03CE1"/>
    <w:rsid w:val="00F11178"/>
    <w:rsid w:val="00F1154B"/>
    <w:rsid w:val="00F1492E"/>
    <w:rsid w:val="00F1757F"/>
    <w:rsid w:val="00F309FE"/>
    <w:rsid w:val="00F32020"/>
    <w:rsid w:val="00F3672A"/>
    <w:rsid w:val="00F41C7A"/>
    <w:rsid w:val="00F46D5D"/>
    <w:rsid w:val="00F46D8A"/>
    <w:rsid w:val="00F47036"/>
    <w:rsid w:val="00F612FF"/>
    <w:rsid w:val="00F7116A"/>
    <w:rsid w:val="00F76640"/>
    <w:rsid w:val="00F85595"/>
    <w:rsid w:val="00FA1499"/>
    <w:rsid w:val="00FA1E4D"/>
    <w:rsid w:val="00FA2F00"/>
    <w:rsid w:val="00FA2FB4"/>
    <w:rsid w:val="00FA52A0"/>
    <w:rsid w:val="00FA76D2"/>
    <w:rsid w:val="00FB0D46"/>
    <w:rsid w:val="00FC018A"/>
    <w:rsid w:val="00FC1216"/>
    <w:rsid w:val="00FD1061"/>
    <w:rsid w:val="00FD2CEE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678E6"/>
  <w15:docId w15:val="{3F924E25-4F4D-4A1B-B2DE-D9CB343B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47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46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0F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1C02A-D9AA-49C4-9AA9-9FE7767B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Anna Nawrocka.</cp:lastModifiedBy>
  <cp:revision>52</cp:revision>
  <cp:lastPrinted>2021-12-06T08:37:00Z</cp:lastPrinted>
  <dcterms:created xsi:type="dcterms:W3CDTF">2021-12-22T15:57:00Z</dcterms:created>
  <dcterms:modified xsi:type="dcterms:W3CDTF">2022-11-30T10:10:00Z</dcterms:modified>
</cp:coreProperties>
</file>