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F4D3" w14:textId="65619A95" w:rsidR="009C526A" w:rsidRPr="00E86C4A" w:rsidRDefault="005B4148" w:rsidP="0046609A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                 </w:t>
      </w:r>
      <w:r w:rsidR="009C526A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Załącznik Nr </w:t>
      </w:r>
      <w:r w:rsidR="00554F4C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4</w:t>
      </w:r>
      <w:r w:rsidR="009C526A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</w:p>
    <w:p w14:paraId="218D1EBE" w14:textId="3B9D36C3" w:rsidR="00043380" w:rsidRPr="00E86C4A" w:rsidRDefault="00043380" w:rsidP="00B46165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do </w:t>
      </w:r>
      <w:r w:rsidR="000B50C2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SWZ</w:t>
      </w:r>
    </w:p>
    <w:p w14:paraId="21FEC5BA" w14:textId="77777777" w:rsidR="000E7157" w:rsidRPr="00E86C4A" w:rsidRDefault="000E7157" w:rsidP="001F0BBB">
      <w:pPr>
        <w:tabs>
          <w:tab w:val="left" w:pos="5670"/>
        </w:tabs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25CE198" w14:textId="77777777" w:rsidR="003D6D6C" w:rsidRPr="00E86C4A" w:rsidRDefault="003D6D6C" w:rsidP="00E438B2">
      <w:pPr>
        <w:tabs>
          <w:tab w:val="left" w:pos="5670"/>
        </w:tabs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8329FF9" w14:textId="6A9D2C6B" w:rsidR="009C526A" w:rsidRDefault="009C526A" w:rsidP="003D6D6C">
      <w:pPr>
        <w:rPr>
          <w:rFonts w:asciiTheme="minorHAnsi" w:hAnsiTheme="minorHAnsi" w:cstheme="minorHAnsi"/>
          <w:sz w:val="22"/>
          <w:szCs w:val="22"/>
        </w:rPr>
      </w:pPr>
    </w:p>
    <w:p w14:paraId="2ABDFB56" w14:textId="78CA5CB1" w:rsidR="00574B91" w:rsidRPr="00574B91" w:rsidRDefault="00574B91" w:rsidP="00574B91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74B91">
        <w:rPr>
          <w:rFonts w:ascii="Calibri" w:eastAsia="Calibri" w:hAnsi="Calibri"/>
          <w:color w:val="000000" w:themeColor="text1"/>
          <w:sz w:val="28"/>
          <w:szCs w:val="28"/>
        </w:rPr>
        <w:t>ZOBOWIĄZANIE PODMIOTU UDOSTĘPNIAJĄCEGO ZASOBY</w:t>
      </w:r>
    </w:p>
    <w:p w14:paraId="1187387F" w14:textId="313DFC11" w:rsidR="00574B91" w:rsidRPr="00E86C4A" w:rsidRDefault="00574B91" w:rsidP="00574B91">
      <w:pPr>
        <w:jc w:val="center"/>
        <w:rPr>
          <w:rFonts w:asciiTheme="minorHAnsi" w:hAnsiTheme="minorHAnsi" w:cstheme="minorHAnsi"/>
          <w:color w:val="004586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otyczy postępowania  pn.: </w:t>
      </w:r>
    </w:p>
    <w:p w14:paraId="0B8F2992" w14:textId="1AD10C8B" w:rsidR="00574B91" w:rsidRDefault="00574B91" w:rsidP="00574B91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86C4A">
        <w:rPr>
          <w:rFonts w:asciiTheme="minorHAnsi" w:eastAsia="Times New Roman" w:hAnsiTheme="minorHAnsi" w:cstheme="minorHAnsi"/>
          <w:b/>
          <w:sz w:val="22"/>
          <w:szCs w:val="22"/>
        </w:rPr>
        <w:t>„</w:t>
      </w:r>
      <w:r w:rsidR="00554F4C" w:rsidRPr="003B67DE">
        <w:rPr>
          <w:rFonts w:asciiTheme="minorHAnsi" w:eastAsia="Times New Roman" w:hAnsiTheme="minorHAnsi" w:cstheme="minorHAnsi"/>
          <w:b/>
          <w:sz w:val="22"/>
          <w:szCs w:val="22"/>
        </w:rPr>
        <w:t>Świadczeni</w:t>
      </w:r>
      <w:r w:rsidR="003132D4">
        <w:rPr>
          <w:rFonts w:asciiTheme="minorHAnsi" w:eastAsia="Times New Roman" w:hAnsiTheme="minorHAnsi" w:cstheme="minorHAnsi"/>
          <w:b/>
          <w:sz w:val="22"/>
          <w:szCs w:val="22"/>
        </w:rPr>
        <w:t>e</w:t>
      </w:r>
      <w:r w:rsidR="00554F4C" w:rsidRPr="003B67DE">
        <w:rPr>
          <w:rFonts w:asciiTheme="minorHAnsi" w:eastAsia="Times New Roman" w:hAnsiTheme="minorHAnsi" w:cstheme="minorHAnsi"/>
          <w:b/>
          <w:sz w:val="22"/>
          <w:szCs w:val="22"/>
        </w:rPr>
        <w:t xml:space="preserve"> specjalistycznych usług opiekuńczych dla o</w:t>
      </w:r>
      <w:r w:rsidR="008F39C1">
        <w:rPr>
          <w:rFonts w:asciiTheme="minorHAnsi" w:eastAsia="Times New Roman" w:hAnsiTheme="minorHAnsi" w:cstheme="minorHAnsi"/>
          <w:b/>
          <w:sz w:val="22"/>
          <w:szCs w:val="22"/>
        </w:rPr>
        <w:t>sób z zaburzeniami psychicznymi</w:t>
      </w:r>
      <w:r w:rsidR="00E2028D">
        <w:rPr>
          <w:rFonts w:asciiTheme="minorHAnsi" w:eastAsia="Times New Roman" w:hAnsiTheme="minorHAnsi" w:cstheme="minorHAnsi"/>
          <w:b/>
          <w:sz w:val="22"/>
          <w:szCs w:val="22"/>
        </w:rPr>
        <w:t xml:space="preserve"> w 2023 r.</w:t>
      </w:r>
      <w:r w:rsidR="00554F4C">
        <w:rPr>
          <w:rFonts w:asciiTheme="minorHAnsi" w:eastAsia="Tahoma" w:hAnsiTheme="minorHAnsi" w:cstheme="minorHAnsi"/>
          <w:b/>
          <w:bCs/>
          <w:sz w:val="22"/>
          <w:szCs w:val="22"/>
        </w:rPr>
        <w:t>”</w:t>
      </w:r>
    </w:p>
    <w:p w14:paraId="0A263792" w14:textId="772E88C5" w:rsidR="00574B91" w:rsidRDefault="00574B91" w:rsidP="00574B91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12755B" w14:textId="77777777" w:rsidR="00574B91" w:rsidRPr="00574B91" w:rsidRDefault="00574B91" w:rsidP="00574B91">
      <w:pPr>
        <w:jc w:val="center"/>
        <w:rPr>
          <w:rFonts w:asciiTheme="minorHAnsi" w:hAnsiTheme="minorHAnsi" w:cstheme="minorHAnsi"/>
          <w:sz w:val="22"/>
          <w:szCs w:val="22"/>
        </w:rPr>
      </w:pPr>
      <w:r w:rsidRPr="00574B91">
        <w:rPr>
          <w:rFonts w:asciiTheme="minorHAnsi" w:hAnsiTheme="minorHAnsi" w:cstheme="minorHAnsi"/>
          <w:sz w:val="22"/>
          <w:szCs w:val="22"/>
        </w:rPr>
        <w:t>(jeżeli dotyczy)</w:t>
      </w:r>
    </w:p>
    <w:p w14:paraId="4F41D844" w14:textId="77777777" w:rsidR="00574B91" w:rsidRPr="00E86C4A" w:rsidRDefault="00574B91" w:rsidP="00574B91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B3BA3E" w14:textId="6709DE40" w:rsidR="00574B91" w:rsidRDefault="00574B91" w:rsidP="00574B91">
      <w:pPr>
        <w:rPr>
          <w:rFonts w:asciiTheme="minorHAnsi" w:hAnsiTheme="minorHAnsi" w:cstheme="minorHAnsi"/>
          <w:sz w:val="22"/>
          <w:szCs w:val="22"/>
        </w:rPr>
      </w:pPr>
    </w:p>
    <w:p w14:paraId="00A03CA2" w14:textId="1E42BE3D" w:rsidR="00574B91" w:rsidRDefault="00574B91" w:rsidP="00574B91">
      <w:pPr>
        <w:rPr>
          <w:rFonts w:asciiTheme="minorHAnsi" w:hAnsiTheme="minorHAnsi" w:cstheme="minorHAnsi"/>
          <w:sz w:val="22"/>
          <w:szCs w:val="22"/>
        </w:rPr>
      </w:pPr>
    </w:p>
    <w:p w14:paraId="2050D2FE" w14:textId="3FEFC3F3" w:rsidR="00574B91" w:rsidRPr="00574B91" w:rsidRDefault="00574B91" w:rsidP="00E144F1">
      <w:pPr>
        <w:widowControl/>
        <w:suppressAutoHyphens w:val="0"/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eastAsia="pl-PL"/>
        </w:rPr>
        <w:t>Działając w imieniu i na rzecz:</w:t>
      </w:r>
    </w:p>
    <w:p w14:paraId="57BB1FE1" w14:textId="17933755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spacing w:before="6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>………………………………………………………………</w:t>
      </w:r>
      <w:r w:rsidR="00E144F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>……………………………………………………….</w:t>
      </w:r>
      <w:r w:rsidRPr="00574B9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 xml:space="preserve">…………………………………… </w:t>
      </w:r>
    </w:p>
    <w:p w14:paraId="40C2F120" w14:textId="71DC614C" w:rsidR="00574B91" w:rsidRDefault="00574B91" w:rsidP="00574B91">
      <w:pPr>
        <w:widowControl/>
        <w:suppressAutoHyphens w:val="0"/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>…………………………………………………</w:t>
      </w:r>
      <w:r w:rsidR="00E144F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>…………………………..……………………..</w:t>
      </w:r>
      <w:r w:rsidRPr="00574B9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 xml:space="preserve">……………………………………………………… </w:t>
      </w:r>
    </w:p>
    <w:p w14:paraId="3AF42CC5" w14:textId="15FD037E" w:rsidR="00E144F1" w:rsidRPr="00574B91" w:rsidRDefault="00E144F1" w:rsidP="00574B91">
      <w:pPr>
        <w:widowControl/>
        <w:suppressAutoHyphens w:val="0"/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11A9322B" w14:textId="2E8DA010" w:rsidR="00574B91" w:rsidRPr="00574B91" w:rsidRDefault="00574B91" w:rsidP="00E144F1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>(dane: nazwa/firma, adres, nr KRS lub REGON podmiotu udostępniającego zasób)</w:t>
      </w:r>
    </w:p>
    <w:p w14:paraId="3A93ADC1" w14:textId="77777777" w:rsidR="00E144F1" w:rsidRDefault="00E144F1" w:rsidP="00E144F1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eastAsia="pl-PL"/>
        </w:rPr>
      </w:pPr>
    </w:p>
    <w:p w14:paraId="22F6516C" w14:textId="47C70EE8" w:rsidR="00574B91" w:rsidRPr="00574B91" w:rsidRDefault="00574B91" w:rsidP="00E144F1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eastAsia="pl-PL"/>
        </w:rPr>
        <w:t>niniejszym oświadczam, że z</w:t>
      </w:r>
      <w:r w:rsidRPr="00574B9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 xml:space="preserve">obowiązuję się do oddania do dyspozycji Wykonawcy </w:t>
      </w:r>
    </w:p>
    <w:p w14:paraId="5E9E5FBE" w14:textId="77777777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7CCBEF1C" w14:textId="2F341D27" w:rsidR="00574B91" w:rsidRPr="00574B91" w:rsidRDefault="00574B91" w:rsidP="00E144F1">
      <w:pPr>
        <w:widowControl/>
        <w:suppressAutoHyphens w:val="0"/>
        <w:autoSpaceDE w:val="0"/>
        <w:autoSpaceDN w:val="0"/>
        <w:adjustRightInd w:val="0"/>
        <w:spacing w:before="60"/>
        <w:ind w:left="283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>(firma/nazwa wykonawcy)</w:t>
      </w:r>
    </w:p>
    <w:p w14:paraId="30E871C5" w14:textId="77777777" w:rsidR="00E144F1" w:rsidRDefault="00E144F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</w:p>
    <w:p w14:paraId="36A10560" w14:textId="7F1CB4E7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>nw. zasobów na potrzeby wykonania zamówienia pn. ………………</w:t>
      </w:r>
      <w:r w:rsidR="00E144F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>………………………………………………………..</w:t>
      </w:r>
    </w:p>
    <w:p w14:paraId="5BB8C82E" w14:textId="77777777" w:rsidR="00E144F1" w:rsidRDefault="00E144F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</w:pPr>
    </w:p>
    <w:p w14:paraId="5A58059F" w14:textId="048E21F1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7DDC851E" w14:textId="77777777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0FEBC05E" w14:textId="77777777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623FA259" w14:textId="77777777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3E44261F" w14:textId="77777777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57773B6B" w14:textId="77777777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ind w:left="2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0188E429" w14:textId="26824CC3" w:rsidR="00574B91" w:rsidRDefault="00574B91" w:rsidP="00E144F1">
      <w:pPr>
        <w:jc w:val="center"/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</w:pPr>
      <w:r w:rsidRPr="00E144F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>(określenie zasobu np.</w:t>
      </w:r>
      <w:r w:rsidR="00E144F1" w:rsidRPr="00E144F1">
        <w:rPr>
          <w:rFonts w:ascii="Calibri" w:eastAsia="Calibri" w:hAnsi="Calibri"/>
          <w:bCs/>
          <w:color w:val="auto"/>
          <w:kern w:val="0"/>
          <w:sz w:val="22"/>
          <w:szCs w:val="22"/>
          <w:lang w:eastAsia="en-US"/>
        </w:rPr>
        <w:t xml:space="preserve"> </w:t>
      </w:r>
      <w:r w:rsidR="00E144F1" w:rsidRPr="00E144F1">
        <w:rPr>
          <w:rFonts w:asciiTheme="minorHAnsi" w:hAnsiTheme="minorHAnsi" w:cstheme="minorHAnsi"/>
          <w:bCs/>
          <w:i/>
          <w:iCs/>
          <w:color w:val="000000"/>
          <w:kern w:val="0"/>
          <w:sz w:val="22"/>
          <w:szCs w:val="22"/>
          <w:lang w:eastAsia="pl-PL"/>
        </w:rPr>
        <w:t>zdolności techniczne lub zawodowe</w:t>
      </w:r>
      <w:r w:rsidRPr="00E144F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>)</w:t>
      </w:r>
    </w:p>
    <w:p w14:paraId="6FC78DB5" w14:textId="559453C9" w:rsidR="00E144F1" w:rsidRDefault="00E144F1" w:rsidP="00574B91">
      <w:pPr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</w:pPr>
    </w:p>
    <w:p w14:paraId="3DC49895" w14:textId="77777777" w:rsidR="00E144F1" w:rsidRPr="00E144F1" w:rsidRDefault="00E144F1" w:rsidP="00E144F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E144F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 xml:space="preserve">Sposób wykorzystania udostępnionych zasobów będzie następujący: </w:t>
      </w:r>
    </w:p>
    <w:p w14:paraId="3A1E57F5" w14:textId="77777777" w:rsidR="00E144F1" w:rsidRPr="00E144F1" w:rsidRDefault="00E144F1" w:rsidP="00E144F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E144F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392124F3" w14:textId="77777777" w:rsidR="00E144F1" w:rsidRPr="00E144F1" w:rsidRDefault="00E144F1" w:rsidP="00E144F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E144F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47935B0A" w14:textId="77777777" w:rsidR="00E144F1" w:rsidRPr="00E144F1" w:rsidRDefault="00E144F1" w:rsidP="00E144F1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E144F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365F29C0" w14:textId="7D4F2786" w:rsidR="00E144F1" w:rsidRPr="00FA2E8F" w:rsidRDefault="00E144F1" w:rsidP="00E144F1">
      <w:pPr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                                        (określenie sposobu wykorzystania udostępnionych zasobów)</w:t>
      </w:r>
    </w:p>
    <w:p w14:paraId="60AC2F05" w14:textId="4894D005" w:rsidR="00E144F1" w:rsidRPr="00FA2E8F" w:rsidRDefault="00E144F1" w:rsidP="00E144F1">
      <w:pPr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</w:pPr>
    </w:p>
    <w:p w14:paraId="31B82B08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 xml:space="preserve">Charakter stosunku łączącego z Wykonawcą będzie następujący: </w:t>
      </w:r>
    </w:p>
    <w:p w14:paraId="0157B08B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1C1C87C9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0D91E1D8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 </w:t>
      </w:r>
    </w:p>
    <w:p w14:paraId="3091E6CF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68507265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7141710E" w14:textId="0F054771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>(określenie rodzaju umowy)</w:t>
      </w:r>
    </w:p>
    <w:p w14:paraId="769B1EDE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 xml:space="preserve">Zakres udziału przy wykonywaniu zamówienia będzie następujący: </w:t>
      </w:r>
    </w:p>
    <w:p w14:paraId="37FC235C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 </w:t>
      </w:r>
    </w:p>
    <w:p w14:paraId="5EE54BE0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1D9CA6D8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1DB97779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6F292FFA" w14:textId="58927CA9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spacing w:after="120"/>
        <w:ind w:right="2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>(określenie zakresu udział, w tym np. czynności przy wykonywaniu zamówienia)</w:t>
      </w:r>
    </w:p>
    <w:p w14:paraId="1A226D8D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lastRenderedPageBreak/>
        <w:t xml:space="preserve">Okres udziału przy wykonywaniu zamówienia będzie następujący: </w:t>
      </w:r>
    </w:p>
    <w:p w14:paraId="35D18B12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42D10B01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0FFD3DAA" w14:textId="06C54B98" w:rsidR="00E144F1" w:rsidRDefault="00FA2E8F" w:rsidP="00FA2E8F">
      <w:pPr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59F1C4C8" w14:textId="13224FA1" w:rsidR="00FA2E8F" w:rsidRDefault="00FA2E8F" w:rsidP="00FA2E8F">
      <w:pPr>
        <w:jc w:val="center"/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</w:pPr>
      <w:r>
        <w:rPr>
          <w:i/>
          <w:iCs/>
          <w:sz w:val="22"/>
          <w:szCs w:val="22"/>
        </w:rPr>
        <w:t>(określenie czasu udziału podmiotu udostępniającego przy wykonywaniu zamówienia)</w:t>
      </w:r>
    </w:p>
    <w:p w14:paraId="313AFB73" w14:textId="472455F4" w:rsidR="00FA2E8F" w:rsidRDefault="00FA2E8F" w:rsidP="00FA2E8F">
      <w:pPr>
        <w:rPr>
          <w:rFonts w:asciiTheme="minorHAnsi" w:hAnsiTheme="minorHAnsi" w:cstheme="minorHAnsi"/>
          <w:sz w:val="22"/>
          <w:szCs w:val="22"/>
        </w:rPr>
      </w:pPr>
    </w:p>
    <w:p w14:paraId="58025BBD" w14:textId="6D86434A" w:rsidR="004F78AA" w:rsidRDefault="004F78AA" w:rsidP="00FA2E8F">
      <w:pPr>
        <w:rPr>
          <w:rFonts w:asciiTheme="minorHAnsi" w:hAnsiTheme="minorHAnsi" w:cstheme="minorHAnsi"/>
          <w:sz w:val="22"/>
          <w:szCs w:val="22"/>
        </w:rPr>
      </w:pPr>
    </w:p>
    <w:p w14:paraId="52D061B9" w14:textId="1F41C928" w:rsidR="004F78AA" w:rsidRDefault="004F78AA" w:rsidP="00FA2E8F">
      <w:pPr>
        <w:rPr>
          <w:rFonts w:asciiTheme="minorHAnsi" w:hAnsiTheme="minorHAnsi" w:cstheme="minorHAnsi"/>
          <w:sz w:val="22"/>
          <w:szCs w:val="22"/>
        </w:rPr>
      </w:pPr>
    </w:p>
    <w:p w14:paraId="6576968C" w14:textId="77777777" w:rsidR="004F78AA" w:rsidRPr="003F5035" w:rsidRDefault="004F78AA" w:rsidP="004F78AA">
      <w:pPr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F5035">
        <w:rPr>
          <w:rFonts w:asciiTheme="minorHAnsi" w:eastAsia="Calibri" w:hAnsiTheme="minorHAnsi" w:cstheme="minorHAnsi"/>
          <w:sz w:val="22"/>
          <w:szCs w:val="22"/>
        </w:rPr>
        <w:t>................................, dnia ................................                     …….....</w:t>
      </w:r>
      <w:r>
        <w:rPr>
          <w:rFonts w:asciiTheme="minorHAnsi" w:eastAsia="Calibri" w:hAnsiTheme="minorHAnsi" w:cstheme="minorHAnsi"/>
          <w:sz w:val="22"/>
          <w:szCs w:val="22"/>
        </w:rPr>
        <w:t>.................</w:t>
      </w:r>
      <w:r w:rsidRPr="003F5035">
        <w:rPr>
          <w:rFonts w:asciiTheme="minorHAnsi" w:eastAsia="Calibri" w:hAnsiTheme="minorHAnsi" w:cstheme="minorHAnsi"/>
          <w:sz w:val="22"/>
          <w:szCs w:val="22"/>
        </w:rPr>
        <w:t>........................................</w:t>
      </w:r>
    </w:p>
    <w:p w14:paraId="117A54BA" w14:textId="5A25CFE5" w:rsidR="004F78AA" w:rsidRPr="003F5035" w:rsidRDefault="004F78AA" w:rsidP="004F78AA">
      <w:pPr>
        <w:spacing w:after="160" w:line="276" w:lineRule="auto"/>
        <w:ind w:left="3540" w:firstLine="708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>
        <w:rPr>
          <w:rFonts w:asciiTheme="minorHAnsi" w:eastAsia="Calibri" w:hAnsiTheme="minorHAnsi" w:cstheme="minorHAnsi"/>
          <w:sz w:val="16"/>
          <w:szCs w:val="16"/>
        </w:rPr>
        <w:t xml:space="preserve">                             </w:t>
      </w:r>
      <w:r w:rsidRPr="003F5035">
        <w:rPr>
          <w:rFonts w:asciiTheme="minorHAnsi" w:eastAsia="Calibri" w:hAnsiTheme="minorHAnsi" w:cstheme="minorHAnsi"/>
          <w:sz w:val="16"/>
          <w:szCs w:val="16"/>
        </w:rPr>
        <w:t xml:space="preserve">   (podpis elektroniczny Wykonawcy/Pełnomocnika)</w:t>
      </w:r>
    </w:p>
    <w:p w14:paraId="39CEB9EE" w14:textId="61FD8D89" w:rsidR="004F78AA" w:rsidRDefault="004F78AA" w:rsidP="00FA2E8F">
      <w:pPr>
        <w:rPr>
          <w:rFonts w:asciiTheme="minorHAnsi" w:hAnsiTheme="minorHAnsi" w:cstheme="minorHAnsi"/>
          <w:sz w:val="22"/>
          <w:szCs w:val="22"/>
        </w:rPr>
      </w:pPr>
    </w:p>
    <w:p w14:paraId="572B9C7B" w14:textId="3F1F011C" w:rsidR="002E1451" w:rsidRDefault="002E1451" w:rsidP="00FA2E8F">
      <w:pPr>
        <w:rPr>
          <w:rFonts w:asciiTheme="minorHAnsi" w:hAnsiTheme="minorHAnsi" w:cstheme="minorHAnsi"/>
          <w:sz w:val="22"/>
          <w:szCs w:val="22"/>
        </w:rPr>
      </w:pPr>
    </w:p>
    <w:p w14:paraId="2BD8F5B8" w14:textId="5F4EC1BF" w:rsidR="002E1451" w:rsidRPr="00E104C7" w:rsidRDefault="002E1451" w:rsidP="002E1451">
      <w:pPr>
        <w:spacing w:after="120" w:line="276" w:lineRule="auto"/>
        <w:jc w:val="both"/>
        <w:rPr>
          <w:b/>
          <w:color w:val="auto"/>
          <w:sz w:val="28"/>
          <w:szCs w:val="28"/>
        </w:rPr>
      </w:pPr>
      <w:r w:rsidRPr="00B8085E">
        <w:rPr>
          <w:rFonts w:asciiTheme="minorHAnsi" w:hAnsiTheme="minorHAnsi" w:cstheme="minorHAnsi"/>
          <w:b/>
          <w:color w:val="auto"/>
        </w:rPr>
        <w:t>Dokument należy złożyć w postaci elektronicznej, opatrzon</w:t>
      </w:r>
      <w:r w:rsidR="00241F55">
        <w:rPr>
          <w:rFonts w:asciiTheme="minorHAnsi" w:hAnsiTheme="minorHAnsi" w:cstheme="minorHAnsi"/>
          <w:b/>
          <w:color w:val="auto"/>
        </w:rPr>
        <w:t>y</w:t>
      </w:r>
      <w:r w:rsidRPr="00B8085E">
        <w:rPr>
          <w:rFonts w:asciiTheme="minorHAnsi" w:hAnsiTheme="minorHAnsi" w:cstheme="minorHAnsi"/>
          <w:b/>
          <w:color w:val="auto"/>
        </w:rPr>
        <w:t xml:space="preserve"> kwalifikowanym podpisem elektronicznym lub podpisem zaufanym lub podpisem osobistym – zgodnie ze wskazówkami w SWZ w rozdziale XII</w:t>
      </w:r>
      <w:r w:rsidRPr="00B8085E">
        <w:rPr>
          <w:b/>
          <w:color w:val="auto"/>
        </w:rPr>
        <w:t>.</w:t>
      </w:r>
    </w:p>
    <w:p w14:paraId="237A74A0" w14:textId="77777777" w:rsidR="002E1451" w:rsidRPr="00FA2E8F" w:rsidRDefault="002E1451" w:rsidP="00FA2E8F">
      <w:pPr>
        <w:rPr>
          <w:rFonts w:asciiTheme="minorHAnsi" w:hAnsiTheme="minorHAnsi" w:cstheme="minorHAnsi"/>
          <w:sz w:val="22"/>
          <w:szCs w:val="22"/>
        </w:rPr>
      </w:pPr>
    </w:p>
    <w:sectPr w:rsidR="002E1451" w:rsidRPr="00FA2E8F" w:rsidSect="00033A79">
      <w:footerReference w:type="default" r:id="rId8"/>
      <w:pgSz w:w="11906" w:h="16838"/>
      <w:pgMar w:top="709" w:right="1417" w:bottom="1135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A0743" w14:textId="77777777" w:rsidR="002D4FD6" w:rsidRDefault="002D4FD6" w:rsidP="00D95AF6">
      <w:r>
        <w:separator/>
      </w:r>
    </w:p>
  </w:endnote>
  <w:endnote w:type="continuationSeparator" w:id="0">
    <w:p w14:paraId="6D73922D" w14:textId="77777777" w:rsidR="002D4FD6" w:rsidRDefault="002D4FD6" w:rsidP="00D9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311F" w14:textId="773587B1" w:rsidR="00033A79" w:rsidRPr="00E34116" w:rsidRDefault="00033A79" w:rsidP="00033A79">
    <w:pPr>
      <w:pStyle w:val="Stopka"/>
      <w:rPr>
        <w:sz w:val="20"/>
        <w:szCs w:val="20"/>
      </w:rPr>
    </w:pPr>
    <w:r w:rsidRPr="00E34116">
      <w:rPr>
        <w:sz w:val="20"/>
        <w:szCs w:val="20"/>
      </w:rPr>
      <w:t>Znak sprawy</w:t>
    </w:r>
    <w:r>
      <w:rPr>
        <w:sz w:val="20"/>
        <w:szCs w:val="20"/>
      </w:rPr>
      <w:t xml:space="preserve">: </w:t>
    </w:r>
    <w:sdt>
      <w:sdtPr>
        <w:rPr>
          <w:sz w:val="20"/>
          <w:szCs w:val="20"/>
        </w:rPr>
        <w:id w:val="527765897"/>
        <w:docPartObj>
          <w:docPartGallery w:val="Page Numbers (Bottom of Page)"/>
          <w:docPartUnique/>
        </w:docPartObj>
      </w:sdtPr>
      <w:sdtContent>
        <w:bookmarkStart w:id="0" w:name="_Hlk89157408"/>
        <w:sdt>
          <w:sdtPr>
            <w:rPr>
              <w:sz w:val="20"/>
              <w:szCs w:val="20"/>
            </w:rPr>
            <w:id w:val="-266545450"/>
            <w:docPartObj>
              <w:docPartGallery w:val="Page Numbers (Top of Page)"/>
              <w:docPartUnique/>
            </w:docPartObj>
          </w:sdtPr>
          <w:sdtContent>
            <w:r w:rsidRPr="00C35279">
              <w:rPr>
                <w:sz w:val="20"/>
                <w:szCs w:val="20"/>
              </w:rPr>
              <w:t>MOPS.271.</w:t>
            </w:r>
            <w:r w:rsidR="0084622B">
              <w:rPr>
                <w:sz w:val="20"/>
                <w:szCs w:val="20"/>
              </w:rPr>
              <w:t>4</w:t>
            </w:r>
            <w:r w:rsidRPr="00C35279">
              <w:rPr>
                <w:sz w:val="20"/>
                <w:szCs w:val="20"/>
              </w:rPr>
              <w:t>.202</w:t>
            </w:r>
            <w:r w:rsidR="00763185">
              <w:rPr>
                <w:sz w:val="20"/>
                <w:szCs w:val="20"/>
              </w:rPr>
              <w:t>2</w:t>
            </w:r>
            <w:r w:rsidRPr="00C35279">
              <w:rPr>
                <w:sz w:val="20"/>
                <w:szCs w:val="20"/>
              </w:rPr>
              <w:t xml:space="preserve">.1                                                                        </w:t>
            </w:r>
            <w:bookmarkEnd w:id="0"/>
            <w:r w:rsidRPr="00E34116">
              <w:rPr>
                <w:sz w:val="20"/>
                <w:szCs w:val="20"/>
              </w:rPr>
              <w:tab/>
              <w:t xml:space="preserve">Strona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PAGE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6B50AC">
              <w:rPr>
                <w:noProof/>
                <w:sz w:val="20"/>
                <w:szCs w:val="20"/>
              </w:rPr>
              <w:t>2</w:t>
            </w:r>
            <w:r w:rsidRPr="00E34116">
              <w:rPr>
                <w:sz w:val="20"/>
                <w:szCs w:val="20"/>
              </w:rPr>
              <w:fldChar w:fldCharType="end"/>
            </w:r>
            <w:r w:rsidRPr="00E34116">
              <w:rPr>
                <w:sz w:val="20"/>
                <w:szCs w:val="20"/>
              </w:rPr>
              <w:t xml:space="preserve"> z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NUMPAGES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6B50AC">
              <w:rPr>
                <w:noProof/>
                <w:sz w:val="20"/>
                <w:szCs w:val="20"/>
              </w:rPr>
              <w:t>2</w:t>
            </w:r>
            <w:r w:rsidRPr="00E34116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14:paraId="3DBAA312" w14:textId="6697EA4B" w:rsidR="005E3EEA" w:rsidRDefault="005E3EEA" w:rsidP="0004338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8A3F6" w14:textId="77777777" w:rsidR="002D4FD6" w:rsidRDefault="002D4FD6" w:rsidP="00D95AF6">
      <w:r>
        <w:separator/>
      </w:r>
    </w:p>
  </w:footnote>
  <w:footnote w:type="continuationSeparator" w:id="0">
    <w:p w14:paraId="4F89A283" w14:textId="77777777" w:rsidR="002D4FD6" w:rsidRDefault="002D4FD6" w:rsidP="00D9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58A2AE4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5"/>
    <w:multiLevelType w:val="multilevel"/>
    <w:tmpl w:val="1BBEC17E"/>
    <w:name w:val="WW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17"/>
    <w:multiLevelType w:val="multilevel"/>
    <w:tmpl w:val="751E66C6"/>
    <w:name w:val="WW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00001F"/>
    <w:multiLevelType w:val="multilevel"/>
    <w:tmpl w:val="0000001F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28"/>
    <w:multiLevelType w:val="multilevel"/>
    <w:tmpl w:val="00000028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2A"/>
    <w:multiLevelType w:val="multilevel"/>
    <w:tmpl w:val="0000002A"/>
    <w:name w:val="WW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2A17C03"/>
    <w:multiLevelType w:val="multilevel"/>
    <w:tmpl w:val="891C9ED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2C27AED"/>
    <w:multiLevelType w:val="hybridMultilevel"/>
    <w:tmpl w:val="D7C41BC0"/>
    <w:lvl w:ilvl="0" w:tplc="0BA650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5B05BA3"/>
    <w:multiLevelType w:val="multilevel"/>
    <w:tmpl w:val="A7E0A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8D76149"/>
    <w:multiLevelType w:val="hybridMultilevel"/>
    <w:tmpl w:val="813A0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A5472D1"/>
    <w:multiLevelType w:val="hybridMultilevel"/>
    <w:tmpl w:val="B1EC61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C7C33E9"/>
    <w:multiLevelType w:val="hybridMultilevel"/>
    <w:tmpl w:val="F26EF7DA"/>
    <w:lvl w:ilvl="0" w:tplc="04150001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1C47142E"/>
    <w:multiLevelType w:val="hybridMultilevel"/>
    <w:tmpl w:val="220A28AE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DE13B7"/>
    <w:multiLevelType w:val="hybridMultilevel"/>
    <w:tmpl w:val="7B0E41D8"/>
    <w:lvl w:ilvl="0" w:tplc="5C44353A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7" w15:restartNumberingAfterBreak="0">
    <w:nsid w:val="28A44454"/>
    <w:multiLevelType w:val="hybridMultilevel"/>
    <w:tmpl w:val="CD1E8A1A"/>
    <w:lvl w:ilvl="0" w:tplc="E0D287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A455594"/>
    <w:multiLevelType w:val="multilevel"/>
    <w:tmpl w:val="ADCABA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CEE74F0"/>
    <w:multiLevelType w:val="multilevel"/>
    <w:tmpl w:val="598A7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2E2614FD"/>
    <w:multiLevelType w:val="hybridMultilevel"/>
    <w:tmpl w:val="0114BFF2"/>
    <w:lvl w:ilvl="0" w:tplc="AFFE45D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239731F"/>
    <w:multiLevelType w:val="multilevel"/>
    <w:tmpl w:val="5E288B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BA0D98"/>
    <w:multiLevelType w:val="multilevel"/>
    <w:tmpl w:val="55783EA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84A1F1D"/>
    <w:multiLevelType w:val="hybridMultilevel"/>
    <w:tmpl w:val="BEB80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8FC6A84">
      <w:start w:val="1"/>
      <w:numFmt w:val="lowerLetter"/>
      <w:lvlText w:val="%2)"/>
      <w:lvlJc w:val="left"/>
      <w:pPr>
        <w:ind w:left="1644" w:hanging="5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E306D0"/>
    <w:multiLevelType w:val="multilevel"/>
    <w:tmpl w:val="168E9C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C8A489F"/>
    <w:multiLevelType w:val="multilevel"/>
    <w:tmpl w:val="A332457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6335E0"/>
    <w:multiLevelType w:val="multilevel"/>
    <w:tmpl w:val="1764B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F874E0"/>
    <w:multiLevelType w:val="hybridMultilevel"/>
    <w:tmpl w:val="F858EF0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64299A"/>
    <w:multiLevelType w:val="multilevel"/>
    <w:tmpl w:val="864C9276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56472DBA"/>
    <w:multiLevelType w:val="multilevel"/>
    <w:tmpl w:val="C7F45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604FFD"/>
    <w:multiLevelType w:val="multilevel"/>
    <w:tmpl w:val="D13EC0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8A1F3A"/>
    <w:multiLevelType w:val="multilevel"/>
    <w:tmpl w:val="7304D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BE5233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4" w15:restartNumberingAfterBreak="0">
    <w:nsid w:val="64C23965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 w15:restartNumberingAfterBreak="0">
    <w:nsid w:val="7CB46468"/>
    <w:multiLevelType w:val="multilevel"/>
    <w:tmpl w:val="78C8F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74781612">
    <w:abstractNumId w:val="2"/>
  </w:num>
  <w:num w:numId="2" w16cid:durableId="1413160937">
    <w:abstractNumId w:val="3"/>
  </w:num>
  <w:num w:numId="3" w16cid:durableId="712727688">
    <w:abstractNumId w:val="14"/>
  </w:num>
  <w:num w:numId="4" w16cid:durableId="1670018717">
    <w:abstractNumId w:val="15"/>
  </w:num>
  <w:num w:numId="5" w16cid:durableId="759983602">
    <w:abstractNumId w:val="16"/>
  </w:num>
  <w:num w:numId="6" w16cid:durableId="1237980392">
    <w:abstractNumId w:val="17"/>
  </w:num>
  <w:num w:numId="7" w16cid:durableId="151607523">
    <w:abstractNumId w:val="18"/>
  </w:num>
  <w:num w:numId="8" w16cid:durableId="49156130">
    <w:abstractNumId w:val="25"/>
  </w:num>
  <w:num w:numId="9" w16cid:durableId="411318563">
    <w:abstractNumId w:val="33"/>
  </w:num>
  <w:num w:numId="10" w16cid:durableId="1575429287">
    <w:abstractNumId w:val="26"/>
  </w:num>
  <w:num w:numId="11" w16cid:durableId="215044005">
    <w:abstractNumId w:val="1"/>
  </w:num>
  <w:num w:numId="12" w16cid:durableId="1889951277">
    <w:abstractNumId w:val="0"/>
  </w:num>
  <w:num w:numId="13" w16cid:durableId="632711614">
    <w:abstractNumId w:val="24"/>
  </w:num>
  <w:num w:numId="14" w16cid:durableId="554465103">
    <w:abstractNumId w:val="43"/>
  </w:num>
  <w:num w:numId="15" w16cid:durableId="1010108627">
    <w:abstractNumId w:val="38"/>
  </w:num>
  <w:num w:numId="16" w16cid:durableId="1724795500">
    <w:abstractNumId w:val="44"/>
  </w:num>
  <w:num w:numId="17" w16cid:durableId="17538934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96914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9956789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927444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2803387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806797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4723837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9346828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946365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811783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984938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653511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56903312">
    <w:abstractNumId w:val="37"/>
  </w:num>
  <w:num w:numId="30" w16cid:durableId="565261244">
    <w:abstractNumId w:val="4"/>
  </w:num>
  <w:num w:numId="31" w16cid:durableId="1957713115">
    <w:abstractNumId w:val="5"/>
  </w:num>
  <w:num w:numId="32" w16cid:durableId="9986814">
    <w:abstractNumId w:val="6"/>
  </w:num>
  <w:num w:numId="33" w16cid:durableId="2131321374">
    <w:abstractNumId w:val="7"/>
  </w:num>
  <w:num w:numId="34" w16cid:durableId="1982343204">
    <w:abstractNumId w:val="8"/>
  </w:num>
  <w:num w:numId="35" w16cid:durableId="1339112098">
    <w:abstractNumId w:val="9"/>
  </w:num>
  <w:num w:numId="36" w16cid:durableId="1166090650">
    <w:abstractNumId w:val="10"/>
  </w:num>
  <w:num w:numId="37" w16cid:durableId="766342776">
    <w:abstractNumId w:val="11"/>
  </w:num>
  <w:num w:numId="38" w16cid:durableId="1422290817">
    <w:abstractNumId w:val="12"/>
  </w:num>
  <w:num w:numId="39" w16cid:durableId="1764687933">
    <w:abstractNumId w:val="13"/>
  </w:num>
  <w:num w:numId="40" w16cid:durableId="1615865331">
    <w:abstractNumId w:val="22"/>
  </w:num>
  <w:num w:numId="41" w16cid:durableId="941375929">
    <w:abstractNumId w:val="23"/>
  </w:num>
  <w:num w:numId="42" w16cid:durableId="570819269">
    <w:abstractNumId w:val="29"/>
  </w:num>
  <w:num w:numId="43" w16cid:durableId="2050300516">
    <w:abstractNumId w:val="27"/>
  </w:num>
  <w:num w:numId="44" w16cid:durableId="1876388800">
    <w:abstractNumId w:val="20"/>
  </w:num>
  <w:num w:numId="45" w16cid:durableId="1932618636">
    <w:abstractNumId w:val="42"/>
  </w:num>
  <w:num w:numId="46" w16cid:durableId="664280575">
    <w:abstractNumId w:val="39"/>
  </w:num>
  <w:num w:numId="47" w16cid:durableId="499200999">
    <w:abstractNumId w:val="39"/>
    <w:lvlOverride w:ilvl="0">
      <w:startOverride w:val="1"/>
    </w:lvlOverride>
  </w:num>
  <w:num w:numId="48" w16cid:durableId="213597629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165"/>
    <w:rsid w:val="0000577A"/>
    <w:rsid w:val="00005C4B"/>
    <w:rsid w:val="00006882"/>
    <w:rsid w:val="0000733C"/>
    <w:rsid w:val="00023433"/>
    <w:rsid w:val="0002662C"/>
    <w:rsid w:val="00033A79"/>
    <w:rsid w:val="0004174B"/>
    <w:rsid w:val="00041968"/>
    <w:rsid w:val="00043380"/>
    <w:rsid w:val="0004372B"/>
    <w:rsid w:val="00044307"/>
    <w:rsid w:val="00044CC8"/>
    <w:rsid w:val="00051D1C"/>
    <w:rsid w:val="000549AC"/>
    <w:rsid w:val="0005561D"/>
    <w:rsid w:val="00063EEE"/>
    <w:rsid w:val="00066A18"/>
    <w:rsid w:val="00080B87"/>
    <w:rsid w:val="00081AC8"/>
    <w:rsid w:val="00084C52"/>
    <w:rsid w:val="000918DE"/>
    <w:rsid w:val="000A7FDB"/>
    <w:rsid w:val="000B17A9"/>
    <w:rsid w:val="000B50C2"/>
    <w:rsid w:val="000B61CB"/>
    <w:rsid w:val="000B6854"/>
    <w:rsid w:val="000C752F"/>
    <w:rsid w:val="000D01C8"/>
    <w:rsid w:val="000D752A"/>
    <w:rsid w:val="000E14AB"/>
    <w:rsid w:val="000E21A4"/>
    <w:rsid w:val="000E67E0"/>
    <w:rsid w:val="000E7157"/>
    <w:rsid w:val="000E7318"/>
    <w:rsid w:val="000F0ABE"/>
    <w:rsid w:val="000F4AE7"/>
    <w:rsid w:val="001040A2"/>
    <w:rsid w:val="00116D83"/>
    <w:rsid w:val="0012057A"/>
    <w:rsid w:val="00124626"/>
    <w:rsid w:val="00125F17"/>
    <w:rsid w:val="001336D2"/>
    <w:rsid w:val="001533EB"/>
    <w:rsid w:val="0016168B"/>
    <w:rsid w:val="001633EE"/>
    <w:rsid w:val="00167383"/>
    <w:rsid w:val="00172B96"/>
    <w:rsid w:val="00183378"/>
    <w:rsid w:val="00183C5A"/>
    <w:rsid w:val="00183EE0"/>
    <w:rsid w:val="00187E24"/>
    <w:rsid w:val="00190FA8"/>
    <w:rsid w:val="001B29E9"/>
    <w:rsid w:val="001C097D"/>
    <w:rsid w:val="001D4CB6"/>
    <w:rsid w:val="001F0BBB"/>
    <w:rsid w:val="001F224B"/>
    <w:rsid w:val="001F25B1"/>
    <w:rsid w:val="001F6EA3"/>
    <w:rsid w:val="00202D02"/>
    <w:rsid w:val="00205AA0"/>
    <w:rsid w:val="002137F2"/>
    <w:rsid w:val="0021554C"/>
    <w:rsid w:val="00215A41"/>
    <w:rsid w:val="00215BBB"/>
    <w:rsid w:val="0021722C"/>
    <w:rsid w:val="00241F55"/>
    <w:rsid w:val="00244626"/>
    <w:rsid w:val="002475D9"/>
    <w:rsid w:val="0026767A"/>
    <w:rsid w:val="00272462"/>
    <w:rsid w:val="00280005"/>
    <w:rsid w:val="00285B52"/>
    <w:rsid w:val="002925CD"/>
    <w:rsid w:val="00292E9C"/>
    <w:rsid w:val="00294E20"/>
    <w:rsid w:val="002966A7"/>
    <w:rsid w:val="002A5E49"/>
    <w:rsid w:val="002B0772"/>
    <w:rsid w:val="002B1891"/>
    <w:rsid w:val="002B373C"/>
    <w:rsid w:val="002B4853"/>
    <w:rsid w:val="002C6270"/>
    <w:rsid w:val="002C7E8A"/>
    <w:rsid w:val="002D1718"/>
    <w:rsid w:val="002D4FD6"/>
    <w:rsid w:val="002D50FF"/>
    <w:rsid w:val="002E1451"/>
    <w:rsid w:val="002E491A"/>
    <w:rsid w:val="003132D4"/>
    <w:rsid w:val="00313687"/>
    <w:rsid w:val="00313C95"/>
    <w:rsid w:val="00315672"/>
    <w:rsid w:val="003157B8"/>
    <w:rsid w:val="003219E2"/>
    <w:rsid w:val="00321EE4"/>
    <w:rsid w:val="003324B2"/>
    <w:rsid w:val="00337947"/>
    <w:rsid w:val="00341232"/>
    <w:rsid w:val="00345FE4"/>
    <w:rsid w:val="0035139A"/>
    <w:rsid w:val="00351C67"/>
    <w:rsid w:val="00357F3C"/>
    <w:rsid w:val="00362091"/>
    <w:rsid w:val="003705A9"/>
    <w:rsid w:val="00375D7D"/>
    <w:rsid w:val="00377128"/>
    <w:rsid w:val="0038088E"/>
    <w:rsid w:val="00385D08"/>
    <w:rsid w:val="00391B0C"/>
    <w:rsid w:val="00392AE6"/>
    <w:rsid w:val="00392D63"/>
    <w:rsid w:val="003B26F2"/>
    <w:rsid w:val="003B516B"/>
    <w:rsid w:val="003B519F"/>
    <w:rsid w:val="003C19C2"/>
    <w:rsid w:val="003C65E2"/>
    <w:rsid w:val="003D0857"/>
    <w:rsid w:val="003D6D6C"/>
    <w:rsid w:val="003E5B68"/>
    <w:rsid w:val="003E77C5"/>
    <w:rsid w:val="003F5035"/>
    <w:rsid w:val="004139D0"/>
    <w:rsid w:val="00415AE3"/>
    <w:rsid w:val="00421391"/>
    <w:rsid w:val="00422E27"/>
    <w:rsid w:val="0042711F"/>
    <w:rsid w:val="004432A6"/>
    <w:rsid w:val="00447F3F"/>
    <w:rsid w:val="00454076"/>
    <w:rsid w:val="00454BE8"/>
    <w:rsid w:val="00462488"/>
    <w:rsid w:val="0046500C"/>
    <w:rsid w:val="00465FF4"/>
    <w:rsid w:val="0046609A"/>
    <w:rsid w:val="004677A0"/>
    <w:rsid w:val="0047234D"/>
    <w:rsid w:val="00472485"/>
    <w:rsid w:val="00473490"/>
    <w:rsid w:val="00473885"/>
    <w:rsid w:val="00475753"/>
    <w:rsid w:val="004758A9"/>
    <w:rsid w:val="0048398C"/>
    <w:rsid w:val="004844FD"/>
    <w:rsid w:val="00487F6B"/>
    <w:rsid w:val="004963DF"/>
    <w:rsid w:val="00497628"/>
    <w:rsid w:val="004A0325"/>
    <w:rsid w:val="004A324A"/>
    <w:rsid w:val="004A4BA4"/>
    <w:rsid w:val="004B5409"/>
    <w:rsid w:val="004B5C92"/>
    <w:rsid w:val="004D2000"/>
    <w:rsid w:val="004D256C"/>
    <w:rsid w:val="004E6EBB"/>
    <w:rsid w:val="004F68E1"/>
    <w:rsid w:val="004F78AA"/>
    <w:rsid w:val="0050365A"/>
    <w:rsid w:val="00511243"/>
    <w:rsid w:val="005143AE"/>
    <w:rsid w:val="0052333D"/>
    <w:rsid w:val="005271DB"/>
    <w:rsid w:val="0053224E"/>
    <w:rsid w:val="00534712"/>
    <w:rsid w:val="005369D6"/>
    <w:rsid w:val="005438CA"/>
    <w:rsid w:val="005444EC"/>
    <w:rsid w:val="00551418"/>
    <w:rsid w:val="00554F4C"/>
    <w:rsid w:val="00561B33"/>
    <w:rsid w:val="00561D7B"/>
    <w:rsid w:val="00567990"/>
    <w:rsid w:val="00570439"/>
    <w:rsid w:val="005735DE"/>
    <w:rsid w:val="00574B91"/>
    <w:rsid w:val="00577B57"/>
    <w:rsid w:val="005810BC"/>
    <w:rsid w:val="00583E11"/>
    <w:rsid w:val="005A2F0F"/>
    <w:rsid w:val="005A3065"/>
    <w:rsid w:val="005B034E"/>
    <w:rsid w:val="005B3598"/>
    <w:rsid w:val="005B4148"/>
    <w:rsid w:val="005B6A49"/>
    <w:rsid w:val="005C43C0"/>
    <w:rsid w:val="005D710A"/>
    <w:rsid w:val="005E3EEA"/>
    <w:rsid w:val="005F07E2"/>
    <w:rsid w:val="005F179D"/>
    <w:rsid w:val="005F5DD3"/>
    <w:rsid w:val="0060001D"/>
    <w:rsid w:val="0060068A"/>
    <w:rsid w:val="00604A90"/>
    <w:rsid w:val="006104DB"/>
    <w:rsid w:val="00611C97"/>
    <w:rsid w:val="0061420E"/>
    <w:rsid w:val="0061426B"/>
    <w:rsid w:val="00614CB2"/>
    <w:rsid w:val="00627DED"/>
    <w:rsid w:val="00633BC5"/>
    <w:rsid w:val="006345EF"/>
    <w:rsid w:val="00643F04"/>
    <w:rsid w:val="006461F2"/>
    <w:rsid w:val="0065670A"/>
    <w:rsid w:val="006574E1"/>
    <w:rsid w:val="00665331"/>
    <w:rsid w:val="00680923"/>
    <w:rsid w:val="00680D0A"/>
    <w:rsid w:val="00680F94"/>
    <w:rsid w:val="0068591C"/>
    <w:rsid w:val="00691C83"/>
    <w:rsid w:val="00693423"/>
    <w:rsid w:val="006967CA"/>
    <w:rsid w:val="00697776"/>
    <w:rsid w:val="006B3709"/>
    <w:rsid w:val="006B50AC"/>
    <w:rsid w:val="006D337A"/>
    <w:rsid w:val="006D7568"/>
    <w:rsid w:val="006E3435"/>
    <w:rsid w:val="006E3981"/>
    <w:rsid w:val="006F1A0A"/>
    <w:rsid w:val="007045C1"/>
    <w:rsid w:val="00722508"/>
    <w:rsid w:val="007237DE"/>
    <w:rsid w:val="0073080D"/>
    <w:rsid w:val="00732754"/>
    <w:rsid w:val="00732A6C"/>
    <w:rsid w:val="0073365D"/>
    <w:rsid w:val="00741063"/>
    <w:rsid w:val="007410F7"/>
    <w:rsid w:val="00756224"/>
    <w:rsid w:val="0076242C"/>
    <w:rsid w:val="007627D7"/>
    <w:rsid w:val="00763185"/>
    <w:rsid w:val="00763232"/>
    <w:rsid w:val="00765AAD"/>
    <w:rsid w:val="007869B5"/>
    <w:rsid w:val="00786C1D"/>
    <w:rsid w:val="00787D06"/>
    <w:rsid w:val="00791B57"/>
    <w:rsid w:val="00795FAB"/>
    <w:rsid w:val="007A0700"/>
    <w:rsid w:val="007A6C75"/>
    <w:rsid w:val="007B3875"/>
    <w:rsid w:val="007B5EC3"/>
    <w:rsid w:val="007B6F55"/>
    <w:rsid w:val="007C7730"/>
    <w:rsid w:val="007D1EE0"/>
    <w:rsid w:val="007D2EEC"/>
    <w:rsid w:val="007E0976"/>
    <w:rsid w:val="007E6143"/>
    <w:rsid w:val="007F4ABA"/>
    <w:rsid w:val="007F4F0C"/>
    <w:rsid w:val="007F7FA9"/>
    <w:rsid w:val="00810558"/>
    <w:rsid w:val="00815070"/>
    <w:rsid w:val="00816A68"/>
    <w:rsid w:val="00817B75"/>
    <w:rsid w:val="00840810"/>
    <w:rsid w:val="008434E4"/>
    <w:rsid w:val="0084622B"/>
    <w:rsid w:val="0084682E"/>
    <w:rsid w:val="00854648"/>
    <w:rsid w:val="00856A5A"/>
    <w:rsid w:val="00866755"/>
    <w:rsid w:val="008723B4"/>
    <w:rsid w:val="00880EC9"/>
    <w:rsid w:val="00882F25"/>
    <w:rsid w:val="00883081"/>
    <w:rsid w:val="00885099"/>
    <w:rsid w:val="00897301"/>
    <w:rsid w:val="008A0568"/>
    <w:rsid w:val="008A0BBC"/>
    <w:rsid w:val="008B2F6F"/>
    <w:rsid w:val="008B5090"/>
    <w:rsid w:val="008B6171"/>
    <w:rsid w:val="008C1871"/>
    <w:rsid w:val="008C3FD3"/>
    <w:rsid w:val="008C4E37"/>
    <w:rsid w:val="008C7E50"/>
    <w:rsid w:val="008D6E88"/>
    <w:rsid w:val="008E019F"/>
    <w:rsid w:val="008E2D11"/>
    <w:rsid w:val="008E2F18"/>
    <w:rsid w:val="008F39C1"/>
    <w:rsid w:val="009232E0"/>
    <w:rsid w:val="0093626A"/>
    <w:rsid w:val="00937827"/>
    <w:rsid w:val="00952BEA"/>
    <w:rsid w:val="009546BC"/>
    <w:rsid w:val="00957613"/>
    <w:rsid w:val="00967D0A"/>
    <w:rsid w:val="00975DB9"/>
    <w:rsid w:val="009868CE"/>
    <w:rsid w:val="00991D0D"/>
    <w:rsid w:val="009974FF"/>
    <w:rsid w:val="009A2979"/>
    <w:rsid w:val="009A6C4D"/>
    <w:rsid w:val="009B3F22"/>
    <w:rsid w:val="009B4937"/>
    <w:rsid w:val="009B76D4"/>
    <w:rsid w:val="009C1E96"/>
    <w:rsid w:val="009C2B15"/>
    <w:rsid w:val="009C3AF5"/>
    <w:rsid w:val="009C526A"/>
    <w:rsid w:val="009C66E2"/>
    <w:rsid w:val="009D5710"/>
    <w:rsid w:val="009E0A5F"/>
    <w:rsid w:val="009E701E"/>
    <w:rsid w:val="009F0E59"/>
    <w:rsid w:val="009F3A11"/>
    <w:rsid w:val="00A128A5"/>
    <w:rsid w:val="00A149C0"/>
    <w:rsid w:val="00A1691C"/>
    <w:rsid w:val="00A31386"/>
    <w:rsid w:val="00A37DF9"/>
    <w:rsid w:val="00A5031D"/>
    <w:rsid w:val="00A50E79"/>
    <w:rsid w:val="00A551F3"/>
    <w:rsid w:val="00A56E90"/>
    <w:rsid w:val="00A6054F"/>
    <w:rsid w:val="00A61D24"/>
    <w:rsid w:val="00A65A0D"/>
    <w:rsid w:val="00A6724B"/>
    <w:rsid w:val="00A8065E"/>
    <w:rsid w:val="00A831F5"/>
    <w:rsid w:val="00A86982"/>
    <w:rsid w:val="00A97516"/>
    <w:rsid w:val="00AA50A4"/>
    <w:rsid w:val="00AA7437"/>
    <w:rsid w:val="00AB4978"/>
    <w:rsid w:val="00AB49AB"/>
    <w:rsid w:val="00AC1313"/>
    <w:rsid w:val="00AD1374"/>
    <w:rsid w:val="00AE35A4"/>
    <w:rsid w:val="00AE6FCF"/>
    <w:rsid w:val="00AF0141"/>
    <w:rsid w:val="00AF56A1"/>
    <w:rsid w:val="00B00DC9"/>
    <w:rsid w:val="00B01834"/>
    <w:rsid w:val="00B063D8"/>
    <w:rsid w:val="00B070F4"/>
    <w:rsid w:val="00B13858"/>
    <w:rsid w:val="00B4427E"/>
    <w:rsid w:val="00B4610B"/>
    <w:rsid w:val="00B46165"/>
    <w:rsid w:val="00B468F8"/>
    <w:rsid w:val="00B62F68"/>
    <w:rsid w:val="00B94FB9"/>
    <w:rsid w:val="00B970C8"/>
    <w:rsid w:val="00BA3B79"/>
    <w:rsid w:val="00BA6240"/>
    <w:rsid w:val="00BB120B"/>
    <w:rsid w:val="00BE5FE2"/>
    <w:rsid w:val="00C02D60"/>
    <w:rsid w:val="00C02E69"/>
    <w:rsid w:val="00C067CE"/>
    <w:rsid w:val="00C06D8C"/>
    <w:rsid w:val="00C1420D"/>
    <w:rsid w:val="00C16B3E"/>
    <w:rsid w:val="00C17E54"/>
    <w:rsid w:val="00C41DA3"/>
    <w:rsid w:val="00C41F54"/>
    <w:rsid w:val="00C50AEB"/>
    <w:rsid w:val="00C515CF"/>
    <w:rsid w:val="00C579F7"/>
    <w:rsid w:val="00C60A5E"/>
    <w:rsid w:val="00C633DA"/>
    <w:rsid w:val="00C6551E"/>
    <w:rsid w:val="00C71D46"/>
    <w:rsid w:val="00C75D63"/>
    <w:rsid w:val="00C8512F"/>
    <w:rsid w:val="00C94287"/>
    <w:rsid w:val="00CA58AA"/>
    <w:rsid w:val="00CB02BB"/>
    <w:rsid w:val="00CB454C"/>
    <w:rsid w:val="00CB46B2"/>
    <w:rsid w:val="00CB7599"/>
    <w:rsid w:val="00CC436B"/>
    <w:rsid w:val="00CC5EB4"/>
    <w:rsid w:val="00CC6F2A"/>
    <w:rsid w:val="00CD718B"/>
    <w:rsid w:val="00CE7A3D"/>
    <w:rsid w:val="00CF18A7"/>
    <w:rsid w:val="00CF1FD6"/>
    <w:rsid w:val="00CF3CAF"/>
    <w:rsid w:val="00CF3FE6"/>
    <w:rsid w:val="00D04310"/>
    <w:rsid w:val="00D0449D"/>
    <w:rsid w:val="00D05EEB"/>
    <w:rsid w:val="00D07039"/>
    <w:rsid w:val="00D0798F"/>
    <w:rsid w:val="00D16881"/>
    <w:rsid w:val="00D25582"/>
    <w:rsid w:val="00D3012C"/>
    <w:rsid w:val="00D35FFF"/>
    <w:rsid w:val="00D54454"/>
    <w:rsid w:val="00D54FB7"/>
    <w:rsid w:val="00D57368"/>
    <w:rsid w:val="00D647D1"/>
    <w:rsid w:val="00D655F4"/>
    <w:rsid w:val="00D66993"/>
    <w:rsid w:val="00D82968"/>
    <w:rsid w:val="00D867EB"/>
    <w:rsid w:val="00D95AF6"/>
    <w:rsid w:val="00DA66BC"/>
    <w:rsid w:val="00DC00D5"/>
    <w:rsid w:val="00DC16D5"/>
    <w:rsid w:val="00DC7096"/>
    <w:rsid w:val="00DD269F"/>
    <w:rsid w:val="00DE2DA3"/>
    <w:rsid w:val="00DE63D3"/>
    <w:rsid w:val="00DF0CE4"/>
    <w:rsid w:val="00DF3203"/>
    <w:rsid w:val="00DF5F79"/>
    <w:rsid w:val="00E04639"/>
    <w:rsid w:val="00E04741"/>
    <w:rsid w:val="00E104C7"/>
    <w:rsid w:val="00E13FBB"/>
    <w:rsid w:val="00E144F1"/>
    <w:rsid w:val="00E2028D"/>
    <w:rsid w:val="00E26EB7"/>
    <w:rsid w:val="00E35896"/>
    <w:rsid w:val="00E3601A"/>
    <w:rsid w:val="00E438B2"/>
    <w:rsid w:val="00E44482"/>
    <w:rsid w:val="00E55072"/>
    <w:rsid w:val="00E72FBA"/>
    <w:rsid w:val="00E73450"/>
    <w:rsid w:val="00E74FC3"/>
    <w:rsid w:val="00E7596A"/>
    <w:rsid w:val="00E776AE"/>
    <w:rsid w:val="00E86C4A"/>
    <w:rsid w:val="00E97989"/>
    <w:rsid w:val="00EA0C0C"/>
    <w:rsid w:val="00EA798A"/>
    <w:rsid w:val="00EA7B7B"/>
    <w:rsid w:val="00EB55B2"/>
    <w:rsid w:val="00EB6AA1"/>
    <w:rsid w:val="00EB76BB"/>
    <w:rsid w:val="00EC37FD"/>
    <w:rsid w:val="00EC4D9A"/>
    <w:rsid w:val="00EC5E02"/>
    <w:rsid w:val="00EC6E41"/>
    <w:rsid w:val="00ED235A"/>
    <w:rsid w:val="00EF1B17"/>
    <w:rsid w:val="00EF2EAB"/>
    <w:rsid w:val="00EF32B1"/>
    <w:rsid w:val="00EF3B63"/>
    <w:rsid w:val="00F03CE1"/>
    <w:rsid w:val="00F1154B"/>
    <w:rsid w:val="00F1757F"/>
    <w:rsid w:val="00F309FE"/>
    <w:rsid w:val="00F32020"/>
    <w:rsid w:val="00F34556"/>
    <w:rsid w:val="00F3672A"/>
    <w:rsid w:val="00F41C7A"/>
    <w:rsid w:val="00F46D5D"/>
    <w:rsid w:val="00F46D8A"/>
    <w:rsid w:val="00F47036"/>
    <w:rsid w:val="00F612FF"/>
    <w:rsid w:val="00F7116A"/>
    <w:rsid w:val="00F76640"/>
    <w:rsid w:val="00F85595"/>
    <w:rsid w:val="00FA1499"/>
    <w:rsid w:val="00FA1E4D"/>
    <w:rsid w:val="00FA2E8F"/>
    <w:rsid w:val="00FA2F00"/>
    <w:rsid w:val="00FA2FB4"/>
    <w:rsid w:val="00FA76D2"/>
    <w:rsid w:val="00FB0D46"/>
    <w:rsid w:val="00FC018A"/>
    <w:rsid w:val="00FC1216"/>
    <w:rsid w:val="00FD1061"/>
    <w:rsid w:val="00FD2CEE"/>
    <w:rsid w:val="00FE2F69"/>
    <w:rsid w:val="00FE5898"/>
    <w:rsid w:val="00FE6E22"/>
    <w:rsid w:val="00FF3353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F678E6"/>
  <w15:docId w15:val="{AF96BFEB-04C5-4DA5-B9C5-56C4BED3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947"/>
    <w:pPr>
      <w:widowControl w:val="0"/>
      <w:suppressAutoHyphens/>
    </w:pPr>
    <w:rPr>
      <w:rFonts w:ascii="Times New Roman" w:hAnsi="Times New Roman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6165"/>
  </w:style>
  <w:style w:type="character" w:customStyle="1" w:styleId="StopkaZnak">
    <w:name w:val="Stopka Znak"/>
    <w:link w:val="Stopka"/>
    <w:uiPriority w:val="99"/>
    <w:locked/>
    <w:rsid w:val="00B46165"/>
    <w:rPr>
      <w:rFonts w:ascii="Times New Roman" w:hAnsi="Times New Roman" w:cs="Times New Roman"/>
      <w:color w:val="00000A"/>
      <w:kern w:val="1"/>
      <w:sz w:val="24"/>
      <w:szCs w:val="24"/>
      <w:lang w:val="x-none" w:eastAsia="zh-CN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B4616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Normalny"/>
    <w:rsid w:val="00B46165"/>
    <w:pPr>
      <w:spacing w:before="280" w:after="119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4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3380"/>
    <w:rPr>
      <w:rFonts w:ascii="Times New Roman" w:hAnsi="Times New Roman"/>
      <w:color w:val="00000A"/>
      <w:kern w:val="1"/>
      <w:sz w:val="24"/>
      <w:szCs w:val="24"/>
      <w:lang w:eastAsia="zh-CN"/>
    </w:rPr>
  </w:style>
  <w:style w:type="paragraph" w:customStyle="1" w:styleId="Standard">
    <w:name w:val="Standard"/>
    <w:rsid w:val="00080B87"/>
    <w:pPr>
      <w:widowControl w:val="0"/>
      <w:suppressAutoHyphens/>
      <w:autoSpaceDN w:val="0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  <w:style w:type="paragraph" w:customStyle="1" w:styleId="Akapitzlist1">
    <w:name w:val="Akapit z listą1"/>
    <w:basedOn w:val="Normalny"/>
    <w:rsid w:val="00E438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8C4E3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0D5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B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unhideWhenUsed/>
    <w:rsid w:val="00172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2B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przypisudolnego">
    <w:name w:val="footnote reference"/>
    <w:uiPriority w:val="99"/>
    <w:semiHidden/>
    <w:unhideWhenUsed/>
    <w:rsid w:val="00172B9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898"/>
    <w:rPr>
      <w:rFonts w:ascii="Times New Roman" w:hAnsi="Times New Roman"/>
      <w:b/>
      <w:bCs/>
      <w:color w:val="00000A"/>
      <w:kern w:val="1"/>
      <w:lang w:eastAsia="zh-CN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rsid w:val="00280005"/>
    <w:rPr>
      <w:rFonts w:cs="Calibri"/>
      <w:color w:val="00000A"/>
      <w:kern w:val="1"/>
      <w:sz w:val="22"/>
      <w:szCs w:val="22"/>
      <w:lang w:eastAsia="zh-CN"/>
    </w:rPr>
  </w:style>
  <w:style w:type="character" w:styleId="Hipercze">
    <w:name w:val="Hyperlink"/>
    <w:basedOn w:val="Domylnaczcionkaakapitu"/>
    <w:uiPriority w:val="99"/>
    <w:unhideWhenUsed/>
    <w:rsid w:val="00BE5FE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5FE2"/>
    <w:rPr>
      <w:color w:val="605E5C"/>
      <w:shd w:val="clear" w:color="auto" w:fill="E1DFDD"/>
    </w:rPr>
  </w:style>
  <w:style w:type="numbering" w:customStyle="1" w:styleId="WW8Num14">
    <w:name w:val="WW8Num14"/>
    <w:basedOn w:val="Bezlisty"/>
    <w:rsid w:val="005D710A"/>
    <w:pPr>
      <w:numPr>
        <w:numId w:val="46"/>
      </w:numPr>
    </w:pPr>
  </w:style>
  <w:style w:type="paragraph" w:customStyle="1" w:styleId="arimr">
    <w:name w:val="arimr"/>
    <w:basedOn w:val="Normalny"/>
    <w:rsid w:val="005D710A"/>
    <w:pPr>
      <w:suppressAutoHyphens w:val="0"/>
      <w:snapToGrid w:val="0"/>
      <w:spacing w:line="360" w:lineRule="auto"/>
    </w:pPr>
    <w:rPr>
      <w:color w:val="auto"/>
      <w:kern w:val="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324D6-4790-4ED5-9FA9-4FDB8B2E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764</Words>
  <Characters>4588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Anna Nawrocka.</cp:lastModifiedBy>
  <cp:revision>16</cp:revision>
  <cp:lastPrinted>2022-11-30T10:15:00Z</cp:lastPrinted>
  <dcterms:created xsi:type="dcterms:W3CDTF">2021-12-15T12:38:00Z</dcterms:created>
  <dcterms:modified xsi:type="dcterms:W3CDTF">2022-11-30T10:15:00Z</dcterms:modified>
</cp:coreProperties>
</file>