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5819" w14:textId="756A8C18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99005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</w:t>
      </w: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5034980A" w14:textId="77777777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 SWZ</w:t>
      </w:r>
    </w:p>
    <w:p w14:paraId="52A580E2" w14:textId="77777777" w:rsidR="009A697B" w:rsidRPr="009A697B" w:rsidRDefault="009A697B" w:rsidP="009A697B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4DC9D2B6" w14:textId="7FE431C7" w:rsidR="009A697B" w:rsidRPr="009A697B" w:rsidRDefault="009A697B" w:rsidP="009A697B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 xml:space="preserve">................................................................ </w:t>
      </w:r>
    </w:p>
    <w:p w14:paraId="35B51300" w14:textId="3BAF43D3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/nazwa Wykonawcy/</w:t>
      </w:r>
    </w:p>
    <w:p w14:paraId="7EA6B67F" w14:textId="77777777" w:rsidR="005D64DE" w:rsidRPr="009A697B" w:rsidRDefault="005D64DE" w:rsidP="005D64DE">
      <w:pPr>
        <w:rPr>
          <w:rFonts w:asciiTheme="minorHAnsi" w:hAnsiTheme="minorHAnsi" w:cstheme="minorHAnsi"/>
        </w:rPr>
      </w:pPr>
    </w:p>
    <w:p w14:paraId="5CB41B9F" w14:textId="77777777" w:rsidR="005D64DE" w:rsidRPr="009A697B" w:rsidRDefault="005D64DE" w:rsidP="005D64DE">
      <w:pPr>
        <w:rPr>
          <w:rFonts w:asciiTheme="minorHAnsi" w:hAnsiTheme="minorHAnsi" w:cstheme="minorHAnsi"/>
          <w:i/>
          <w:color w:val="0D0D0D"/>
          <w:sz w:val="18"/>
          <w:szCs w:val="18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>................................................................</w:t>
      </w:r>
    </w:p>
    <w:p w14:paraId="04949BC6" w14:textId="77777777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/adres/</w:t>
      </w:r>
    </w:p>
    <w:p w14:paraId="17D884D4" w14:textId="686C878A" w:rsidR="008B4E24" w:rsidRDefault="008B4E24" w:rsidP="008B4E24">
      <w:pPr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2698A0C3" w14:textId="77777777" w:rsidR="008B4E24" w:rsidRPr="008470AB" w:rsidRDefault="008B4E24" w:rsidP="008B4E24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A3AF912" w14:textId="77777777" w:rsidR="008B4E24" w:rsidRPr="008B4E24" w:rsidRDefault="008B4E24" w:rsidP="008B4E24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>WYKAZ USŁUG</w:t>
      </w:r>
    </w:p>
    <w:p w14:paraId="237203EE" w14:textId="77777777" w:rsidR="008B4E24" w:rsidRPr="008B4E24" w:rsidRDefault="008B4E24" w:rsidP="008B4E24">
      <w:pPr>
        <w:tabs>
          <w:tab w:val="left" w:pos="0"/>
        </w:tabs>
        <w:jc w:val="center"/>
        <w:rPr>
          <w:rFonts w:asciiTheme="minorHAnsi" w:hAnsiTheme="minorHAnsi" w:cstheme="minorHAnsi"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>wykonanych lub wykonywanych</w:t>
      </w:r>
    </w:p>
    <w:p w14:paraId="10C22D56" w14:textId="77777777" w:rsidR="00000297" w:rsidRPr="00000297" w:rsidRDefault="00000297" w:rsidP="00B46165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CE15AB" w14:textId="351A21B6" w:rsidR="000A7FDB" w:rsidRDefault="00DF3203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468C0D12" w14:textId="77777777" w:rsidR="008B4E24" w:rsidRPr="008470AB" w:rsidRDefault="008B4E24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36F06EF" w14:textId="77777777" w:rsidR="007D4997" w:rsidRPr="008470AB" w:rsidRDefault="007D4997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</w:p>
    <w:p w14:paraId="682240F2" w14:textId="1FBA6D59" w:rsidR="00080B87" w:rsidRDefault="00C92B2A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>„Świadczeni</w:t>
      </w:r>
      <w:r w:rsidR="00A54E7F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 xml:space="preserve"> specjalistycznych usług opiekuńczych dla o</w:t>
      </w:r>
      <w:r w:rsidR="006D7EBB">
        <w:rPr>
          <w:rFonts w:asciiTheme="minorHAnsi" w:eastAsia="Times New Roman" w:hAnsiTheme="minorHAnsi" w:cstheme="minorHAnsi"/>
          <w:b/>
          <w:sz w:val="22"/>
          <w:szCs w:val="22"/>
        </w:rPr>
        <w:t>sób z zaburzeniami psychicznymi</w:t>
      </w:r>
      <w:r w:rsidR="00AF4FB3">
        <w:rPr>
          <w:rFonts w:asciiTheme="minorHAnsi" w:eastAsia="Times New Roman" w:hAnsiTheme="minorHAnsi" w:cstheme="minorHAnsi"/>
          <w:b/>
          <w:sz w:val="22"/>
          <w:szCs w:val="22"/>
        </w:rPr>
        <w:t xml:space="preserve"> w 2023 r.</w:t>
      </w:r>
      <w:r w:rsidR="005D37EE" w:rsidRPr="008470A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BC6C93" w14:textId="159E2DF4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013"/>
        <w:gridCol w:w="1701"/>
        <w:gridCol w:w="2694"/>
      </w:tblGrid>
      <w:tr w:rsidR="008B4E24" w:rsidRPr="00C64909" w14:paraId="6D7EFF73" w14:textId="77777777" w:rsidTr="008B4E24">
        <w:tc>
          <w:tcPr>
            <w:tcW w:w="567" w:type="dxa"/>
            <w:shd w:val="clear" w:color="auto" w:fill="F2F2F2"/>
            <w:vAlign w:val="center"/>
          </w:tcPr>
          <w:p w14:paraId="1E248E28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B6E5CE9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NAZWA I ADRES ZAMAWIAJĄCEGO (Odbiorcy usługi) 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53EF4251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CCFF804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WARTOŚĆ ZAMÓWIENIA BRUTTO</w:t>
            </w:r>
          </w:p>
          <w:p w14:paraId="716A7C14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(zł) 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D27082C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TERMIN REALIZACJI </w:t>
            </w:r>
          </w:p>
          <w:p w14:paraId="7D715207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OD… DO ….</w:t>
            </w:r>
          </w:p>
          <w:p w14:paraId="7F64D2C5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dd/mm/rr</w:t>
            </w:r>
          </w:p>
        </w:tc>
      </w:tr>
      <w:tr w:rsidR="008B4E24" w:rsidRPr="005A72D7" w14:paraId="61EF4FBB" w14:textId="77777777" w:rsidTr="008B4E24">
        <w:tc>
          <w:tcPr>
            <w:tcW w:w="567" w:type="dxa"/>
          </w:tcPr>
          <w:p w14:paraId="3C1ABE3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900ED85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3A4EC7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491099A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1CE452C6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E482FFF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32664113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17DB3E10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50E89C37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06BDD0D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2F009760" w14:textId="77777777" w:rsidTr="008B4E24">
        <w:tc>
          <w:tcPr>
            <w:tcW w:w="567" w:type="dxa"/>
          </w:tcPr>
          <w:p w14:paraId="34D2A1F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F9D0D5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1715F02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FAA62A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6969442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9C24C5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DF69CF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48EF710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4D05BE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6862B3D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1BCFF53C" w14:textId="77777777" w:rsidTr="008B4E24">
        <w:tc>
          <w:tcPr>
            <w:tcW w:w="567" w:type="dxa"/>
          </w:tcPr>
          <w:p w14:paraId="44BC077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C76D536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5DE844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485AE2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4777BD1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79E76AB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53B715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0478BE3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725740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62E13803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32E14DB2" w14:textId="77777777" w:rsidTr="008B4E24">
        <w:tc>
          <w:tcPr>
            <w:tcW w:w="567" w:type="dxa"/>
          </w:tcPr>
          <w:p w14:paraId="13FFCB27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7214E2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33C0878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C1C6A4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926525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E322CD2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5EE643B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058813A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50670745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1B8EC9D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7055A85A" w14:textId="505A002D" w:rsidR="008B4E24" w:rsidRPr="00EF2753" w:rsidRDefault="00041020" w:rsidP="00EF2753">
      <w:pPr>
        <w:pStyle w:val="Standard"/>
        <w:tabs>
          <w:tab w:val="left" w:pos="142"/>
        </w:tabs>
        <w:ind w:left="142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EF2753" w:rsidRPr="00EF2753">
        <w:rPr>
          <w:rFonts w:asciiTheme="minorHAnsi" w:hAnsiTheme="minorHAnsi" w:cstheme="minorHAnsi"/>
          <w:b/>
          <w:bCs/>
          <w:sz w:val="22"/>
          <w:szCs w:val="22"/>
        </w:rPr>
        <w:t>WRAZ Z ZAŁĄCZENIEM DOWODÓW, ŻE WYKAZANE USŁUGI ZOSTAŁY WYKONANE NALEŻYCIE LUB SĄ NADAL WYKONYWANE NALEŻYCIE.</w:t>
      </w:r>
    </w:p>
    <w:p w14:paraId="03E21BB1" w14:textId="144D196A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C84918" w14:textId="77777777" w:rsidR="008470AB" w:rsidRPr="005953F5" w:rsidRDefault="008470AB" w:rsidP="00DF1862">
      <w:pPr>
        <w:autoSpaceDN w:val="0"/>
        <w:spacing w:line="360" w:lineRule="auto"/>
        <w:rPr>
          <w:rFonts w:asciiTheme="minorHAnsi" w:hAnsiTheme="minorHAnsi" w:cstheme="minorHAnsi"/>
          <w:color w:val="7030A0"/>
          <w:kern w:val="3"/>
          <w:sz w:val="22"/>
          <w:szCs w:val="22"/>
          <w:lang w:eastAsia="zh-TW" w:bidi="hi-IN"/>
        </w:rPr>
      </w:pPr>
    </w:p>
    <w:p w14:paraId="2E34250D" w14:textId="77777777" w:rsidR="005953F5" w:rsidRPr="00A4700C" w:rsidRDefault="005953F5" w:rsidP="005953F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700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................................, dnia ................................                     ……..............................................................</w:t>
      </w:r>
    </w:p>
    <w:p w14:paraId="5A754EA6" w14:textId="5FA0E122" w:rsidR="00D508B5" w:rsidRDefault="005953F5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  <w:r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</w:t>
      </w:r>
      <w:r w:rsidR="009A697B"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(podpis elektroniczny Wykonawcy/Pełnomocnika)</w:t>
      </w:r>
    </w:p>
    <w:p w14:paraId="39E9C811" w14:textId="58AD1189" w:rsidR="005A736A" w:rsidRDefault="005A736A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02869B0D" w14:textId="00F6F2E1" w:rsidR="005A736A" w:rsidRDefault="005A736A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0047FD4F" w14:textId="1B0F1573" w:rsidR="005A736A" w:rsidRPr="00E104C7" w:rsidRDefault="005A736A" w:rsidP="005A736A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</w:t>
      </w:r>
      <w:r w:rsidR="00A245C8">
        <w:rPr>
          <w:rFonts w:asciiTheme="minorHAnsi" w:hAnsiTheme="minorHAnsi" w:cstheme="minorHAnsi"/>
          <w:b/>
          <w:color w:val="auto"/>
        </w:rPr>
        <w:t>y</w:t>
      </w:r>
      <w:r w:rsidRPr="00B8085E">
        <w:rPr>
          <w:rFonts w:asciiTheme="minorHAnsi" w:hAnsiTheme="minorHAnsi" w:cstheme="minorHAnsi"/>
          <w:b/>
          <w:color w:val="auto"/>
        </w:rPr>
        <w:t xml:space="preserve">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p w14:paraId="1CD05B37" w14:textId="77777777" w:rsidR="005A736A" w:rsidRPr="00A4700C" w:rsidRDefault="005A736A" w:rsidP="005A736A">
      <w:pPr>
        <w:spacing w:after="120" w:line="276" w:lineRule="auto"/>
        <w:jc w:val="both"/>
        <w:rPr>
          <w:b/>
          <w:color w:val="000000" w:themeColor="text1"/>
          <w:sz w:val="28"/>
          <w:szCs w:val="28"/>
        </w:rPr>
      </w:pPr>
    </w:p>
    <w:sectPr w:rsidR="005A736A" w:rsidRPr="00A4700C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F16F" w14:textId="77777777" w:rsidR="003D4F31" w:rsidRDefault="003D4F31" w:rsidP="00D95AF6">
      <w:r>
        <w:separator/>
      </w:r>
    </w:p>
  </w:endnote>
  <w:endnote w:type="continuationSeparator" w:id="0">
    <w:p w14:paraId="23CE5576" w14:textId="77777777" w:rsidR="003D4F31" w:rsidRDefault="003D4F31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7FB5D2C6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Content>
            <w:r w:rsidRPr="00C35279">
              <w:rPr>
                <w:sz w:val="20"/>
                <w:szCs w:val="20"/>
              </w:rPr>
              <w:t>MOPS.271.</w:t>
            </w:r>
            <w:r w:rsidR="00951D22">
              <w:rPr>
                <w:sz w:val="20"/>
                <w:szCs w:val="20"/>
              </w:rPr>
              <w:t>4</w:t>
            </w:r>
            <w:r w:rsidRPr="00C35279">
              <w:rPr>
                <w:sz w:val="20"/>
                <w:szCs w:val="20"/>
              </w:rPr>
              <w:t>.202</w:t>
            </w:r>
            <w:r w:rsidR="00FB766F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6D7EBB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6D7EBB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DA60" w14:textId="77777777" w:rsidR="003D4F31" w:rsidRDefault="003D4F31" w:rsidP="00D95AF6">
      <w:r>
        <w:separator/>
      </w:r>
    </w:p>
  </w:footnote>
  <w:footnote w:type="continuationSeparator" w:id="0">
    <w:p w14:paraId="5F58916F" w14:textId="77777777" w:rsidR="003D4F31" w:rsidRDefault="003D4F31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DA67DD"/>
    <w:multiLevelType w:val="hybridMultilevel"/>
    <w:tmpl w:val="9092CD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2535DAE"/>
    <w:multiLevelType w:val="hybridMultilevel"/>
    <w:tmpl w:val="3558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3FF6FA3"/>
    <w:multiLevelType w:val="hybridMultilevel"/>
    <w:tmpl w:val="3A345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04BB5"/>
    <w:multiLevelType w:val="hybridMultilevel"/>
    <w:tmpl w:val="5DD0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52077E"/>
    <w:multiLevelType w:val="hybridMultilevel"/>
    <w:tmpl w:val="29FCFC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713E37"/>
    <w:multiLevelType w:val="hybridMultilevel"/>
    <w:tmpl w:val="FB72D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CA6631"/>
    <w:multiLevelType w:val="hybridMultilevel"/>
    <w:tmpl w:val="53AA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F40B60"/>
    <w:multiLevelType w:val="hybridMultilevel"/>
    <w:tmpl w:val="067A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A63171"/>
    <w:multiLevelType w:val="hybridMultilevel"/>
    <w:tmpl w:val="DD7EA608"/>
    <w:lvl w:ilvl="0" w:tplc="B360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85332"/>
    <w:multiLevelType w:val="hybridMultilevel"/>
    <w:tmpl w:val="FEE089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925756E"/>
    <w:multiLevelType w:val="hybridMultilevel"/>
    <w:tmpl w:val="B0DC6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81E25"/>
    <w:multiLevelType w:val="hybridMultilevel"/>
    <w:tmpl w:val="64E66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AB66190"/>
    <w:multiLevelType w:val="hybridMultilevel"/>
    <w:tmpl w:val="E0DAA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355F0"/>
    <w:multiLevelType w:val="hybridMultilevel"/>
    <w:tmpl w:val="40709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E2CAA"/>
    <w:multiLevelType w:val="hybridMultilevel"/>
    <w:tmpl w:val="62D62D6E"/>
    <w:lvl w:ilvl="0" w:tplc="86003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87E34C4"/>
    <w:multiLevelType w:val="hybridMultilevel"/>
    <w:tmpl w:val="F9084C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FCF41B1"/>
    <w:multiLevelType w:val="hybridMultilevel"/>
    <w:tmpl w:val="CDFE1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3B379F"/>
    <w:multiLevelType w:val="hybridMultilevel"/>
    <w:tmpl w:val="2C8A0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F75E9"/>
    <w:multiLevelType w:val="hybridMultilevel"/>
    <w:tmpl w:val="67F0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3084475">
    <w:abstractNumId w:val="2"/>
  </w:num>
  <w:num w:numId="2" w16cid:durableId="338584671">
    <w:abstractNumId w:val="3"/>
  </w:num>
  <w:num w:numId="3" w16cid:durableId="1118842059">
    <w:abstractNumId w:val="4"/>
  </w:num>
  <w:num w:numId="4" w16cid:durableId="105471967">
    <w:abstractNumId w:val="5"/>
  </w:num>
  <w:num w:numId="5" w16cid:durableId="762798922">
    <w:abstractNumId w:val="6"/>
  </w:num>
  <w:num w:numId="6" w16cid:durableId="1838840289">
    <w:abstractNumId w:val="7"/>
  </w:num>
  <w:num w:numId="7" w16cid:durableId="816187036">
    <w:abstractNumId w:val="8"/>
  </w:num>
  <w:num w:numId="8" w16cid:durableId="1781683623">
    <w:abstractNumId w:val="9"/>
  </w:num>
  <w:num w:numId="9" w16cid:durableId="2006660966">
    <w:abstractNumId w:val="10"/>
  </w:num>
  <w:num w:numId="10" w16cid:durableId="1008214315">
    <w:abstractNumId w:val="11"/>
  </w:num>
  <w:num w:numId="11" w16cid:durableId="726345296">
    <w:abstractNumId w:val="12"/>
  </w:num>
  <w:num w:numId="12" w16cid:durableId="429815830">
    <w:abstractNumId w:val="33"/>
  </w:num>
  <w:num w:numId="13" w16cid:durableId="1464343989">
    <w:abstractNumId w:val="32"/>
  </w:num>
  <w:num w:numId="14" w16cid:durableId="1900240362">
    <w:abstractNumId w:val="20"/>
  </w:num>
  <w:num w:numId="15" w16cid:durableId="1997686974">
    <w:abstractNumId w:val="19"/>
  </w:num>
  <w:num w:numId="16" w16cid:durableId="663321642">
    <w:abstractNumId w:val="23"/>
  </w:num>
  <w:num w:numId="17" w16cid:durableId="594241098">
    <w:abstractNumId w:val="25"/>
  </w:num>
  <w:num w:numId="18" w16cid:durableId="111825005">
    <w:abstractNumId w:val="35"/>
  </w:num>
  <w:num w:numId="19" w16cid:durableId="432826361">
    <w:abstractNumId w:val="28"/>
  </w:num>
  <w:num w:numId="20" w16cid:durableId="1006978303">
    <w:abstractNumId w:val="24"/>
  </w:num>
  <w:num w:numId="21" w16cid:durableId="586573533">
    <w:abstractNumId w:val="22"/>
  </w:num>
  <w:num w:numId="22" w16cid:durableId="900868540">
    <w:abstractNumId w:val="36"/>
  </w:num>
  <w:num w:numId="23" w16cid:durableId="1282103406">
    <w:abstractNumId w:val="21"/>
  </w:num>
  <w:num w:numId="24" w16cid:durableId="1180312309">
    <w:abstractNumId w:val="37"/>
  </w:num>
  <w:num w:numId="25" w16cid:durableId="2054385227">
    <w:abstractNumId w:val="18"/>
  </w:num>
  <w:num w:numId="26" w16cid:durableId="1856387154">
    <w:abstractNumId w:val="31"/>
  </w:num>
  <w:num w:numId="27" w16cid:durableId="1665165352">
    <w:abstractNumId w:val="30"/>
  </w:num>
  <w:num w:numId="28" w16cid:durableId="1190752313">
    <w:abstractNumId w:val="34"/>
  </w:num>
  <w:num w:numId="29" w16cid:durableId="659240250">
    <w:abstractNumId w:val="29"/>
  </w:num>
  <w:num w:numId="30" w16cid:durableId="1510678915">
    <w:abstractNumId w:val="27"/>
  </w:num>
  <w:num w:numId="31" w16cid:durableId="1656838658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0297"/>
    <w:rsid w:val="0000577A"/>
    <w:rsid w:val="00005C4B"/>
    <w:rsid w:val="00006882"/>
    <w:rsid w:val="0000733C"/>
    <w:rsid w:val="00023433"/>
    <w:rsid w:val="000265AF"/>
    <w:rsid w:val="0002662C"/>
    <w:rsid w:val="00033A79"/>
    <w:rsid w:val="00041020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0F5F8A"/>
    <w:rsid w:val="001040A2"/>
    <w:rsid w:val="001156CD"/>
    <w:rsid w:val="00116D83"/>
    <w:rsid w:val="0012057A"/>
    <w:rsid w:val="00124626"/>
    <w:rsid w:val="00125F17"/>
    <w:rsid w:val="001336D2"/>
    <w:rsid w:val="0014482D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B4D43"/>
    <w:rsid w:val="001C097D"/>
    <w:rsid w:val="001D4CB6"/>
    <w:rsid w:val="001E2F5F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25516"/>
    <w:rsid w:val="002332B5"/>
    <w:rsid w:val="00244626"/>
    <w:rsid w:val="002475D9"/>
    <w:rsid w:val="0026767A"/>
    <w:rsid w:val="00272462"/>
    <w:rsid w:val="0027758B"/>
    <w:rsid w:val="00280005"/>
    <w:rsid w:val="0028564B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1E30"/>
    <w:rsid w:val="0039218C"/>
    <w:rsid w:val="00392AE6"/>
    <w:rsid w:val="00392D63"/>
    <w:rsid w:val="003B26F2"/>
    <w:rsid w:val="003B516B"/>
    <w:rsid w:val="003B519F"/>
    <w:rsid w:val="003B67DE"/>
    <w:rsid w:val="003C19C2"/>
    <w:rsid w:val="003C65E2"/>
    <w:rsid w:val="003D0857"/>
    <w:rsid w:val="003D4F31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051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953F5"/>
    <w:rsid w:val="005A2F0F"/>
    <w:rsid w:val="005A3065"/>
    <w:rsid w:val="005A736A"/>
    <w:rsid w:val="005B034E"/>
    <w:rsid w:val="005B3598"/>
    <w:rsid w:val="005B4148"/>
    <w:rsid w:val="005B6A49"/>
    <w:rsid w:val="005C43C0"/>
    <w:rsid w:val="005D37EE"/>
    <w:rsid w:val="005D64DE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5D28"/>
    <w:rsid w:val="006967CA"/>
    <w:rsid w:val="00697776"/>
    <w:rsid w:val="006B3709"/>
    <w:rsid w:val="006D337A"/>
    <w:rsid w:val="006D7568"/>
    <w:rsid w:val="006D7EBB"/>
    <w:rsid w:val="006E3435"/>
    <w:rsid w:val="006E3981"/>
    <w:rsid w:val="006F1A0A"/>
    <w:rsid w:val="006F2F6E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D4997"/>
    <w:rsid w:val="007E0976"/>
    <w:rsid w:val="007E6143"/>
    <w:rsid w:val="007F4ABA"/>
    <w:rsid w:val="007F4F0C"/>
    <w:rsid w:val="007F7FA9"/>
    <w:rsid w:val="00810558"/>
    <w:rsid w:val="00815070"/>
    <w:rsid w:val="00840810"/>
    <w:rsid w:val="00840F25"/>
    <w:rsid w:val="0084682E"/>
    <w:rsid w:val="008470AB"/>
    <w:rsid w:val="00854648"/>
    <w:rsid w:val="00864FB0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4E24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26780"/>
    <w:rsid w:val="0093626A"/>
    <w:rsid w:val="00937827"/>
    <w:rsid w:val="00951D22"/>
    <w:rsid w:val="00952BEA"/>
    <w:rsid w:val="009546BC"/>
    <w:rsid w:val="00957613"/>
    <w:rsid w:val="00957DA8"/>
    <w:rsid w:val="00967D0A"/>
    <w:rsid w:val="00975DB9"/>
    <w:rsid w:val="009868CE"/>
    <w:rsid w:val="00990054"/>
    <w:rsid w:val="00991D0D"/>
    <w:rsid w:val="009974FF"/>
    <w:rsid w:val="009A2979"/>
    <w:rsid w:val="009A697B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245C8"/>
    <w:rsid w:val="00A31386"/>
    <w:rsid w:val="00A37DF9"/>
    <w:rsid w:val="00A4700C"/>
    <w:rsid w:val="00A5031D"/>
    <w:rsid w:val="00A50E79"/>
    <w:rsid w:val="00A54E7F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C59CB"/>
    <w:rsid w:val="00AD1374"/>
    <w:rsid w:val="00AE6FCF"/>
    <w:rsid w:val="00AF0141"/>
    <w:rsid w:val="00AF4FB3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56509"/>
    <w:rsid w:val="00B62F68"/>
    <w:rsid w:val="00B775B6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2B2A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3CAD"/>
    <w:rsid w:val="00D16881"/>
    <w:rsid w:val="00D25582"/>
    <w:rsid w:val="00D3012C"/>
    <w:rsid w:val="00D35FFF"/>
    <w:rsid w:val="00D508B5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1862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0506"/>
    <w:rsid w:val="00EC37FD"/>
    <w:rsid w:val="00EC4D9A"/>
    <w:rsid w:val="00EC5E02"/>
    <w:rsid w:val="00EC6E41"/>
    <w:rsid w:val="00ED235A"/>
    <w:rsid w:val="00EF1B17"/>
    <w:rsid w:val="00EF2753"/>
    <w:rsid w:val="00EF2EAB"/>
    <w:rsid w:val="00EF32B1"/>
    <w:rsid w:val="00EF3B63"/>
    <w:rsid w:val="00F03CE1"/>
    <w:rsid w:val="00F0501B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B766F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1B86EDD1-AB2E-4B70-B59E-1CF68C9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12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3AE9-4B4F-4460-BC4D-558BECB9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13</cp:revision>
  <cp:lastPrinted>2022-11-15T12:24:00Z</cp:lastPrinted>
  <dcterms:created xsi:type="dcterms:W3CDTF">2021-12-22T16:01:00Z</dcterms:created>
  <dcterms:modified xsi:type="dcterms:W3CDTF">2022-11-30T07:52:00Z</dcterms:modified>
</cp:coreProperties>
</file>