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3CF62D83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856A5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5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6A9D2C6B" w:rsidR="009C526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2ABDFB56" w14:textId="78CA5CB1" w:rsidR="00574B91" w:rsidRPr="00574B91" w:rsidRDefault="00574B91" w:rsidP="00574B91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4B91">
        <w:rPr>
          <w:rFonts w:ascii="Calibri" w:eastAsia="Calibri" w:hAnsi="Calibri"/>
          <w:color w:val="000000" w:themeColor="text1"/>
          <w:sz w:val="28"/>
          <w:szCs w:val="28"/>
        </w:rPr>
        <w:t>ZOBOWIĄZANIE PODMIOTU UDOSTĘPNIAJĄCEGO ZASOBY</w:t>
      </w:r>
    </w:p>
    <w:p w14:paraId="1187387F" w14:textId="313DFC11" w:rsidR="00574B91" w:rsidRPr="00E86C4A" w:rsidRDefault="00574B91" w:rsidP="00574B91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otyczy postępowania  pn.: </w:t>
      </w:r>
    </w:p>
    <w:p w14:paraId="0B8F2992" w14:textId="37663933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>
        <w:rPr>
          <w:rFonts w:asciiTheme="minorHAnsi" w:eastAsia="Tahoma" w:hAnsiTheme="minorHAnsi" w:cstheme="minorHAnsi"/>
          <w:b/>
          <w:bCs/>
          <w:sz w:val="22"/>
          <w:szCs w:val="22"/>
        </w:rPr>
        <w:t>Gorące posiłki</w:t>
      </w:r>
      <w:r w:rsidRPr="00E86C4A">
        <w:rPr>
          <w:rFonts w:asciiTheme="minorHAnsi" w:hAnsiTheme="minorHAnsi" w:cstheme="minorHAnsi"/>
          <w:sz w:val="22"/>
          <w:szCs w:val="22"/>
        </w:rPr>
        <w:t xml:space="preserve"> </w:t>
      </w:r>
      <w:r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</w:t>
      </w:r>
      <w:r w:rsidR="00A72C87">
        <w:rPr>
          <w:rFonts w:asciiTheme="minorHAnsi" w:eastAsia="Tahoma" w:hAnsiTheme="minorHAnsi" w:cstheme="minorHAnsi"/>
          <w:b/>
          <w:bCs/>
          <w:sz w:val="22"/>
          <w:szCs w:val="22"/>
        </w:rPr>
        <w:t>3</w:t>
      </w:r>
      <w:r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 xml:space="preserve"> r.</w:t>
      </w:r>
      <w:r w:rsidRPr="00E86C4A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0A263792" w14:textId="772E88C5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12755B" w14:textId="77777777" w:rsidR="00574B91" w:rsidRPr="00574B91" w:rsidRDefault="00574B91" w:rsidP="00574B91">
      <w:pPr>
        <w:jc w:val="center"/>
        <w:rPr>
          <w:rFonts w:asciiTheme="minorHAnsi" w:hAnsiTheme="minorHAnsi" w:cstheme="minorHAnsi"/>
          <w:sz w:val="22"/>
          <w:szCs w:val="22"/>
        </w:rPr>
      </w:pPr>
      <w:r w:rsidRPr="00574B91">
        <w:rPr>
          <w:rFonts w:asciiTheme="minorHAnsi" w:hAnsiTheme="minorHAnsi" w:cstheme="minorHAnsi"/>
          <w:sz w:val="22"/>
          <w:szCs w:val="22"/>
        </w:rPr>
        <w:t>(jeżeli dotyczy)</w:t>
      </w:r>
    </w:p>
    <w:p w14:paraId="4F41D844" w14:textId="77777777" w:rsidR="00574B91" w:rsidRPr="00E86C4A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B3BA3E" w14:textId="6709DE40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00A03CA2" w14:textId="1E42BE3D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2050D2FE" w14:textId="3FEFC3F3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Działając w imieniu i na rzecz:</w:t>
      </w:r>
    </w:p>
    <w:p w14:paraId="57BB1FE1" w14:textId="17933755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 </w:t>
      </w:r>
    </w:p>
    <w:p w14:paraId="40C2F120" w14:textId="71DC614C" w:rsid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…………………………..……………………..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……………………………………………………… </w:t>
      </w:r>
    </w:p>
    <w:p w14:paraId="3AF42CC5" w14:textId="15FD037E" w:rsidR="00E144F1" w:rsidRPr="00574B91" w:rsidRDefault="00E144F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1A9322B" w14:textId="2E8DA010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(dane: nazwa/firma, adres, nr KRS lub REGON podmiotu udostępniającego zasób)</w:t>
      </w:r>
    </w:p>
    <w:p w14:paraId="3A93ADC1" w14:textId="77777777" w:rsidR="00E144F1" w:rsidRDefault="00E144F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</w:pPr>
    </w:p>
    <w:p w14:paraId="22F6516C" w14:textId="47C70EE8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 xml:space="preserve">niniejszym oświadczam, że </w:t>
      </w:r>
      <w:r w:rsidRPr="001C03B6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z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obowiązuję się do oddania do dyspozycji Wykonawcy </w:t>
      </w:r>
    </w:p>
    <w:p w14:paraId="5E9E5FB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CBEF1C" w14:textId="2F341D27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ind w:left="283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(firma/nazwa wykonawcy)</w:t>
      </w:r>
    </w:p>
    <w:p w14:paraId="30E871C5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</w:p>
    <w:p w14:paraId="36A10560" w14:textId="7F1CB4E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nw. zasobów na potrzeby wykonania zamówienia pn. 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………………………………………………………..</w:t>
      </w:r>
    </w:p>
    <w:p w14:paraId="5BB8C82E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5A58059F" w14:textId="048E21F1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DDC851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EBC05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23FA259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E44261F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57773B6B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188E429" w14:textId="26824CC3" w:rsidR="00574B91" w:rsidRDefault="00574B91" w:rsidP="00E144F1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zasobu np.</w:t>
      </w:r>
      <w:r w:rsidR="00E144F1" w:rsidRPr="00E144F1">
        <w:rPr>
          <w:rFonts w:ascii="Calibri" w:eastAsia="Calibri" w:hAnsi="Calibri"/>
          <w:bCs/>
          <w:color w:val="auto"/>
          <w:kern w:val="0"/>
          <w:sz w:val="22"/>
          <w:szCs w:val="22"/>
          <w:lang w:eastAsia="en-US"/>
        </w:rPr>
        <w:t xml:space="preserve"> </w:t>
      </w:r>
      <w:r w:rsidR="00E144F1" w:rsidRPr="00E144F1">
        <w:rPr>
          <w:rFonts w:asciiTheme="minorHAnsi" w:hAnsiTheme="minorHAnsi" w:cstheme="minorHAnsi"/>
          <w:bCs/>
          <w:i/>
          <w:iCs/>
          <w:color w:val="000000"/>
          <w:kern w:val="0"/>
          <w:sz w:val="22"/>
          <w:szCs w:val="22"/>
          <w:lang w:eastAsia="pl-PL"/>
        </w:rPr>
        <w:t>zdolności techniczne lub zawodowe</w:t>
      </w: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)</w:t>
      </w:r>
    </w:p>
    <w:p w14:paraId="6FC78DB5" w14:textId="559453C9" w:rsidR="00E144F1" w:rsidRDefault="00E144F1" w:rsidP="00574B9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DC4989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Sposób wykorzystania udostępnionych zasobów będzie następujący: </w:t>
      </w:r>
    </w:p>
    <w:p w14:paraId="3A1E57F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92124F3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7935B0A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65F29C0" w14:textId="7D4F2786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                                        (określenie sposobu wykorzystania udostępnionych zasobów)</w:t>
      </w:r>
    </w:p>
    <w:p w14:paraId="60AC2F05" w14:textId="4894D005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1B82B0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Charakter stosunku łączącego z Wykonawcą będzie następujący: </w:t>
      </w:r>
    </w:p>
    <w:p w14:paraId="0157B08B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C1C87C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D91E1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3091E6CF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8507265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141710E" w14:textId="0F054771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rodzaju umowy)</w:t>
      </w:r>
    </w:p>
    <w:p w14:paraId="769B1EDE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Zakres udziału przy wykonywaniu zamówienia będzie następujący: </w:t>
      </w:r>
    </w:p>
    <w:p w14:paraId="37FC235C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5EE54BE0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9CA6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B9777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F292FFA" w14:textId="58927CA9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ind w:righ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zakresu udział, w tym np. czynności przy wykonywaniu zamówienia)</w:t>
      </w:r>
    </w:p>
    <w:p w14:paraId="1A226D8D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Okres udziału przy wykonywaniu zamówienia będzie następujący: </w:t>
      </w:r>
    </w:p>
    <w:p w14:paraId="35D18B12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2D10B01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FD3DAA" w14:textId="06C54B98" w:rsidR="00E144F1" w:rsidRDefault="00FA2E8F" w:rsidP="00FA2E8F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9F1C4C8" w14:textId="13224FA1" w:rsidR="00FA2E8F" w:rsidRDefault="00FA2E8F" w:rsidP="00FA2E8F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>
        <w:rPr>
          <w:i/>
          <w:iCs/>
          <w:sz w:val="22"/>
          <w:szCs w:val="22"/>
        </w:rPr>
        <w:t>(określenie czasu udziału podmiotu udostępniającego przy wykonywaniu zamówienia)</w:t>
      </w:r>
    </w:p>
    <w:p w14:paraId="313AFB73" w14:textId="472455F4" w:rsidR="00FA2E8F" w:rsidRDefault="00FA2E8F" w:rsidP="00FA2E8F">
      <w:pPr>
        <w:rPr>
          <w:rFonts w:asciiTheme="minorHAnsi" w:hAnsiTheme="minorHAnsi" w:cstheme="minorHAnsi"/>
          <w:sz w:val="22"/>
          <w:szCs w:val="22"/>
        </w:rPr>
      </w:pPr>
    </w:p>
    <w:p w14:paraId="58025BBD" w14:textId="6D86434A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2D061B9" w14:textId="1F41C928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6576968C" w14:textId="77777777" w:rsidR="004F78AA" w:rsidRPr="003F5035" w:rsidRDefault="004F78AA" w:rsidP="004F78AA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117A54BA" w14:textId="5A25CFE5" w:rsidR="004F78AA" w:rsidRPr="003F5035" w:rsidRDefault="004F78AA" w:rsidP="004F78AA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39CEB9EE" w14:textId="7491EFE0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1DAC68ED" w14:textId="7A420C02" w:rsidR="000D5C7D" w:rsidRDefault="000D5C7D" w:rsidP="00FA2E8F">
      <w:pPr>
        <w:rPr>
          <w:rFonts w:asciiTheme="minorHAnsi" w:hAnsiTheme="minorHAnsi" w:cstheme="minorHAnsi"/>
          <w:sz w:val="22"/>
          <w:szCs w:val="22"/>
        </w:rPr>
      </w:pPr>
    </w:p>
    <w:p w14:paraId="52D3A69B" w14:textId="1CAB6825" w:rsidR="000D5C7D" w:rsidRDefault="000D5C7D" w:rsidP="00FA2E8F">
      <w:pPr>
        <w:rPr>
          <w:rFonts w:asciiTheme="minorHAnsi" w:hAnsiTheme="minorHAnsi" w:cstheme="minorHAnsi"/>
          <w:sz w:val="22"/>
          <w:szCs w:val="22"/>
        </w:rPr>
      </w:pPr>
    </w:p>
    <w:p w14:paraId="76C71321" w14:textId="4E35C1F6" w:rsidR="000D5C7D" w:rsidRDefault="000D5C7D" w:rsidP="00FA2E8F">
      <w:pPr>
        <w:rPr>
          <w:rFonts w:asciiTheme="minorHAnsi" w:hAnsiTheme="minorHAnsi" w:cstheme="minorHAnsi"/>
          <w:sz w:val="22"/>
          <w:szCs w:val="22"/>
        </w:rPr>
      </w:pPr>
    </w:p>
    <w:p w14:paraId="7F5EE6A3" w14:textId="76C2E71C" w:rsidR="000D5C7D" w:rsidRDefault="000D5C7D" w:rsidP="00FA2E8F">
      <w:pPr>
        <w:rPr>
          <w:rFonts w:asciiTheme="minorHAnsi" w:hAnsiTheme="minorHAnsi" w:cstheme="minorHAnsi"/>
          <w:sz w:val="22"/>
          <w:szCs w:val="22"/>
        </w:rPr>
      </w:pPr>
    </w:p>
    <w:p w14:paraId="2E290C97" w14:textId="4C33AC54" w:rsidR="000D5C7D" w:rsidRDefault="000D5C7D" w:rsidP="00FA2E8F">
      <w:pPr>
        <w:rPr>
          <w:rFonts w:asciiTheme="minorHAnsi" w:hAnsiTheme="minorHAnsi" w:cstheme="minorHAnsi"/>
          <w:sz w:val="22"/>
          <w:szCs w:val="22"/>
        </w:rPr>
      </w:pPr>
    </w:p>
    <w:p w14:paraId="79F5CD39" w14:textId="65CEFE70" w:rsidR="000D5C7D" w:rsidRDefault="000D5C7D" w:rsidP="00FA2E8F">
      <w:pPr>
        <w:rPr>
          <w:rFonts w:asciiTheme="minorHAnsi" w:hAnsiTheme="minorHAnsi" w:cstheme="minorHAnsi"/>
          <w:sz w:val="22"/>
          <w:szCs w:val="22"/>
        </w:rPr>
      </w:pPr>
    </w:p>
    <w:p w14:paraId="5103FCE8" w14:textId="77777777" w:rsidR="000D5C7D" w:rsidRDefault="000D5C7D" w:rsidP="00FA2E8F">
      <w:pPr>
        <w:rPr>
          <w:rFonts w:asciiTheme="minorHAnsi" w:hAnsiTheme="minorHAnsi" w:cstheme="minorHAnsi"/>
          <w:sz w:val="22"/>
          <w:szCs w:val="22"/>
        </w:rPr>
      </w:pPr>
    </w:p>
    <w:p w14:paraId="3BD2B59D" w14:textId="1D8E0B19" w:rsidR="000D5C7D" w:rsidRDefault="000D5C7D" w:rsidP="00FA2E8F">
      <w:pPr>
        <w:rPr>
          <w:rFonts w:asciiTheme="minorHAnsi" w:hAnsiTheme="minorHAnsi" w:cstheme="minorHAnsi"/>
          <w:sz w:val="22"/>
          <w:szCs w:val="22"/>
        </w:rPr>
      </w:pPr>
    </w:p>
    <w:p w14:paraId="59EA258D" w14:textId="77777777" w:rsidR="000D5C7D" w:rsidRPr="00E104C7" w:rsidRDefault="000D5C7D" w:rsidP="000D5C7D">
      <w:pPr>
        <w:spacing w:after="120" w:line="276" w:lineRule="auto"/>
        <w:jc w:val="both"/>
        <w:rPr>
          <w:b/>
          <w:color w:val="auto"/>
          <w:sz w:val="28"/>
          <w:szCs w:val="28"/>
        </w:rPr>
      </w:pPr>
      <w:r w:rsidRPr="00B8085E">
        <w:rPr>
          <w:rFonts w:asciiTheme="minorHAnsi" w:hAnsiTheme="minorHAnsi" w:cstheme="minorHAnsi"/>
          <w:b/>
          <w:color w:val="auto"/>
        </w:rPr>
        <w:t>Dokument należy złożyć w postaci elektronicznej, opatrzon</w:t>
      </w:r>
      <w:r>
        <w:rPr>
          <w:rFonts w:asciiTheme="minorHAnsi" w:hAnsiTheme="minorHAnsi" w:cstheme="minorHAnsi"/>
          <w:b/>
          <w:color w:val="auto"/>
        </w:rPr>
        <w:t>y</w:t>
      </w:r>
      <w:r w:rsidRPr="00B8085E">
        <w:rPr>
          <w:rFonts w:asciiTheme="minorHAnsi" w:hAnsiTheme="minorHAnsi" w:cstheme="minorHAnsi"/>
          <w:b/>
          <w:color w:val="auto"/>
        </w:rPr>
        <w:t xml:space="preserve"> kwalifikowanym podpisem elektronicznym lub podpisem zaufanym lub podpisem osobistym – zgodnie ze wskazówkami w SWZ w rozdziale XII</w:t>
      </w:r>
      <w:r w:rsidRPr="00B8085E">
        <w:rPr>
          <w:b/>
          <w:color w:val="auto"/>
        </w:rPr>
        <w:t>.</w:t>
      </w:r>
    </w:p>
    <w:p w14:paraId="6D4C875C" w14:textId="77777777" w:rsidR="000D5C7D" w:rsidRPr="00FA2E8F" w:rsidRDefault="000D5C7D" w:rsidP="00FA2E8F">
      <w:pPr>
        <w:rPr>
          <w:rFonts w:asciiTheme="minorHAnsi" w:hAnsiTheme="minorHAnsi" w:cstheme="minorHAnsi"/>
          <w:sz w:val="22"/>
          <w:szCs w:val="22"/>
        </w:rPr>
      </w:pPr>
    </w:p>
    <w:sectPr w:rsidR="000D5C7D" w:rsidRPr="00FA2E8F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DF289" w14:textId="77777777" w:rsidR="00ED0FC0" w:rsidRDefault="00ED0FC0" w:rsidP="00D95AF6">
      <w:r>
        <w:separator/>
      </w:r>
    </w:p>
  </w:endnote>
  <w:endnote w:type="continuationSeparator" w:id="0">
    <w:p w14:paraId="00B63846" w14:textId="77777777" w:rsidR="00ED0FC0" w:rsidRDefault="00ED0FC0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5129E93B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Content>
            <w:r w:rsidRPr="00C35279">
              <w:rPr>
                <w:sz w:val="20"/>
                <w:szCs w:val="20"/>
              </w:rPr>
              <w:t>MOPS.271.</w:t>
            </w:r>
            <w:r w:rsidR="00A72C87">
              <w:rPr>
                <w:sz w:val="20"/>
                <w:szCs w:val="20"/>
              </w:rPr>
              <w:t>5</w:t>
            </w:r>
            <w:r w:rsidRPr="00C35279">
              <w:rPr>
                <w:sz w:val="20"/>
                <w:szCs w:val="20"/>
              </w:rPr>
              <w:t>.202</w:t>
            </w:r>
            <w:r w:rsidR="00A72C87">
              <w:rPr>
                <w:sz w:val="20"/>
                <w:szCs w:val="20"/>
              </w:rPr>
              <w:t>2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65190" w14:textId="77777777" w:rsidR="00ED0FC0" w:rsidRDefault="00ED0FC0" w:rsidP="00D95AF6">
      <w:r>
        <w:separator/>
      </w:r>
    </w:p>
  </w:footnote>
  <w:footnote w:type="continuationSeparator" w:id="0">
    <w:p w14:paraId="140C2B73" w14:textId="77777777" w:rsidR="00ED0FC0" w:rsidRDefault="00ED0FC0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436488989">
    <w:abstractNumId w:val="2"/>
  </w:num>
  <w:num w:numId="2" w16cid:durableId="345793232">
    <w:abstractNumId w:val="3"/>
  </w:num>
  <w:num w:numId="3" w16cid:durableId="966009395">
    <w:abstractNumId w:val="14"/>
  </w:num>
  <w:num w:numId="4" w16cid:durableId="1896626755">
    <w:abstractNumId w:val="15"/>
  </w:num>
  <w:num w:numId="5" w16cid:durableId="35931396">
    <w:abstractNumId w:val="16"/>
  </w:num>
  <w:num w:numId="6" w16cid:durableId="798839122">
    <w:abstractNumId w:val="17"/>
  </w:num>
  <w:num w:numId="7" w16cid:durableId="1259560485">
    <w:abstractNumId w:val="18"/>
  </w:num>
  <w:num w:numId="8" w16cid:durableId="1811508397">
    <w:abstractNumId w:val="25"/>
  </w:num>
  <w:num w:numId="9" w16cid:durableId="373385298">
    <w:abstractNumId w:val="33"/>
  </w:num>
  <w:num w:numId="10" w16cid:durableId="634221656">
    <w:abstractNumId w:val="26"/>
  </w:num>
  <w:num w:numId="11" w16cid:durableId="779686915">
    <w:abstractNumId w:val="1"/>
  </w:num>
  <w:num w:numId="12" w16cid:durableId="1161047224">
    <w:abstractNumId w:val="0"/>
  </w:num>
  <w:num w:numId="13" w16cid:durableId="1977249261">
    <w:abstractNumId w:val="24"/>
  </w:num>
  <w:num w:numId="14" w16cid:durableId="204408672">
    <w:abstractNumId w:val="43"/>
  </w:num>
  <w:num w:numId="15" w16cid:durableId="350644710">
    <w:abstractNumId w:val="38"/>
  </w:num>
  <w:num w:numId="16" w16cid:durableId="1819373385">
    <w:abstractNumId w:val="44"/>
  </w:num>
  <w:num w:numId="17" w16cid:durableId="103403587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1469718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244588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98782785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7529805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7339252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41898415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5668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510237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875840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160330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9178730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87525933">
    <w:abstractNumId w:val="37"/>
  </w:num>
  <w:num w:numId="30" w16cid:durableId="1352990750">
    <w:abstractNumId w:val="4"/>
  </w:num>
  <w:num w:numId="31" w16cid:durableId="963199588">
    <w:abstractNumId w:val="5"/>
  </w:num>
  <w:num w:numId="32" w16cid:durableId="1660380465">
    <w:abstractNumId w:val="6"/>
  </w:num>
  <w:num w:numId="33" w16cid:durableId="1429081411">
    <w:abstractNumId w:val="7"/>
  </w:num>
  <w:num w:numId="34" w16cid:durableId="550921873">
    <w:abstractNumId w:val="8"/>
  </w:num>
  <w:num w:numId="35" w16cid:durableId="896862874">
    <w:abstractNumId w:val="9"/>
  </w:num>
  <w:num w:numId="36" w16cid:durableId="1678997876">
    <w:abstractNumId w:val="10"/>
  </w:num>
  <w:num w:numId="37" w16cid:durableId="1338191291">
    <w:abstractNumId w:val="11"/>
  </w:num>
  <w:num w:numId="38" w16cid:durableId="1351839289">
    <w:abstractNumId w:val="12"/>
  </w:num>
  <w:num w:numId="39" w16cid:durableId="1729496124">
    <w:abstractNumId w:val="13"/>
  </w:num>
  <w:num w:numId="40" w16cid:durableId="1448041236">
    <w:abstractNumId w:val="22"/>
  </w:num>
  <w:num w:numId="41" w16cid:durableId="736055311">
    <w:abstractNumId w:val="23"/>
  </w:num>
  <w:num w:numId="42" w16cid:durableId="1724019342">
    <w:abstractNumId w:val="29"/>
  </w:num>
  <w:num w:numId="43" w16cid:durableId="935789575">
    <w:abstractNumId w:val="27"/>
  </w:num>
  <w:num w:numId="44" w16cid:durableId="169680212">
    <w:abstractNumId w:val="20"/>
  </w:num>
  <w:num w:numId="45" w16cid:durableId="537158215">
    <w:abstractNumId w:val="42"/>
  </w:num>
  <w:num w:numId="46" w16cid:durableId="523901226">
    <w:abstractNumId w:val="39"/>
  </w:num>
  <w:num w:numId="47" w16cid:durableId="174420795">
    <w:abstractNumId w:val="39"/>
    <w:lvlOverride w:ilvl="0">
      <w:startOverride w:val="1"/>
    </w:lvlOverride>
  </w:num>
  <w:num w:numId="48" w16cid:durableId="21309271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5C7D"/>
    <w:rsid w:val="000D752A"/>
    <w:rsid w:val="000E14AB"/>
    <w:rsid w:val="000E21A4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C03B6"/>
    <w:rsid w:val="001C097D"/>
    <w:rsid w:val="001D4CB6"/>
    <w:rsid w:val="001F0BBB"/>
    <w:rsid w:val="001F224B"/>
    <w:rsid w:val="001F25B1"/>
    <w:rsid w:val="001F6EA3"/>
    <w:rsid w:val="00202D02"/>
    <w:rsid w:val="00205AA0"/>
    <w:rsid w:val="00210C0F"/>
    <w:rsid w:val="002137F2"/>
    <w:rsid w:val="0021554C"/>
    <w:rsid w:val="00215A41"/>
    <w:rsid w:val="00215BBB"/>
    <w:rsid w:val="0021722C"/>
    <w:rsid w:val="00227C1C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AE6"/>
    <w:rsid w:val="00392D63"/>
    <w:rsid w:val="003B26F2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4E0C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4F78AA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61B33"/>
    <w:rsid w:val="00561D7B"/>
    <w:rsid w:val="00567990"/>
    <w:rsid w:val="00570439"/>
    <w:rsid w:val="005735DE"/>
    <w:rsid w:val="00574B91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2EEC"/>
    <w:rsid w:val="007E0976"/>
    <w:rsid w:val="007E6143"/>
    <w:rsid w:val="007F4ABA"/>
    <w:rsid w:val="007F4F0C"/>
    <w:rsid w:val="007F7FA9"/>
    <w:rsid w:val="00810558"/>
    <w:rsid w:val="00815070"/>
    <w:rsid w:val="00816A68"/>
    <w:rsid w:val="00840810"/>
    <w:rsid w:val="0084682E"/>
    <w:rsid w:val="00854648"/>
    <w:rsid w:val="00856A5A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72C87"/>
    <w:rsid w:val="00A8065E"/>
    <w:rsid w:val="00A831F5"/>
    <w:rsid w:val="00A86982"/>
    <w:rsid w:val="00A97516"/>
    <w:rsid w:val="00AA50A4"/>
    <w:rsid w:val="00AB4978"/>
    <w:rsid w:val="00AB49AB"/>
    <w:rsid w:val="00AC1313"/>
    <w:rsid w:val="00AD1374"/>
    <w:rsid w:val="00AE35A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144F1"/>
    <w:rsid w:val="00E26EB7"/>
    <w:rsid w:val="00E35896"/>
    <w:rsid w:val="00E3601A"/>
    <w:rsid w:val="00E438B2"/>
    <w:rsid w:val="00E44482"/>
    <w:rsid w:val="00E55011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0FC0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E8F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AF96BFEB-04C5-4DA5-B9C5-56C4BED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4624-C2F3-40EA-8895-808861FA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755</Words>
  <Characters>4533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11</cp:revision>
  <cp:lastPrinted>2021-12-06T08:37:00Z</cp:lastPrinted>
  <dcterms:created xsi:type="dcterms:W3CDTF">2021-12-15T12:38:00Z</dcterms:created>
  <dcterms:modified xsi:type="dcterms:W3CDTF">2022-12-06T08:13:00Z</dcterms:modified>
</cp:coreProperties>
</file>